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AF3" w:rsidRPr="00354AF3" w:rsidRDefault="00354AF3" w:rsidP="00354AF3">
      <w:pPr>
        <w:spacing w:before="58" w:after="160"/>
        <w:ind w:left="-720"/>
        <w:contextualSpacing/>
        <w:rPr>
          <w:rFonts w:ascii="Verdana" w:eastAsia="Calibri" w:hAnsi="Verdana"/>
          <w:b/>
          <w:sz w:val="22"/>
          <w:szCs w:val="22"/>
          <w:u w:val="single"/>
        </w:rPr>
      </w:pPr>
      <w:r w:rsidRPr="00354AF3">
        <w:rPr>
          <w:rFonts w:ascii="Verdana" w:eastAsia="Calibri" w:hAnsi="Verdana"/>
          <w:b/>
          <w:sz w:val="22"/>
          <w:szCs w:val="22"/>
          <w:u w:val="single"/>
        </w:rPr>
        <w:t>Operator and General Audit Information</w:t>
      </w:r>
    </w:p>
    <w:p w:rsidR="00354AF3" w:rsidRPr="00354AF3" w:rsidRDefault="00354AF3" w:rsidP="00354AF3">
      <w:pPr>
        <w:spacing w:before="58" w:after="160"/>
        <w:ind w:left="-547"/>
        <w:contextualSpacing/>
        <w:rPr>
          <w:rFonts w:ascii="Verdana" w:eastAsia="Calibri" w:hAnsi="Verdana"/>
          <w:b/>
          <w:sz w:val="22"/>
          <w:szCs w:val="22"/>
          <w:u w:val="single"/>
        </w:rPr>
      </w:pPr>
    </w:p>
    <w:tbl>
      <w:tblPr>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29" w:type="dxa"/>
          <w:bottom w:w="29" w:type="dxa"/>
          <w:right w:w="29" w:type="dxa"/>
        </w:tblCellMar>
        <w:tblLook w:val="01E0" w:firstRow="1" w:lastRow="1" w:firstColumn="1" w:lastColumn="1" w:noHBand="0" w:noVBand="0"/>
      </w:tblPr>
      <w:tblGrid>
        <w:gridCol w:w="1530"/>
        <w:gridCol w:w="1620"/>
        <w:gridCol w:w="1347"/>
        <w:gridCol w:w="1803"/>
        <w:gridCol w:w="3960"/>
      </w:tblGrid>
      <w:tr w:rsidR="00354AF3" w:rsidRPr="00354AF3" w:rsidTr="00DF7B04">
        <w:trPr>
          <w:trHeight w:val="259"/>
        </w:trPr>
        <w:tc>
          <w:tcPr>
            <w:tcW w:w="1530" w:type="dxa"/>
            <w:vMerge w:val="restart"/>
            <w:tcBorders>
              <w:top w:val="single" w:sz="4" w:space="0" w:color="000000"/>
              <w:left w:val="single" w:sz="4" w:space="0" w:color="000000"/>
              <w:right w:val="single" w:sz="4" w:space="0" w:color="000000"/>
            </w:tcBorders>
            <w:vAlign w:val="center"/>
          </w:tcPr>
          <w:p w:rsidR="00354AF3" w:rsidRPr="00354AF3" w:rsidRDefault="00354AF3" w:rsidP="00354AF3">
            <w:pPr>
              <w:widowControl w:val="0"/>
              <w:autoSpaceDE w:val="0"/>
              <w:autoSpaceDN w:val="0"/>
              <w:spacing w:before="1"/>
              <w:ind w:left="115"/>
              <w:jc w:val="center"/>
              <w:rPr>
                <w:rFonts w:ascii="Verdana" w:eastAsia="Times New Roman" w:hAnsi="Verdana"/>
                <w:b/>
                <w:sz w:val="20"/>
                <w:szCs w:val="22"/>
                <w:lang w:bidi="en-US"/>
              </w:rPr>
            </w:pPr>
            <w:r w:rsidRPr="00354AF3">
              <w:rPr>
                <w:rFonts w:ascii="Verdana" w:eastAsia="Times New Roman" w:hAnsi="Verdana"/>
                <w:b/>
                <w:sz w:val="20"/>
                <w:szCs w:val="22"/>
                <w:lang w:bidi="en-US"/>
              </w:rPr>
              <w:t>Company:</w:t>
            </w:r>
          </w:p>
        </w:tc>
        <w:tc>
          <w:tcPr>
            <w:tcW w:w="8730" w:type="dxa"/>
            <w:gridSpan w:val="4"/>
            <w:tcBorders>
              <w:top w:val="single" w:sz="4" w:space="0" w:color="000000"/>
              <w:left w:val="single" w:sz="4" w:space="0" w:color="000000"/>
              <w:bottom w:val="nil"/>
              <w:right w:val="single" w:sz="4" w:space="0" w:color="000000"/>
            </w:tcBorders>
            <w:hideMark/>
          </w:tcPr>
          <w:p w:rsidR="00354AF3" w:rsidRPr="00354AF3" w:rsidRDefault="00354AF3" w:rsidP="00354AF3">
            <w:pPr>
              <w:widowControl w:val="0"/>
              <w:autoSpaceDE w:val="0"/>
              <w:autoSpaceDN w:val="0"/>
              <w:spacing w:line="228" w:lineRule="exact"/>
              <w:ind w:left="113"/>
              <w:rPr>
                <w:rFonts w:ascii="Verdana" w:eastAsia="Times New Roman" w:hAnsi="Verdana"/>
                <w:b/>
                <w:sz w:val="20"/>
                <w:szCs w:val="22"/>
                <w:lang w:bidi="en-US"/>
              </w:rPr>
            </w:pPr>
            <w:r w:rsidRPr="00354AF3">
              <w:rPr>
                <w:rFonts w:ascii="Verdana" w:eastAsia="Times New Roman" w:hAnsi="Verdana"/>
                <w:b/>
                <w:sz w:val="20"/>
                <w:szCs w:val="22"/>
                <w:lang w:bidi="en-US"/>
              </w:rPr>
              <w:t>Name:</w:t>
            </w:r>
          </w:p>
        </w:tc>
      </w:tr>
      <w:tr w:rsidR="00354AF3" w:rsidRPr="00354AF3" w:rsidTr="00DF7B04">
        <w:trPr>
          <w:trHeight w:val="395"/>
        </w:trPr>
        <w:tc>
          <w:tcPr>
            <w:tcW w:w="1530" w:type="dxa"/>
            <w:vMerge/>
            <w:tcBorders>
              <w:left w:val="single" w:sz="4" w:space="0" w:color="000000"/>
              <w:right w:val="single" w:sz="4" w:space="0" w:color="000000"/>
            </w:tcBorders>
          </w:tcPr>
          <w:p w:rsidR="00354AF3" w:rsidRPr="00354AF3" w:rsidRDefault="00354AF3" w:rsidP="00354AF3">
            <w:pPr>
              <w:widowControl w:val="0"/>
              <w:autoSpaceDE w:val="0"/>
              <w:autoSpaceDN w:val="0"/>
              <w:rPr>
                <w:rFonts w:ascii="Verdana" w:eastAsia="Times New Roman" w:hAnsi="Verdana"/>
                <w:b/>
                <w:sz w:val="22"/>
                <w:szCs w:val="22"/>
                <w:lang w:bidi="en-US"/>
              </w:rPr>
            </w:pPr>
          </w:p>
        </w:tc>
        <w:tc>
          <w:tcPr>
            <w:tcW w:w="8730" w:type="dxa"/>
            <w:gridSpan w:val="4"/>
            <w:tcBorders>
              <w:top w:val="nil"/>
              <w:left w:val="single" w:sz="4" w:space="0" w:color="000000"/>
              <w:bottom w:val="single" w:sz="4" w:space="0" w:color="000000"/>
              <w:right w:val="single" w:sz="4" w:space="0" w:color="000000"/>
            </w:tcBorders>
            <w:vAlign w:val="center"/>
          </w:tcPr>
          <w:p w:rsidR="00354AF3" w:rsidRPr="00354AF3" w:rsidRDefault="00354AF3" w:rsidP="00354AF3">
            <w:pPr>
              <w:widowControl w:val="0"/>
              <w:autoSpaceDE w:val="0"/>
              <w:autoSpaceDN w:val="0"/>
              <w:spacing w:line="228" w:lineRule="exact"/>
              <w:ind w:left="113"/>
              <w:rPr>
                <w:rFonts w:ascii="Verdana" w:eastAsia="Times New Roman" w:hAnsi="Verdana"/>
                <w:sz w:val="20"/>
                <w:szCs w:val="22"/>
                <w:lang w:bidi="en-US"/>
              </w:rPr>
            </w:pPr>
          </w:p>
        </w:tc>
      </w:tr>
      <w:tr w:rsidR="00354AF3" w:rsidRPr="00354AF3" w:rsidTr="00DF7B04">
        <w:trPr>
          <w:trHeight w:val="259"/>
        </w:trPr>
        <w:tc>
          <w:tcPr>
            <w:tcW w:w="1530" w:type="dxa"/>
            <w:vMerge/>
            <w:tcBorders>
              <w:left w:val="single" w:sz="4" w:space="0" w:color="000000"/>
              <w:right w:val="single" w:sz="4" w:space="0" w:color="000000"/>
            </w:tcBorders>
            <w:vAlign w:val="center"/>
            <w:hideMark/>
          </w:tcPr>
          <w:p w:rsidR="00354AF3" w:rsidRPr="00354AF3" w:rsidRDefault="00354AF3" w:rsidP="00354AF3">
            <w:pPr>
              <w:spacing w:after="160" w:line="259" w:lineRule="auto"/>
              <w:rPr>
                <w:rFonts w:ascii="Verdana" w:eastAsia="Times New Roman" w:hAnsi="Verdana"/>
                <w:b/>
                <w:sz w:val="20"/>
                <w:szCs w:val="22"/>
                <w:lang w:bidi="en-US"/>
              </w:rPr>
            </w:pPr>
          </w:p>
        </w:tc>
        <w:tc>
          <w:tcPr>
            <w:tcW w:w="8730" w:type="dxa"/>
            <w:gridSpan w:val="4"/>
            <w:tcBorders>
              <w:top w:val="single" w:sz="4" w:space="0" w:color="000000"/>
              <w:left w:val="single" w:sz="4" w:space="0" w:color="000000"/>
              <w:bottom w:val="nil"/>
              <w:right w:val="single" w:sz="4" w:space="0" w:color="000000"/>
            </w:tcBorders>
            <w:hideMark/>
          </w:tcPr>
          <w:p w:rsidR="00354AF3" w:rsidRPr="00354AF3" w:rsidRDefault="00354AF3" w:rsidP="00354AF3">
            <w:pPr>
              <w:widowControl w:val="0"/>
              <w:autoSpaceDE w:val="0"/>
              <w:autoSpaceDN w:val="0"/>
              <w:spacing w:line="228" w:lineRule="exact"/>
              <w:ind w:left="113"/>
              <w:rPr>
                <w:rFonts w:ascii="Verdana" w:eastAsia="Times New Roman" w:hAnsi="Verdana"/>
                <w:b/>
                <w:sz w:val="20"/>
                <w:szCs w:val="22"/>
                <w:lang w:bidi="en-US"/>
              </w:rPr>
            </w:pPr>
            <w:r w:rsidRPr="00354AF3">
              <w:rPr>
                <w:rFonts w:ascii="Verdana" w:eastAsia="Times New Roman" w:hAnsi="Verdana"/>
                <w:b/>
                <w:sz w:val="20"/>
                <w:szCs w:val="22"/>
                <w:lang w:bidi="en-US"/>
              </w:rPr>
              <w:t>Mailing and Official Address (If different):</w:t>
            </w:r>
          </w:p>
        </w:tc>
      </w:tr>
      <w:tr w:rsidR="00354AF3" w:rsidRPr="00354AF3" w:rsidTr="00DF7B04">
        <w:trPr>
          <w:trHeight w:val="490"/>
        </w:trPr>
        <w:tc>
          <w:tcPr>
            <w:tcW w:w="1530" w:type="dxa"/>
            <w:vMerge/>
            <w:tcBorders>
              <w:left w:val="single" w:sz="4" w:space="0" w:color="000000"/>
              <w:right w:val="single" w:sz="4" w:space="0" w:color="000000"/>
            </w:tcBorders>
            <w:vAlign w:val="center"/>
          </w:tcPr>
          <w:p w:rsidR="00354AF3" w:rsidRPr="00354AF3" w:rsidRDefault="00354AF3" w:rsidP="00354AF3">
            <w:pPr>
              <w:spacing w:after="160" w:line="259" w:lineRule="auto"/>
              <w:rPr>
                <w:rFonts w:ascii="Verdana" w:eastAsia="Times New Roman" w:hAnsi="Verdana"/>
                <w:b/>
                <w:sz w:val="20"/>
                <w:szCs w:val="22"/>
                <w:lang w:bidi="en-US"/>
              </w:rPr>
            </w:pPr>
          </w:p>
        </w:tc>
        <w:tc>
          <w:tcPr>
            <w:tcW w:w="8730" w:type="dxa"/>
            <w:gridSpan w:val="4"/>
            <w:tcBorders>
              <w:top w:val="nil"/>
              <w:left w:val="single" w:sz="4" w:space="0" w:color="000000"/>
              <w:bottom w:val="single" w:sz="4" w:space="0" w:color="000000"/>
              <w:right w:val="single" w:sz="4" w:space="0" w:color="000000"/>
            </w:tcBorders>
            <w:vAlign w:val="center"/>
          </w:tcPr>
          <w:p w:rsidR="00354AF3" w:rsidRPr="00354AF3" w:rsidRDefault="00354AF3" w:rsidP="00354AF3">
            <w:pPr>
              <w:widowControl w:val="0"/>
              <w:autoSpaceDE w:val="0"/>
              <w:autoSpaceDN w:val="0"/>
              <w:spacing w:line="228" w:lineRule="exact"/>
              <w:ind w:left="113"/>
              <w:rPr>
                <w:rFonts w:ascii="Verdana" w:eastAsia="Times New Roman" w:hAnsi="Verdana"/>
                <w:sz w:val="20"/>
                <w:szCs w:val="22"/>
                <w:lang w:bidi="en-US"/>
              </w:rPr>
            </w:pPr>
          </w:p>
        </w:tc>
      </w:tr>
      <w:tr w:rsidR="00354AF3" w:rsidRPr="00354AF3" w:rsidTr="00DF7B04">
        <w:trPr>
          <w:trHeight w:val="259"/>
        </w:trPr>
        <w:tc>
          <w:tcPr>
            <w:tcW w:w="1530" w:type="dxa"/>
            <w:vMerge/>
            <w:tcBorders>
              <w:left w:val="single" w:sz="4" w:space="0" w:color="000000"/>
              <w:right w:val="single" w:sz="4" w:space="0" w:color="000000"/>
            </w:tcBorders>
            <w:vAlign w:val="center"/>
            <w:hideMark/>
          </w:tcPr>
          <w:p w:rsidR="00354AF3" w:rsidRPr="00354AF3" w:rsidRDefault="00354AF3" w:rsidP="00354AF3">
            <w:pPr>
              <w:spacing w:after="160" w:line="259" w:lineRule="auto"/>
              <w:rPr>
                <w:rFonts w:ascii="Verdana" w:eastAsia="Times New Roman" w:hAnsi="Verdana"/>
                <w:b/>
                <w:sz w:val="20"/>
                <w:szCs w:val="22"/>
                <w:lang w:bidi="en-US"/>
              </w:rPr>
            </w:pPr>
          </w:p>
        </w:tc>
        <w:tc>
          <w:tcPr>
            <w:tcW w:w="8730" w:type="dxa"/>
            <w:gridSpan w:val="4"/>
            <w:tcBorders>
              <w:top w:val="single" w:sz="4" w:space="0" w:color="000000"/>
              <w:left w:val="single" w:sz="4" w:space="0" w:color="000000"/>
              <w:bottom w:val="nil"/>
              <w:right w:val="single" w:sz="4" w:space="0" w:color="000000"/>
            </w:tcBorders>
            <w:hideMark/>
          </w:tcPr>
          <w:p w:rsidR="00354AF3" w:rsidRPr="00354AF3" w:rsidRDefault="00354AF3" w:rsidP="00354AF3">
            <w:pPr>
              <w:widowControl w:val="0"/>
              <w:autoSpaceDE w:val="0"/>
              <w:autoSpaceDN w:val="0"/>
              <w:ind w:left="113"/>
              <w:rPr>
                <w:rFonts w:ascii="Verdana" w:eastAsia="Times New Roman" w:hAnsi="Verdana"/>
                <w:sz w:val="20"/>
                <w:szCs w:val="22"/>
                <w:lang w:bidi="en-US"/>
              </w:rPr>
            </w:pPr>
            <w:r w:rsidRPr="00354AF3">
              <w:rPr>
                <w:rFonts w:ascii="Verdana" w:eastAsia="Times New Roman" w:hAnsi="Verdana"/>
                <w:b/>
                <w:sz w:val="20"/>
                <w:szCs w:val="22"/>
                <w:lang w:bidi="en-US"/>
              </w:rPr>
              <w:t>Doing Business as or Affiliation:</w:t>
            </w:r>
          </w:p>
        </w:tc>
      </w:tr>
      <w:tr w:rsidR="00354AF3" w:rsidRPr="00354AF3" w:rsidTr="00DF7B04">
        <w:trPr>
          <w:trHeight w:val="389"/>
        </w:trPr>
        <w:tc>
          <w:tcPr>
            <w:tcW w:w="1530" w:type="dxa"/>
            <w:vMerge/>
            <w:tcBorders>
              <w:left w:val="single" w:sz="4" w:space="0" w:color="000000"/>
              <w:bottom w:val="single" w:sz="4" w:space="0" w:color="000000"/>
              <w:right w:val="single" w:sz="4" w:space="0" w:color="000000"/>
            </w:tcBorders>
            <w:vAlign w:val="center"/>
          </w:tcPr>
          <w:p w:rsidR="00354AF3" w:rsidRPr="00354AF3" w:rsidRDefault="00354AF3" w:rsidP="00354AF3">
            <w:pPr>
              <w:spacing w:after="160" w:line="259" w:lineRule="auto"/>
              <w:rPr>
                <w:rFonts w:ascii="Verdana" w:eastAsia="Times New Roman" w:hAnsi="Verdana"/>
                <w:b/>
                <w:sz w:val="20"/>
                <w:szCs w:val="22"/>
                <w:lang w:bidi="en-US"/>
              </w:rPr>
            </w:pPr>
          </w:p>
        </w:tc>
        <w:tc>
          <w:tcPr>
            <w:tcW w:w="8730" w:type="dxa"/>
            <w:gridSpan w:val="4"/>
            <w:tcBorders>
              <w:top w:val="nil"/>
              <w:left w:val="single" w:sz="4" w:space="0" w:color="000000"/>
              <w:bottom w:val="single" w:sz="4" w:space="0" w:color="000000"/>
              <w:right w:val="single" w:sz="4" w:space="0" w:color="000000"/>
            </w:tcBorders>
            <w:vAlign w:val="center"/>
          </w:tcPr>
          <w:p w:rsidR="00354AF3" w:rsidRPr="00354AF3" w:rsidRDefault="00354AF3" w:rsidP="00354AF3">
            <w:pPr>
              <w:widowControl w:val="0"/>
              <w:autoSpaceDE w:val="0"/>
              <w:autoSpaceDN w:val="0"/>
              <w:ind w:left="113"/>
              <w:rPr>
                <w:rFonts w:ascii="Verdana" w:eastAsia="Times New Roman" w:hAnsi="Verdana"/>
                <w:sz w:val="20"/>
                <w:szCs w:val="22"/>
                <w:lang w:bidi="en-US"/>
              </w:rPr>
            </w:pPr>
          </w:p>
        </w:tc>
      </w:tr>
      <w:tr w:rsidR="00354AF3" w:rsidRPr="00354AF3" w:rsidTr="00DF7B04">
        <w:trPr>
          <w:trHeight w:val="570"/>
        </w:trPr>
        <w:tc>
          <w:tcPr>
            <w:tcW w:w="3150" w:type="dxa"/>
            <w:gridSpan w:val="2"/>
            <w:tcBorders>
              <w:top w:val="single" w:sz="4" w:space="0" w:color="000000"/>
              <w:left w:val="single" w:sz="4" w:space="0" w:color="000000"/>
              <w:bottom w:val="single" w:sz="4" w:space="0" w:color="000000"/>
              <w:right w:val="single" w:sz="4" w:space="0" w:color="000000"/>
            </w:tcBorders>
            <w:hideMark/>
          </w:tcPr>
          <w:p w:rsidR="00354AF3" w:rsidRPr="00354AF3" w:rsidRDefault="00354AF3" w:rsidP="00354AF3">
            <w:pPr>
              <w:widowControl w:val="0"/>
              <w:autoSpaceDE w:val="0"/>
              <w:autoSpaceDN w:val="0"/>
              <w:spacing w:before="98"/>
              <w:ind w:left="115" w:right="64"/>
              <w:rPr>
                <w:rFonts w:ascii="Verdana" w:eastAsia="Times New Roman" w:hAnsi="Verdana"/>
                <w:b/>
                <w:sz w:val="20"/>
                <w:szCs w:val="22"/>
                <w:lang w:bidi="en-US"/>
              </w:rPr>
            </w:pPr>
            <w:r w:rsidRPr="00354AF3">
              <w:rPr>
                <w:rFonts w:ascii="Verdana" w:eastAsia="Times New Roman" w:hAnsi="Verdana"/>
                <w:b/>
                <w:sz w:val="20"/>
                <w:szCs w:val="22"/>
                <w:lang w:bidi="en-US"/>
              </w:rPr>
              <w:t>PHMSA Operator Identification (OPID) No.</w:t>
            </w:r>
          </w:p>
        </w:tc>
        <w:tc>
          <w:tcPr>
            <w:tcW w:w="7110" w:type="dxa"/>
            <w:gridSpan w:val="3"/>
            <w:tcBorders>
              <w:top w:val="single" w:sz="4" w:space="0" w:color="000000"/>
              <w:left w:val="single" w:sz="4" w:space="0" w:color="000000"/>
              <w:right w:val="single" w:sz="4" w:space="0" w:color="000000"/>
            </w:tcBorders>
            <w:vAlign w:val="center"/>
          </w:tcPr>
          <w:p w:rsidR="00354AF3" w:rsidRPr="00354AF3" w:rsidRDefault="00354AF3" w:rsidP="00354AF3">
            <w:pPr>
              <w:widowControl w:val="0"/>
              <w:autoSpaceDE w:val="0"/>
              <w:autoSpaceDN w:val="0"/>
              <w:ind w:left="98"/>
              <w:rPr>
                <w:rFonts w:ascii="Verdana" w:eastAsia="Times New Roman" w:hAnsi="Verdana"/>
                <w:sz w:val="20"/>
                <w:szCs w:val="22"/>
                <w:lang w:bidi="en-US"/>
              </w:rPr>
            </w:pPr>
          </w:p>
        </w:tc>
      </w:tr>
      <w:tr w:rsidR="00354AF3" w:rsidRPr="00354AF3" w:rsidTr="00DF7B04">
        <w:trPr>
          <w:trHeight w:val="569"/>
        </w:trPr>
        <w:tc>
          <w:tcPr>
            <w:tcW w:w="3150" w:type="dxa"/>
            <w:gridSpan w:val="2"/>
            <w:tcBorders>
              <w:top w:val="single" w:sz="4" w:space="0" w:color="000000"/>
              <w:left w:val="single" w:sz="4" w:space="0" w:color="000000"/>
              <w:bottom w:val="single" w:sz="4" w:space="0" w:color="000000"/>
              <w:right w:val="single" w:sz="4" w:space="0" w:color="000000"/>
            </w:tcBorders>
          </w:tcPr>
          <w:p w:rsidR="00354AF3" w:rsidRPr="00354AF3" w:rsidRDefault="00354AF3" w:rsidP="00354AF3">
            <w:pPr>
              <w:widowControl w:val="0"/>
              <w:autoSpaceDE w:val="0"/>
              <w:autoSpaceDN w:val="0"/>
              <w:spacing w:before="98"/>
              <w:ind w:left="115" w:right="64"/>
              <w:rPr>
                <w:rFonts w:ascii="Verdana" w:eastAsia="Times New Roman" w:hAnsi="Verdana"/>
                <w:b/>
                <w:sz w:val="20"/>
                <w:szCs w:val="22"/>
                <w:lang w:bidi="en-US"/>
              </w:rPr>
            </w:pPr>
            <w:r w:rsidRPr="00354AF3">
              <w:rPr>
                <w:rFonts w:ascii="Verdana" w:eastAsia="Times New Roman" w:hAnsi="Verdana"/>
                <w:b/>
                <w:sz w:val="20"/>
                <w:szCs w:val="22"/>
                <w:lang w:bidi="en-US"/>
              </w:rPr>
              <w:t>LA DNR Pipeline Number (PL Number)</w:t>
            </w:r>
          </w:p>
        </w:tc>
        <w:tc>
          <w:tcPr>
            <w:tcW w:w="7110" w:type="dxa"/>
            <w:gridSpan w:val="3"/>
            <w:tcBorders>
              <w:left w:val="single" w:sz="4" w:space="0" w:color="000000"/>
              <w:bottom w:val="single" w:sz="4" w:space="0" w:color="000000"/>
              <w:right w:val="single" w:sz="4" w:space="0" w:color="000000"/>
            </w:tcBorders>
            <w:vAlign w:val="center"/>
          </w:tcPr>
          <w:p w:rsidR="00354AF3" w:rsidRPr="00354AF3" w:rsidRDefault="00354AF3" w:rsidP="00354AF3">
            <w:pPr>
              <w:widowControl w:val="0"/>
              <w:autoSpaceDE w:val="0"/>
              <w:autoSpaceDN w:val="0"/>
              <w:ind w:left="98"/>
              <w:rPr>
                <w:rFonts w:ascii="Verdana" w:eastAsia="Times New Roman" w:hAnsi="Verdana"/>
                <w:sz w:val="20"/>
                <w:szCs w:val="22"/>
                <w:lang w:bidi="en-US"/>
              </w:rPr>
            </w:pPr>
          </w:p>
        </w:tc>
      </w:tr>
      <w:tr w:rsidR="00354AF3" w:rsidRPr="00354AF3" w:rsidTr="00DF7B04">
        <w:trPr>
          <w:trHeight w:val="576"/>
        </w:trPr>
        <w:tc>
          <w:tcPr>
            <w:tcW w:w="3150" w:type="dxa"/>
            <w:gridSpan w:val="2"/>
            <w:tcBorders>
              <w:top w:val="single" w:sz="4" w:space="0" w:color="000000"/>
              <w:left w:val="single" w:sz="4" w:space="0" w:color="000000"/>
              <w:bottom w:val="single" w:sz="4" w:space="0" w:color="000000"/>
              <w:right w:val="single" w:sz="4" w:space="0" w:color="000000"/>
            </w:tcBorders>
            <w:vAlign w:val="center"/>
            <w:hideMark/>
          </w:tcPr>
          <w:p w:rsidR="00354AF3" w:rsidRPr="00354AF3" w:rsidRDefault="00354AF3" w:rsidP="00354AF3">
            <w:pPr>
              <w:widowControl w:val="0"/>
              <w:autoSpaceDE w:val="0"/>
              <w:autoSpaceDN w:val="0"/>
              <w:spacing w:line="230" w:lineRule="exact"/>
              <w:ind w:left="126" w:right="143"/>
              <w:rPr>
                <w:rFonts w:ascii="Verdana" w:eastAsia="Times New Roman" w:hAnsi="Verdana"/>
                <w:b/>
                <w:sz w:val="20"/>
                <w:szCs w:val="22"/>
                <w:lang w:bidi="en-US"/>
              </w:rPr>
            </w:pPr>
            <w:r w:rsidRPr="00354AF3">
              <w:rPr>
                <w:rFonts w:ascii="Verdana" w:eastAsia="Times New Roman" w:hAnsi="Verdana"/>
                <w:b/>
                <w:sz w:val="20"/>
                <w:szCs w:val="22"/>
                <w:lang w:bidi="en-US"/>
              </w:rPr>
              <w:t>Unit ID Number/ Unit Name inspected</w:t>
            </w:r>
          </w:p>
        </w:tc>
        <w:tc>
          <w:tcPr>
            <w:tcW w:w="7110" w:type="dxa"/>
            <w:gridSpan w:val="3"/>
            <w:tcBorders>
              <w:top w:val="single" w:sz="4" w:space="0" w:color="000000"/>
              <w:left w:val="single" w:sz="4" w:space="0" w:color="000000"/>
              <w:bottom w:val="single" w:sz="4" w:space="0" w:color="000000"/>
              <w:right w:val="single" w:sz="4" w:space="0" w:color="000000"/>
            </w:tcBorders>
            <w:vAlign w:val="center"/>
          </w:tcPr>
          <w:p w:rsidR="00354AF3" w:rsidRPr="00354AF3" w:rsidRDefault="00354AF3" w:rsidP="00354AF3">
            <w:pPr>
              <w:widowControl w:val="0"/>
              <w:autoSpaceDE w:val="0"/>
              <w:autoSpaceDN w:val="0"/>
              <w:ind w:left="98"/>
              <w:rPr>
                <w:rFonts w:ascii="Verdana" w:eastAsia="Times New Roman" w:hAnsi="Verdana"/>
                <w:sz w:val="20"/>
                <w:szCs w:val="22"/>
                <w:lang w:bidi="en-US"/>
              </w:rPr>
            </w:pPr>
          </w:p>
        </w:tc>
      </w:tr>
      <w:tr w:rsidR="00354AF3" w:rsidRPr="00354AF3" w:rsidTr="00DF7B04">
        <w:trPr>
          <w:trHeight w:val="720"/>
        </w:trPr>
        <w:tc>
          <w:tcPr>
            <w:tcW w:w="1530" w:type="dxa"/>
            <w:vMerge w:val="restart"/>
            <w:tcBorders>
              <w:top w:val="single" w:sz="4" w:space="0" w:color="000000"/>
              <w:left w:val="single" w:sz="4" w:space="0" w:color="000000"/>
              <w:right w:val="single" w:sz="4" w:space="0" w:color="000000"/>
            </w:tcBorders>
            <w:vAlign w:val="center"/>
          </w:tcPr>
          <w:p w:rsidR="00354AF3" w:rsidRPr="00354AF3" w:rsidRDefault="00354AF3" w:rsidP="00354AF3">
            <w:pPr>
              <w:widowControl w:val="0"/>
              <w:autoSpaceDE w:val="0"/>
              <w:autoSpaceDN w:val="0"/>
              <w:spacing w:before="146"/>
              <w:ind w:left="115"/>
              <w:jc w:val="center"/>
              <w:rPr>
                <w:rFonts w:ascii="Verdana" w:eastAsia="Times New Roman" w:hAnsi="Verdana"/>
                <w:b/>
                <w:sz w:val="20"/>
                <w:szCs w:val="22"/>
                <w:lang w:bidi="en-US"/>
              </w:rPr>
            </w:pPr>
            <w:r w:rsidRPr="00354AF3">
              <w:rPr>
                <w:rFonts w:ascii="Verdana" w:eastAsia="Times New Roman" w:hAnsi="Verdana"/>
                <w:b/>
                <w:sz w:val="20"/>
                <w:szCs w:val="22"/>
                <w:lang w:bidi="en-US"/>
              </w:rPr>
              <w:t>Operator’s Local Address:</w:t>
            </w:r>
          </w:p>
        </w:tc>
        <w:tc>
          <w:tcPr>
            <w:tcW w:w="2967" w:type="dxa"/>
            <w:gridSpan w:val="2"/>
            <w:vMerge w:val="restart"/>
            <w:tcBorders>
              <w:top w:val="single" w:sz="4" w:space="0" w:color="000000"/>
              <w:left w:val="single" w:sz="4" w:space="0" w:color="000000"/>
              <w:right w:val="single" w:sz="4" w:space="0" w:color="000000"/>
            </w:tcBorders>
            <w:vAlign w:val="center"/>
          </w:tcPr>
          <w:p w:rsidR="00354AF3" w:rsidRPr="00354AF3" w:rsidRDefault="00354AF3" w:rsidP="00354AF3">
            <w:pPr>
              <w:widowControl w:val="0"/>
              <w:autoSpaceDE w:val="0"/>
              <w:autoSpaceDN w:val="0"/>
              <w:ind w:left="83"/>
              <w:rPr>
                <w:rFonts w:ascii="Verdana" w:eastAsia="Times New Roman" w:hAnsi="Verdana"/>
                <w:sz w:val="20"/>
                <w:szCs w:val="22"/>
                <w:lang w:bidi="en-US"/>
              </w:rPr>
            </w:pPr>
          </w:p>
        </w:tc>
        <w:tc>
          <w:tcPr>
            <w:tcW w:w="1803" w:type="dxa"/>
            <w:tcBorders>
              <w:top w:val="single" w:sz="4" w:space="0" w:color="000000"/>
              <w:left w:val="single" w:sz="4" w:space="0" w:color="000000"/>
              <w:right w:val="single" w:sz="4" w:space="0" w:color="000000"/>
            </w:tcBorders>
            <w:vAlign w:val="center"/>
          </w:tcPr>
          <w:p w:rsidR="00354AF3" w:rsidRPr="00354AF3" w:rsidRDefault="00354AF3" w:rsidP="00354AF3">
            <w:pPr>
              <w:widowControl w:val="0"/>
              <w:autoSpaceDE w:val="0"/>
              <w:autoSpaceDN w:val="0"/>
              <w:ind w:left="110" w:right="61"/>
              <w:jc w:val="center"/>
              <w:rPr>
                <w:rFonts w:ascii="Verdana" w:eastAsia="Times New Roman" w:hAnsi="Verdana"/>
                <w:b/>
                <w:sz w:val="20"/>
                <w:szCs w:val="22"/>
                <w:lang w:bidi="en-US"/>
              </w:rPr>
            </w:pPr>
            <w:r w:rsidRPr="00354AF3">
              <w:rPr>
                <w:rFonts w:ascii="Verdana" w:eastAsia="Times New Roman" w:hAnsi="Verdana"/>
                <w:b/>
                <w:sz w:val="20"/>
                <w:szCs w:val="22"/>
                <w:lang w:bidi="en-US"/>
              </w:rPr>
              <w:t>Inspector(s):</w:t>
            </w:r>
          </w:p>
        </w:tc>
        <w:tc>
          <w:tcPr>
            <w:tcW w:w="3960" w:type="dxa"/>
            <w:tcBorders>
              <w:top w:val="single" w:sz="4" w:space="0" w:color="000000"/>
              <w:left w:val="single" w:sz="4" w:space="0" w:color="000000"/>
              <w:right w:val="single" w:sz="4" w:space="0" w:color="000000"/>
            </w:tcBorders>
            <w:vAlign w:val="center"/>
          </w:tcPr>
          <w:p w:rsidR="00354AF3" w:rsidRPr="00354AF3" w:rsidRDefault="00354AF3" w:rsidP="00354AF3">
            <w:pPr>
              <w:widowControl w:val="0"/>
              <w:autoSpaceDE w:val="0"/>
              <w:autoSpaceDN w:val="0"/>
              <w:ind w:left="112"/>
              <w:rPr>
                <w:rFonts w:ascii="Verdana" w:eastAsia="Times New Roman" w:hAnsi="Verdana"/>
                <w:sz w:val="20"/>
                <w:szCs w:val="22"/>
                <w:lang w:bidi="en-US"/>
              </w:rPr>
            </w:pPr>
          </w:p>
        </w:tc>
      </w:tr>
      <w:tr w:rsidR="00354AF3" w:rsidRPr="00354AF3" w:rsidTr="00DF7B04">
        <w:trPr>
          <w:trHeight w:val="720"/>
        </w:trPr>
        <w:tc>
          <w:tcPr>
            <w:tcW w:w="1530" w:type="dxa"/>
            <w:vMerge/>
            <w:tcBorders>
              <w:left w:val="single" w:sz="4" w:space="0" w:color="000000"/>
              <w:bottom w:val="single" w:sz="4" w:space="0" w:color="000000"/>
              <w:right w:val="single" w:sz="4" w:space="0" w:color="000000"/>
            </w:tcBorders>
            <w:vAlign w:val="center"/>
            <w:hideMark/>
          </w:tcPr>
          <w:p w:rsidR="00354AF3" w:rsidRPr="00354AF3" w:rsidRDefault="00354AF3" w:rsidP="00354AF3">
            <w:pPr>
              <w:spacing w:after="160" w:line="259" w:lineRule="auto"/>
              <w:rPr>
                <w:rFonts w:ascii="Verdana" w:eastAsia="Times New Roman" w:hAnsi="Verdana"/>
                <w:b/>
                <w:sz w:val="20"/>
                <w:szCs w:val="22"/>
                <w:lang w:bidi="en-US"/>
              </w:rPr>
            </w:pPr>
          </w:p>
        </w:tc>
        <w:tc>
          <w:tcPr>
            <w:tcW w:w="2967" w:type="dxa"/>
            <w:gridSpan w:val="2"/>
            <w:vMerge/>
            <w:tcBorders>
              <w:left w:val="single" w:sz="4" w:space="0" w:color="000000"/>
              <w:bottom w:val="single" w:sz="4" w:space="0" w:color="000000"/>
              <w:right w:val="single" w:sz="4" w:space="0" w:color="000000"/>
            </w:tcBorders>
            <w:vAlign w:val="center"/>
            <w:hideMark/>
          </w:tcPr>
          <w:p w:rsidR="00354AF3" w:rsidRPr="00354AF3" w:rsidRDefault="00354AF3" w:rsidP="00354AF3">
            <w:pPr>
              <w:spacing w:after="160" w:line="259" w:lineRule="auto"/>
              <w:rPr>
                <w:rFonts w:ascii="Verdana" w:eastAsia="Times New Roman" w:hAnsi="Verdana"/>
                <w:sz w:val="20"/>
                <w:szCs w:val="22"/>
                <w:lang w:bidi="en-US"/>
              </w:rPr>
            </w:pP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354AF3" w:rsidRPr="00354AF3" w:rsidRDefault="00354AF3" w:rsidP="00354AF3">
            <w:pPr>
              <w:widowControl w:val="0"/>
              <w:autoSpaceDE w:val="0"/>
              <w:autoSpaceDN w:val="0"/>
              <w:spacing w:line="230" w:lineRule="exact"/>
              <w:ind w:left="110" w:right="52"/>
              <w:jc w:val="center"/>
              <w:rPr>
                <w:rFonts w:ascii="Verdana" w:eastAsia="Times New Roman" w:hAnsi="Verdana"/>
                <w:b/>
                <w:sz w:val="20"/>
                <w:szCs w:val="22"/>
                <w:lang w:bidi="en-US"/>
              </w:rPr>
            </w:pPr>
            <w:r w:rsidRPr="00354AF3">
              <w:rPr>
                <w:rFonts w:ascii="Verdana" w:eastAsia="Times New Roman" w:hAnsi="Verdana"/>
                <w:b/>
                <w:sz w:val="20"/>
                <w:szCs w:val="22"/>
                <w:lang w:bidi="en-US"/>
              </w:rPr>
              <w:t>Date of I</w:t>
            </w:r>
            <w:r w:rsidRPr="00354AF3">
              <w:rPr>
                <w:rFonts w:ascii="Verdana" w:eastAsia="Times New Roman" w:hAnsi="Verdana"/>
                <w:b/>
                <w:w w:val="95"/>
                <w:sz w:val="20"/>
                <w:szCs w:val="22"/>
                <w:lang w:bidi="en-US"/>
              </w:rPr>
              <w:t>nspection:</w:t>
            </w:r>
          </w:p>
        </w:tc>
        <w:tc>
          <w:tcPr>
            <w:tcW w:w="3960" w:type="dxa"/>
            <w:tcBorders>
              <w:top w:val="single" w:sz="4" w:space="0" w:color="000000"/>
              <w:left w:val="single" w:sz="4" w:space="0" w:color="000000"/>
              <w:bottom w:val="single" w:sz="4" w:space="0" w:color="000000"/>
              <w:right w:val="single" w:sz="4" w:space="0" w:color="000000"/>
            </w:tcBorders>
            <w:vAlign w:val="center"/>
          </w:tcPr>
          <w:p w:rsidR="00354AF3" w:rsidRPr="00354AF3" w:rsidRDefault="00354AF3" w:rsidP="00354AF3">
            <w:pPr>
              <w:widowControl w:val="0"/>
              <w:autoSpaceDE w:val="0"/>
              <w:autoSpaceDN w:val="0"/>
              <w:ind w:left="90"/>
              <w:rPr>
                <w:rFonts w:ascii="Verdana" w:eastAsia="Times New Roman" w:hAnsi="Verdana"/>
                <w:sz w:val="20"/>
                <w:szCs w:val="22"/>
                <w:lang w:bidi="en-US"/>
              </w:rPr>
            </w:pPr>
          </w:p>
        </w:tc>
      </w:tr>
    </w:tbl>
    <w:p w:rsidR="00354AF3" w:rsidRPr="00354AF3" w:rsidRDefault="00354AF3" w:rsidP="00354AF3">
      <w:pPr>
        <w:tabs>
          <w:tab w:val="left" w:pos="90"/>
        </w:tabs>
        <w:spacing w:after="160" w:line="259" w:lineRule="auto"/>
        <w:ind w:left="-720"/>
        <w:rPr>
          <w:rFonts w:ascii="Verdana" w:eastAsia="Calibri" w:hAnsi="Verdana"/>
          <w:b/>
          <w:sz w:val="2"/>
          <w:szCs w:val="22"/>
          <w:u w:val="single"/>
        </w:rPr>
      </w:pPr>
    </w:p>
    <w:p w:rsidR="00354AF3" w:rsidRPr="00354AF3" w:rsidRDefault="00354AF3" w:rsidP="00354AF3">
      <w:pPr>
        <w:tabs>
          <w:tab w:val="left" w:pos="90"/>
        </w:tabs>
        <w:spacing w:after="160" w:line="259" w:lineRule="auto"/>
        <w:ind w:left="-720"/>
        <w:rPr>
          <w:rFonts w:ascii="Verdana" w:eastAsia="Calibri" w:hAnsi="Verdana"/>
          <w:b/>
          <w:sz w:val="22"/>
          <w:szCs w:val="22"/>
          <w:u w:val="single"/>
        </w:rPr>
      </w:pPr>
      <w:r w:rsidRPr="00354AF3">
        <w:rPr>
          <w:rFonts w:ascii="Verdana" w:eastAsia="Calibri" w:hAnsi="Verdana"/>
          <w:b/>
          <w:sz w:val="22"/>
          <w:szCs w:val="22"/>
          <w:u w:val="single"/>
        </w:rPr>
        <w:t>Operator Representatives Participating</w:t>
      </w:r>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29" w:type="dxa"/>
          <w:bottom w:w="29" w:type="dxa"/>
          <w:right w:w="29" w:type="dxa"/>
        </w:tblCellMar>
        <w:tblLook w:val="01E0" w:firstRow="1" w:lastRow="1" w:firstColumn="1" w:lastColumn="1" w:noHBand="0" w:noVBand="0"/>
      </w:tblPr>
      <w:tblGrid>
        <w:gridCol w:w="2880"/>
        <w:gridCol w:w="7380"/>
      </w:tblGrid>
      <w:tr w:rsidR="00354AF3" w:rsidRPr="00354AF3" w:rsidTr="00DF7B04">
        <w:trPr>
          <w:trHeight w:val="355"/>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354AF3" w:rsidRPr="00354AF3" w:rsidRDefault="00354AF3" w:rsidP="00354AF3">
            <w:pPr>
              <w:widowControl w:val="0"/>
              <w:autoSpaceDE w:val="0"/>
              <w:autoSpaceDN w:val="0"/>
              <w:spacing w:line="259" w:lineRule="auto"/>
              <w:ind w:left="147"/>
              <w:jc w:val="center"/>
              <w:rPr>
                <w:rFonts w:ascii="Verdana" w:eastAsia="Times New Roman" w:hAnsi="Verdana"/>
                <w:b/>
                <w:sz w:val="20"/>
                <w:szCs w:val="22"/>
                <w:lang w:bidi="en-US"/>
              </w:rPr>
            </w:pPr>
            <w:r w:rsidRPr="00354AF3">
              <w:rPr>
                <w:rFonts w:ascii="Verdana" w:eastAsia="Times New Roman" w:hAnsi="Verdana"/>
                <w:b/>
                <w:sz w:val="20"/>
                <w:szCs w:val="22"/>
                <w:lang w:bidi="en-US"/>
              </w:rPr>
              <w:t>Key Persons</w:t>
            </w:r>
          </w:p>
        </w:tc>
        <w:tc>
          <w:tcPr>
            <w:tcW w:w="7380" w:type="dxa"/>
            <w:tcBorders>
              <w:top w:val="single" w:sz="4" w:space="0" w:color="000000"/>
              <w:left w:val="single" w:sz="4" w:space="0" w:color="000000"/>
              <w:bottom w:val="single" w:sz="4" w:space="0" w:color="000000"/>
              <w:right w:val="single" w:sz="4" w:space="0" w:color="000000"/>
            </w:tcBorders>
            <w:vAlign w:val="center"/>
            <w:hideMark/>
          </w:tcPr>
          <w:p w:rsidR="00354AF3" w:rsidRPr="00354AF3" w:rsidRDefault="00354AF3" w:rsidP="00354AF3">
            <w:pPr>
              <w:widowControl w:val="0"/>
              <w:autoSpaceDE w:val="0"/>
              <w:autoSpaceDN w:val="0"/>
              <w:spacing w:line="259" w:lineRule="auto"/>
              <w:jc w:val="center"/>
              <w:rPr>
                <w:rFonts w:ascii="Verdana" w:eastAsia="Times New Roman" w:hAnsi="Verdana"/>
                <w:b/>
                <w:sz w:val="20"/>
                <w:szCs w:val="22"/>
                <w:lang w:bidi="en-US"/>
              </w:rPr>
            </w:pPr>
            <w:r w:rsidRPr="00354AF3">
              <w:rPr>
                <w:rFonts w:ascii="Verdana" w:eastAsia="Times New Roman" w:hAnsi="Verdana"/>
                <w:b/>
                <w:sz w:val="20"/>
                <w:szCs w:val="22"/>
                <w:lang w:bidi="en-US"/>
              </w:rPr>
              <w:t>Name / Title / Mailing Address / Phone / Email</w:t>
            </w:r>
          </w:p>
        </w:tc>
      </w:tr>
      <w:tr w:rsidR="00354AF3" w:rsidRPr="00354AF3" w:rsidTr="00354AF3">
        <w:trPr>
          <w:trHeight w:val="1093"/>
          <w:jc w:val="center"/>
        </w:trPr>
        <w:tc>
          <w:tcPr>
            <w:tcW w:w="2880" w:type="dxa"/>
            <w:tcBorders>
              <w:top w:val="single" w:sz="4" w:space="0" w:color="000000"/>
              <w:left w:val="single" w:sz="4" w:space="0" w:color="000000"/>
              <w:bottom w:val="single" w:sz="4" w:space="0" w:color="000000"/>
              <w:right w:val="single" w:sz="4" w:space="0" w:color="000000"/>
            </w:tcBorders>
            <w:vAlign w:val="center"/>
            <w:hideMark/>
          </w:tcPr>
          <w:p w:rsidR="00354AF3" w:rsidRPr="00354AF3" w:rsidRDefault="00354AF3" w:rsidP="00354AF3">
            <w:pPr>
              <w:widowControl w:val="0"/>
              <w:autoSpaceDE w:val="0"/>
              <w:autoSpaceDN w:val="0"/>
              <w:spacing w:line="259" w:lineRule="auto"/>
              <w:ind w:left="107" w:right="222"/>
              <w:rPr>
                <w:rFonts w:ascii="Verdana" w:eastAsia="Times New Roman" w:hAnsi="Verdana"/>
                <w:b/>
                <w:sz w:val="20"/>
                <w:szCs w:val="22"/>
                <w:lang w:bidi="en-US"/>
              </w:rPr>
            </w:pPr>
            <w:r w:rsidRPr="00354AF3">
              <w:rPr>
                <w:rFonts w:ascii="Verdana" w:eastAsia="Times New Roman" w:hAnsi="Verdana"/>
                <w:b/>
                <w:sz w:val="20"/>
                <w:szCs w:val="22"/>
                <w:lang w:bidi="en-US"/>
              </w:rPr>
              <w:t xml:space="preserve">Primary Operator or </w:t>
            </w:r>
            <w:r w:rsidRPr="00354AF3">
              <w:rPr>
                <w:rFonts w:ascii="Verdana" w:eastAsia="Times New Roman" w:hAnsi="Verdana"/>
                <w:b/>
                <w:w w:val="95"/>
                <w:sz w:val="20"/>
                <w:szCs w:val="22"/>
                <w:lang w:bidi="en-US"/>
              </w:rPr>
              <w:t xml:space="preserve">Representative </w:t>
            </w:r>
            <w:r w:rsidRPr="00354AF3">
              <w:rPr>
                <w:rFonts w:ascii="Verdana" w:eastAsia="Times New Roman" w:hAnsi="Verdana"/>
                <w:b/>
                <w:sz w:val="20"/>
                <w:szCs w:val="22"/>
                <w:lang w:bidi="en-US"/>
              </w:rPr>
              <w:t>Interviewed</w:t>
            </w:r>
          </w:p>
        </w:tc>
        <w:tc>
          <w:tcPr>
            <w:tcW w:w="7380" w:type="dxa"/>
            <w:tcBorders>
              <w:top w:val="single" w:sz="4" w:space="0" w:color="000000"/>
              <w:left w:val="single" w:sz="4" w:space="0" w:color="000000"/>
              <w:bottom w:val="single" w:sz="4" w:space="0" w:color="000000"/>
              <w:right w:val="single" w:sz="4" w:space="0" w:color="000000"/>
            </w:tcBorders>
            <w:vAlign w:val="center"/>
          </w:tcPr>
          <w:p w:rsidR="00354AF3" w:rsidRPr="00354AF3" w:rsidRDefault="00354AF3" w:rsidP="00354AF3">
            <w:pPr>
              <w:widowControl w:val="0"/>
              <w:autoSpaceDE w:val="0"/>
              <w:autoSpaceDN w:val="0"/>
              <w:spacing w:line="259" w:lineRule="auto"/>
              <w:ind w:left="144"/>
              <w:rPr>
                <w:rFonts w:ascii="Verdana" w:eastAsia="Times New Roman" w:hAnsi="Verdana"/>
                <w:sz w:val="22"/>
                <w:szCs w:val="22"/>
                <w:lang w:bidi="en-US"/>
              </w:rPr>
            </w:pPr>
          </w:p>
        </w:tc>
      </w:tr>
      <w:tr w:rsidR="00354AF3" w:rsidRPr="00354AF3" w:rsidTr="00DF7B04">
        <w:trPr>
          <w:trHeight w:val="1152"/>
          <w:jc w:val="center"/>
        </w:trPr>
        <w:tc>
          <w:tcPr>
            <w:tcW w:w="2880" w:type="dxa"/>
            <w:vMerge w:val="restart"/>
            <w:tcBorders>
              <w:top w:val="single" w:sz="4" w:space="0" w:color="000000"/>
              <w:left w:val="single" w:sz="4" w:space="0" w:color="000000"/>
              <w:bottom w:val="single" w:sz="4" w:space="0" w:color="000000"/>
              <w:right w:val="single" w:sz="4" w:space="0" w:color="000000"/>
            </w:tcBorders>
            <w:hideMark/>
          </w:tcPr>
          <w:p w:rsidR="00354AF3" w:rsidRPr="00354AF3" w:rsidRDefault="00354AF3" w:rsidP="00354AF3">
            <w:pPr>
              <w:widowControl w:val="0"/>
              <w:autoSpaceDE w:val="0"/>
              <w:autoSpaceDN w:val="0"/>
              <w:spacing w:line="259" w:lineRule="auto"/>
              <w:ind w:left="107"/>
              <w:rPr>
                <w:rFonts w:ascii="Verdana" w:eastAsia="Times New Roman" w:hAnsi="Verdana"/>
                <w:b/>
                <w:sz w:val="20"/>
                <w:szCs w:val="22"/>
                <w:lang w:bidi="en-US"/>
              </w:rPr>
            </w:pPr>
          </w:p>
          <w:p w:rsidR="00354AF3" w:rsidRPr="00354AF3" w:rsidRDefault="00354AF3" w:rsidP="00354AF3">
            <w:pPr>
              <w:widowControl w:val="0"/>
              <w:autoSpaceDE w:val="0"/>
              <w:autoSpaceDN w:val="0"/>
              <w:spacing w:line="259" w:lineRule="auto"/>
              <w:ind w:left="107"/>
              <w:rPr>
                <w:rFonts w:ascii="Verdana" w:eastAsia="Times New Roman" w:hAnsi="Verdana"/>
                <w:b/>
                <w:sz w:val="20"/>
                <w:szCs w:val="22"/>
                <w:lang w:bidi="en-US"/>
              </w:rPr>
            </w:pPr>
            <w:r w:rsidRPr="00354AF3">
              <w:rPr>
                <w:rFonts w:ascii="Verdana" w:eastAsia="Times New Roman" w:hAnsi="Verdana"/>
                <w:b/>
                <w:sz w:val="20"/>
                <w:szCs w:val="22"/>
                <w:lang w:bidi="en-US"/>
              </w:rPr>
              <w:t>Others Interviewed, Providing Information or Present during the Inspection</w:t>
            </w:r>
          </w:p>
        </w:tc>
        <w:tc>
          <w:tcPr>
            <w:tcW w:w="7380" w:type="dxa"/>
            <w:tcBorders>
              <w:top w:val="single" w:sz="4" w:space="0" w:color="000000"/>
              <w:left w:val="single" w:sz="4" w:space="0" w:color="000000"/>
              <w:bottom w:val="single" w:sz="4" w:space="0" w:color="000000"/>
              <w:right w:val="single" w:sz="4" w:space="0" w:color="000000"/>
            </w:tcBorders>
            <w:vAlign w:val="center"/>
          </w:tcPr>
          <w:p w:rsidR="00354AF3" w:rsidRPr="00354AF3" w:rsidRDefault="00354AF3" w:rsidP="00354AF3">
            <w:pPr>
              <w:widowControl w:val="0"/>
              <w:autoSpaceDE w:val="0"/>
              <w:autoSpaceDN w:val="0"/>
              <w:spacing w:line="259" w:lineRule="auto"/>
              <w:ind w:left="144"/>
              <w:rPr>
                <w:rFonts w:ascii="Verdana" w:eastAsia="Times New Roman" w:hAnsi="Verdana"/>
                <w:sz w:val="22"/>
                <w:szCs w:val="22"/>
                <w:lang w:bidi="en-US"/>
              </w:rPr>
            </w:pPr>
          </w:p>
        </w:tc>
      </w:tr>
      <w:tr w:rsidR="00354AF3" w:rsidRPr="00354AF3" w:rsidTr="00DF7B04">
        <w:trPr>
          <w:trHeight w:val="1152"/>
          <w:jc w:val="center"/>
        </w:trPr>
        <w:tc>
          <w:tcPr>
            <w:tcW w:w="2880" w:type="dxa"/>
            <w:vMerge/>
            <w:tcBorders>
              <w:left w:val="single" w:sz="4" w:space="0" w:color="000000"/>
              <w:right w:val="single" w:sz="4" w:space="0" w:color="000000"/>
            </w:tcBorders>
            <w:vAlign w:val="center"/>
          </w:tcPr>
          <w:p w:rsidR="00354AF3" w:rsidRPr="00354AF3" w:rsidRDefault="00354AF3" w:rsidP="00354AF3">
            <w:pPr>
              <w:spacing w:line="259" w:lineRule="auto"/>
              <w:rPr>
                <w:rFonts w:ascii="Verdana" w:eastAsia="Times New Roman" w:hAnsi="Verdana"/>
                <w:b/>
                <w:sz w:val="20"/>
                <w:szCs w:val="22"/>
                <w:lang w:bidi="en-US"/>
              </w:rPr>
            </w:pPr>
          </w:p>
        </w:tc>
        <w:tc>
          <w:tcPr>
            <w:tcW w:w="7380" w:type="dxa"/>
            <w:tcBorders>
              <w:top w:val="single" w:sz="4" w:space="0" w:color="000000"/>
              <w:left w:val="single" w:sz="4" w:space="0" w:color="000000"/>
              <w:bottom w:val="single" w:sz="4" w:space="0" w:color="000000"/>
              <w:right w:val="single" w:sz="4" w:space="0" w:color="000000"/>
            </w:tcBorders>
            <w:vAlign w:val="center"/>
          </w:tcPr>
          <w:p w:rsidR="00354AF3" w:rsidRPr="00354AF3" w:rsidRDefault="00354AF3" w:rsidP="00354AF3">
            <w:pPr>
              <w:widowControl w:val="0"/>
              <w:autoSpaceDE w:val="0"/>
              <w:autoSpaceDN w:val="0"/>
              <w:spacing w:line="259" w:lineRule="auto"/>
              <w:ind w:left="144"/>
              <w:rPr>
                <w:rFonts w:ascii="Verdana" w:eastAsia="Times New Roman" w:hAnsi="Verdana"/>
                <w:sz w:val="22"/>
                <w:szCs w:val="22"/>
                <w:lang w:bidi="en-US"/>
              </w:rPr>
            </w:pPr>
          </w:p>
        </w:tc>
      </w:tr>
      <w:tr w:rsidR="00354AF3" w:rsidRPr="00354AF3" w:rsidTr="00DF7B04">
        <w:trPr>
          <w:trHeight w:val="1152"/>
          <w:jc w:val="center"/>
        </w:trPr>
        <w:tc>
          <w:tcPr>
            <w:tcW w:w="2880" w:type="dxa"/>
            <w:vMerge/>
            <w:tcBorders>
              <w:left w:val="single" w:sz="4" w:space="0" w:color="000000"/>
              <w:right w:val="single" w:sz="4" w:space="0" w:color="000000"/>
            </w:tcBorders>
          </w:tcPr>
          <w:p w:rsidR="00354AF3" w:rsidRPr="00354AF3" w:rsidRDefault="00354AF3" w:rsidP="00354AF3">
            <w:pPr>
              <w:widowControl w:val="0"/>
              <w:autoSpaceDE w:val="0"/>
              <w:autoSpaceDN w:val="0"/>
              <w:spacing w:line="259" w:lineRule="auto"/>
              <w:rPr>
                <w:rFonts w:ascii="Verdana" w:eastAsia="Times New Roman" w:hAnsi="Verdana"/>
                <w:sz w:val="22"/>
                <w:szCs w:val="22"/>
                <w:lang w:bidi="en-US"/>
              </w:rPr>
            </w:pPr>
          </w:p>
        </w:tc>
        <w:tc>
          <w:tcPr>
            <w:tcW w:w="7380" w:type="dxa"/>
            <w:tcBorders>
              <w:top w:val="single" w:sz="4" w:space="0" w:color="000000"/>
              <w:left w:val="single" w:sz="4" w:space="0" w:color="000000"/>
              <w:bottom w:val="single" w:sz="4" w:space="0" w:color="000000"/>
              <w:right w:val="single" w:sz="4" w:space="0" w:color="000000"/>
            </w:tcBorders>
            <w:vAlign w:val="center"/>
          </w:tcPr>
          <w:p w:rsidR="00354AF3" w:rsidRPr="00354AF3" w:rsidRDefault="00354AF3" w:rsidP="00354AF3">
            <w:pPr>
              <w:spacing w:line="259" w:lineRule="auto"/>
              <w:ind w:left="144"/>
              <w:rPr>
                <w:rFonts w:ascii="Verdana" w:eastAsia="Times New Roman" w:hAnsi="Verdana"/>
                <w:sz w:val="22"/>
                <w:szCs w:val="22"/>
                <w:lang w:bidi="en-US"/>
              </w:rPr>
            </w:pPr>
          </w:p>
        </w:tc>
      </w:tr>
    </w:tbl>
    <w:p w:rsidR="00354AF3" w:rsidRPr="00354AF3" w:rsidRDefault="00354AF3" w:rsidP="00354AF3">
      <w:pPr>
        <w:spacing w:after="160" w:line="259" w:lineRule="auto"/>
        <w:rPr>
          <w:rFonts w:ascii="Verdana" w:eastAsia="Calibri" w:hAnsi="Verdana"/>
          <w:sz w:val="22"/>
          <w:szCs w:val="22"/>
        </w:rPr>
      </w:pPr>
    </w:p>
    <w:p w:rsidR="001E72D4" w:rsidRDefault="00C106E0">
      <w:pPr>
        <w:rPr>
          <w:rFonts w:ascii="Verdana" w:hAnsi="Verdana"/>
          <w:b/>
          <w:sz w:val="20"/>
          <w:szCs w:val="20"/>
        </w:rPr>
      </w:pPr>
      <w:r>
        <w:rPr>
          <w:rFonts w:ascii="Verdana" w:hAnsi="Verdana"/>
          <w:b/>
          <w:sz w:val="20"/>
          <w:szCs w:val="20"/>
        </w:rPr>
        <w:lastRenderedPageBreak/>
        <w:t>1. Issues Identified in Previous Integrity Management Inspections</w:t>
      </w:r>
      <w:r w:rsidR="00DF7B04">
        <w:rPr>
          <w:rFonts w:ascii="Verdana" w:hAnsi="Verdana"/>
          <w:b/>
          <w:sz w:val="20"/>
          <w:szCs w:val="20"/>
        </w:rPr>
        <w:t xml:space="preserve"> - RECORDS</w:t>
      </w:r>
    </w:p>
    <w:p w:rsidR="00C106E0" w:rsidRDefault="00C106E0">
      <w:pPr>
        <w:rPr>
          <w:rFonts w:ascii="Verdana" w:hAnsi="Verdana"/>
          <w:sz w:val="16"/>
          <w:szCs w:val="20"/>
        </w:rPr>
      </w:pPr>
      <w:r>
        <w:rPr>
          <w:rFonts w:ascii="Verdana" w:hAnsi="Verdana"/>
          <w:sz w:val="16"/>
          <w:szCs w:val="20"/>
        </w:rPr>
        <w:t>Have all issues raised in previous DIMP inspections been satisfactorily addressed?</w:t>
      </w:r>
    </w:p>
    <w:p w:rsidR="00C106E0" w:rsidRDefault="00C106E0">
      <w:pPr>
        <w:rPr>
          <w:rFonts w:ascii="Verdana" w:hAnsi="Verdana"/>
          <w:b/>
          <w:sz w:val="16"/>
          <w:szCs w:val="20"/>
        </w:rPr>
      </w:pPr>
      <w:r>
        <w:rPr>
          <w:rFonts w:ascii="Verdana" w:hAnsi="Verdana"/>
          <w:b/>
          <w:sz w:val="16"/>
          <w:szCs w:val="20"/>
        </w:rPr>
        <w:t>192.1005</w:t>
      </w:r>
    </w:p>
    <w:p w:rsidR="00C106E0" w:rsidRDefault="00C106E0">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C106E0" w:rsidRPr="00796439" w:rsidTr="00ED6F52">
        <w:trPr>
          <w:trHeight w:val="385"/>
        </w:trPr>
        <w:tc>
          <w:tcPr>
            <w:tcW w:w="2337" w:type="dxa"/>
            <w:tcBorders>
              <w:bottom w:val="nil"/>
            </w:tcBorders>
            <w:vAlign w:val="center"/>
          </w:tcPr>
          <w:p w:rsidR="00C106E0" w:rsidRPr="00796439" w:rsidRDefault="00C106E0" w:rsidP="0039519E">
            <w:pPr>
              <w:jc w:val="center"/>
              <w:rPr>
                <w:rFonts w:ascii="Verdana" w:hAnsi="Verdana"/>
                <w:sz w:val="20"/>
                <w:szCs w:val="20"/>
              </w:rPr>
            </w:pPr>
            <w:r w:rsidRPr="00796439">
              <w:rPr>
                <w:rFonts w:ascii="Verdana" w:hAnsi="Verdana"/>
                <w:sz w:val="20"/>
                <w:szCs w:val="20"/>
              </w:rPr>
              <w:t>No Issue</w:t>
            </w:r>
          </w:p>
        </w:tc>
        <w:tc>
          <w:tcPr>
            <w:tcW w:w="2338" w:type="dxa"/>
            <w:tcBorders>
              <w:bottom w:val="nil"/>
            </w:tcBorders>
            <w:vAlign w:val="center"/>
          </w:tcPr>
          <w:p w:rsidR="00C106E0" w:rsidRPr="00796439" w:rsidRDefault="00C106E0" w:rsidP="0039519E">
            <w:pPr>
              <w:jc w:val="center"/>
              <w:rPr>
                <w:rFonts w:ascii="Verdana" w:hAnsi="Verdana"/>
                <w:sz w:val="20"/>
                <w:szCs w:val="20"/>
              </w:rPr>
            </w:pPr>
            <w:r w:rsidRPr="00796439">
              <w:rPr>
                <w:rFonts w:ascii="Verdana" w:hAnsi="Verdana"/>
                <w:sz w:val="20"/>
                <w:szCs w:val="20"/>
              </w:rPr>
              <w:t>Potential Issue</w:t>
            </w:r>
          </w:p>
        </w:tc>
        <w:tc>
          <w:tcPr>
            <w:tcW w:w="2337" w:type="dxa"/>
            <w:tcBorders>
              <w:bottom w:val="nil"/>
            </w:tcBorders>
            <w:vAlign w:val="center"/>
          </w:tcPr>
          <w:p w:rsidR="00C106E0" w:rsidRPr="00796439" w:rsidRDefault="00C106E0" w:rsidP="0039519E">
            <w:pPr>
              <w:jc w:val="center"/>
              <w:rPr>
                <w:rFonts w:ascii="Verdana" w:hAnsi="Verdana"/>
                <w:sz w:val="20"/>
                <w:szCs w:val="20"/>
              </w:rPr>
            </w:pPr>
            <w:r w:rsidRPr="00796439">
              <w:rPr>
                <w:rFonts w:ascii="Verdana" w:hAnsi="Verdana"/>
                <w:sz w:val="20"/>
                <w:szCs w:val="20"/>
              </w:rPr>
              <w:t>Not Applicable</w:t>
            </w:r>
          </w:p>
        </w:tc>
        <w:tc>
          <w:tcPr>
            <w:tcW w:w="2338" w:type="dxa"/>
            <w:tcBorders>
              <w:bottom w:val="nil"/>
            </w:tcBorders>
            <w:vAlign w:val="center"/>
          </w:tcPr>
          <w:p w:rsidR="00C106E0" w:rsidRPr="00796439" w:rsidRDefault="00C106E0" w:rsidP="0039519E">
            <w:pPr>
              <w:jc w:val="center"/>
              <w:rPr>
                <w:rFonts w:ascii="Verdana" w:hAnsi="Verdana"/>
                <w:sz w:val="20"/>
                <w:szCs w:val="20"/>
              </w:rPr>
            </w:pPr>
            <w:r w:rsidRPr="00796439">
              <w:rPr>
                <w:rFonts w:ascii="Verdana" w:hAnsi="Verdana"/>
                <w:sz w:val="20"/>
                <w:szCs w:val="20"/>
              </w:rPr>
              <w:t>Not Checked</w:t>
            </w:r>
          </w:p>
        </w:tc>
      </w:tr>
      <w:tr w:rsidR="00C106E0" w:rsidRPr="00796439" w:rsidTr="00ED6F52">
        <w:trPr>
          <w:trHeight w:val="385"/>
        </w:trPr>
        <w:sdt>
          <w:sdtPr>
            <w:rPr>
              <w:rFonts w:ascii="Verdana" w:hAnsi="Verdana"/>
              <w:sz w:val="36"/>
              <w:szCs w:val="36"/>
            </w:rPr>
            <w:id w:val="2007174371"/>
            <w14:checkbox>
              <w14:checked w14:val="0"/>
              <w14:checkedState w14:val="00FE" w14:font="Wingdings"/>
              <w14:uncheckedState w14:val="006F" w14:font="Wingdings"/>
            </w14:checkbox>
          </w:sdtPr>
          <w:sdtEndPr/>
          <w:sdtContent>
            <w:tc>
              <w:tcPr>
                <w:tcW w:w="2337" w:type="dxa"/>
                <w:tcBorders>
                  <w:top w:val="nil"/>
                </w:tcBorders>
                <w:vAlign w:val="center"/>
              </w:tcPr>
              <w:p w:rsidR="00C106E0" w:rsidRPr="003C2FDF" w:rsidRDefault="00C106E0" w:rsidP="0039519E">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356731105"/>
            <w14:checkbox>
              <w14:checked w14:val="0"/>
              <w14:checkedState w14:val="00FE" w14:font="Wingdings"/>
              <w14:uncheckedState w14:val="006F" w14:font="Wingdings"/>
            </w14:checkbox>
          </w:sdtPr>
          <w:sdtEndPr/>
          <w:sdtContent>
            <w:tc>
              <w:tcPr>
                <w:tcW w:w="2338" w:type="dxa"/>
                <w:tcBorders>
                  <w:top w:val="nil"/>
                </w:tcBorders>
                <w:vAlign w:val="center"/>
              </w:tcPr>
              <w:p w:rsidR="00C106E0" w:rsidRPr="003C2FDF" w:rsidRDefault="00C106E0" w:rsidP="0039519E">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877049422"/>
            <w14:checkbox>
              <w14:checked w14:val="0"/>
              <w14:checkedState w14:val="00FE" w14:font="Wingdings"/>
              <w14:uncheckedState w14:val="006F" w14:font="Wingdings"/>
            </w14:checkbox>
          </w:sdtPr>
          <w:sdtEndPr/>
          <w:sdtContent>
            <w:tc>
              <w:tcPr>
                <w:tcW w:w="2337" w:type="dxa"/>
                <w:tcBorders>
                  <w:top w:val="nil"/>
                </w:tcBorders>
                <w:vAlign w:val="center"/>
              </w:tcPr>
              <w:p w:rsidR="00C106E0" w:rsidRPr="003C2FDF" w:rsidRDefault="00C106E0" w:rsidP="0039519E">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771369719"/>
            <w14:checkbox>
              <w14:checked w14:val="0"/>
              <w14:checkedState w14:val="00FE" w14:font="Wingdings"/>
              <w14:uncheckedState w14:val="006F" w14:font="Wingdings"/>
            </w14:checkbox>
          </w:sdtPr>
          <w:sdtEndPr/>
          <w:sdtContent>
            <w:tc>
              <w:tcPr>
                <w:tcW w:w="2338" w:type="dxa"/>
                <w:tcBorders>
                  <w:top w:val="nil"/>
                </w:tcBorders>
                <w:vAlign w:val="center"/>
              </w:tcPr>
              <w:p w:rsidR="00C106E0" w:rsidRPr="003C2FDF" w:rsidRDefault="00C106E0" w:rsidP="0039519E">
                <w:pPr>
                  <w:jc w:val="center"/>
                  <w:rPr>
                    <w:rFonts w:ascii="Verdana" w:hAnsi="Verdana"/>
                    <w:sz w:val="36"/>
                    <w:szCs w:val="36"/>
                  </w:rPr>
                </w:pPr>
                <w:r>
                  <w:rPr>
                    <w:rFonts w:ascii="Verdana" w:hAnsi="Verdana"/>
                    <w:sz w:val="36"/>
                    <w:szCs w:val="36"/>
                  </w:rPr>
                  <w:sym w:font="Wingdings" w:char="F06F"/>
                </w:r>
              </w:p>
            </w:tc>
          </w:sdtContent>
        </w:sdt>
      </w:tr>
      <w:tr w:rsidR="00C106E0" w:rsidTr="00ED6F52">
        <w:trPr>
          <w:trHeight w:val="193"/>
        </w:trPr>
        <w:tc>
          <w:tcPr>
            <w:tcW w:w="9350" w:type="dxa"/>
            <w:gridSpan w:val="4"/>
            <w:tcBorders>
              <w:bottom w:val="nil"/>
            </w:tcBorders>
          </w:tcPr>
          <w:p w:rsidR="00C106E0" w:rsidRDefault="00C106E0" w:rsidP="0039519E">
            <w:pPr>
              <w:rPr>
                <w:rFonts w:ascii="Verdana" w:hAnsi="Verdana"/>
                <w:b/>
                <w:sz w:val="28"/>
                <w:szCs w:val="28"/>
              </w:rPr>
            </w:pPr>
            <w:r w:rsidRPr="00796439">
              <w:rPr>
                <w:rFonts w:ascii="Verdana" w:hAnsi="Verdana"/>
                <w:b/>
                <w:sz w:val="16"/>
                <w:szCs w:val="28"/>
              </w:rPr>
              <w:t>Notes</w:t>
            </w:r>
          </w:p>
        </w:tc>
      </w:tr>
      <w:tr w:rsidR="00C106E0" w:rsidRPr="00484FDC" w:rsidTr="00ED6F52">
        <w:trPr>
          <w:trHeight w:val="720"/>
        </w:trPr>
        <w:tc>
          <w:tcPr>
            <w:tcW w:w="9350" w:type="dxa"/>
            <w:gridSpan w:val="4"/>
            <w:tcBorders>
              <w:top w:val="nil"/>
            </w:tcBorders>
          </w:tcPr>
          <w:p w:rsidR="00C106E0" w:rsidRPr="00484FDC" w:rsidRDefault="00C106E0" w:rsidP="0039519E">
            <w:pPr>
              <w:rPr>
                <w:rFonts w:ascii="Verdana" w:hAnsi="Verdana"/>
                <w:sz w:val="16"/>
                <w:szCs w:val="16"/>
              </w:rPr>
            </w:pPr>
          </w:p>
        </w:tc>
      </w:tr>
    </w:tbl>
    <w:p w:rsidR="00C106E0" w:rsidRDefault="00C106E0">
      <w:pPr>
        <w:rPr>
          <w:rFonts w:ascii="Verdana" w:hAnsi="Verdana"/>
          <w:b/>
          <w:sz w:val="16"/>
          <w:szCs w:val="20"/>
        </w:rPr>
      </w:pPr>
    </w:p>
    <w:p w:rsidR="00C106E0" w:rsidRDefault="00C106E0">
      <w:pPr>
        <w:rPr>
          <w:rFonts w:ascii="Verdana" w:hAnsi="Verdana"/>
          <w:b/>
          <w:sz w:val="16"/>
          <w:szCs w:val="20"/>
        </w:rPr>
      </w:pPr>
    </w:p>
    <w:p w:rsidR="00C106E0" w:rsidRPr="00C106E0" w:rsidRDefault="00C106E0" w:rsidP="00C106E0">
      <w:pPr>
        <w:rPr>
          <w:rFonts w:ascii="Verdana" w:hAnsi="Verdana"/>
          <w:b/>
          <w:sz w:val="20"/>
          <w:szCs w:val="20"/>
        </w:rPr>
      </w:pPr>
      <w:r w:rsidRPr="00C106E0">
        <w:rPr>
          <w:rFonts w:ascii="Verdana" w:hAnsi="Verdana"/>
          <w:b/>
          <w:sz w:val="20"/>
          <w:szCs w:val="20"/>
        </w:rPr>
        <w:t xml:space="preserve">2. Identify Threats </w:t>
      </w:r>
      <w:r w:rsidR="009D245B">
        <w:rPr>
          <w:rFonts w:ascii="Verdana" w:hAnsi="Verdana"/>
          <w:b/>
          <w:sz w:val="20"/>
          <w:szCs w:val="20"/>
        </w:rPr>
        <w:t>–</w:t>
      </w:r>
      <w:r w:rsidRPr="00C106E0">
        <w:rPr>
          <w:rFonts w:ascii="Verdana" w:hAnsi="Verdana"/>
          <w:b/>
          <w:sz w:val="20"/>
          <w:szCs w:val="20"/>
        </w:rPr>
        <w:t xml:space="preserve"> Outside Sources</w:t>
      </w:r>
      <w:r w:rsidR="00DF7B04">
        <w:rPr>
          <w:rFonts w:ascii="Verdana" w:hAnsi="Verdana"/>
          <w:b/>
          <w:sz w:val="20"/>
          <w:szCs w:val="20"/>
        </w:rPr>
        <w:t xml:space="preserve"> - RECORDS</w:t>
      </w:r>
    </w:p>
    <w:p w:rsidR="00C106E0" w:rsidRDefault="00C106E0" w:rsidP="00C106E0">
      <w:pPr>
        <w:rPr>
          <w:rFonts w:ascii="Verdana" w:hAnsi="Verdana"/>
          <w:sz w:val="16"/>
          <w:szCs w:val="20"/>
        </w:rPr>
      </w:pPr>
      <w:r w:rsidRPr="00C106E0">
        <w:rPr>
          <w:rFonts w:ascii="Verdana" w:hAnsi="Verdana"/>
          <w:sz w:val="16"/>
          <w:szCs w:val="20"/>
        </w:rPr>
        <w:t>Has the operator identified information or data from external sources (e.g. trade associations, operator's consultants, government agencies, other operators, manufacturers, etc.) that may require re-evaluation of threats and risks?</w:t>
      </w:r>
    </w:p>
    <w:p w:rsidR="00C106E0" w:rsidRDefault="00C106E0" w:rsidP="00C106E0">
      <w:pPr>
        <w:rPr>
          <w:rFonts w:ascii="Verdana" w:hAnsi="Verdana"/>
          <w:b/>
          <w:sz w:val="16"/>
          <w:szCs w:val="20"/>
        </w:rPr>
      </w:pPr>
      <w:r>
        <w:rPr>
          <w:rFonts w:ascii="Verdana" w:hAnsi="Verdana"/>
          <w:b/>
          <w:sz w:val="16"/>
          <w:szCs w:val="20"/>
        </w:rPr>
        <w:t>192.1007(b)</w:t>
      </w:r>
    </w:p>
    <w:p w:rsidR="00C106E0" w:rsidRDefault="00C106E0" w:rsidP="00C106E0">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1377886623"/>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67235576"/>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955529282"/>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768144859"/>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C106E0" w:rsidRDefault="00C106E0" w:rsidP="00C106E0">
      <w:pPr>
        <w:rPr>
          <w:rFonts w:ascii="Verdana" w:hAnsi="Verdana"/>
          <w:b/>
          <w:sz w:val="16"/>
          <w:szCs w:val="20"/>
        </w:rPr>
      </w:pPr>
    </w:p>
    <w:p w:rsidR="00C106E0" w:rsidRDefault="00C106E0" w:rsidP="00C106E0">
      <w:pPr>
        <w:rPr>
          <w:rFonts w:ascii="Verdana" w:hAnsi="Verdana"/>
          <w:b/>
          <w:sz w:val="16"/>
          <w:szCs w:val="20"/>
        </w:rPr>
      </w:pPr>
    </w:p>
    <w:p w:rsidR="00C106E0" w:rsidRPr="00C106E0" w:rsidRDefault="00C106E0" w:rsidP="00C106E0">
      <w:pPr>
        <w:rPr>
          <w:rFonts w:ascii="Verdana" w:hAnsi="Verdana"/>
          <w:b/>
          <w:sz w:val="20"/>
          <w:szCs w:val="20"/>
        </w:rPr>
      </w:pPr>
      <w:r w:rsidRPr="00C106E0">
        <w:rPr>
          <w:rFonts w:ascii="Verdana" w:hAnsi="Verdana"/>
          <w:b/>
          <w:sz w:val="20"/>
          <w:szCs w:val="20"/>
        </w:rPr>
        <w:t xml:space="preserve">3. System Knowledge </w:t>
      </w:r>
      <w:r w:rsidR="009D245B">
        <w:rPr>
          <w:rFonts w:ascii="Verdana" w:hAnsi="Verdana"/>
          <w:b/>
          <w:sz w:val="20"/>
          <w:szCs w:val="20"/>
        </w:rPr>
        <w:t>–</w:t>
      </w:r>
      <w:r w:rsidRPr="00C106E0">
        <w:rPr>
          <w:rFonts w:ascii="Verdana" w:hAnsi="Verdana"/>
          <w:b/>
          <w:sz w:val="20"/>
          <w:szCs w:val="20"/>
        </w:rPr>
        <w:t xml:space="preserve"> Gaps</w:t>
      </w:r>
      <w:r w:rsidR="009D245B">
        <w:rPr>
          <w:rFonts w:ascii="Verdana" w:hAnsi="Verdana"/>
          <w:b/>
          <w:sz w:val="20"/>
          <w:szCs w:val="20"/>
        </w:rPr>
        <w:t xml:space="preserve"> </w:t>
      </w:r>
      <w:r w:rsidR="00DF7B04">
        <w:rPr>
          <w:rFonts w:ascii="Verdana" w:hAnsi="Verdana"/>
          <w:b/>
          <w:sz w:val="20"/>
          <w:szCs w:val="20"/>
        </w:rPr>
        <w:t>- RECORDS</w:t>
      </w:r>
    </w:p>
    <w:p w:rsidR="00C106E0" w:rsidRDefault="00C106E0" w:rsidP="00C106E0">
      <w:pPr>
        <w:rPr>
          <w:rFonts w:ascii="Verdana" w:hAnsi="Verdana"/>
          <w:sz w:val="16"/>
          <w:szCs w:val="20"/>
        </w:rPr>
      </w:pPr>
      <w:r w:rsidRPr="00C106E0">
        <w:rPr>
          <w:rFonts w:ascii="Verdana" w:hAnsi="Verdana"/>
          <w:sz w:val="16"/>
          <w:szCs w:val="20"/>
        </w:rPr>
        <w:t>Is missing or incomplete system information and data needed to fill knowledge gaps to assess existing and potential threats being collected?</w:t>
      </w:r>
    </w:p>
    <w:p w:rsidR="009D245B" w:rsidRPr="009D245B" w:rsidRDefault="009D245B" w:rsidP="00C106E0">
      <w:pPr>
        <w:rPr>
          <w:rFonts w:ascii="Verdana" w:hAnsi="Verdana"/>
          <w:b/>
          <w:sz w:val="16"/>
          <w:szCs w:val="20"/>
        </w:rPr>
      </w:pPr>
      <w:r>
        <w:rPr>
          <w:rFonts w:ascii="Verdana" w:hAnsi="Verdana"/>
          <w:b/>
          <w:sz w:val="16"/>
          <w:szCs w:val="20"/>
        </w:rPr>
        <w:t>192.1007(a</w:t>
      </w:r>
      <w:proofErr w:type="gramStart"/>
      <w:r>
        <w:rPr>
          <w:rFonts w:ascii="Verdana" w:hAnsi="Verdana"/>
          <w:b/>
          <w:sz w:val="16"/>
          <w:szCs w:val="20"/>
        </w:rPr>
        <w:t>)(</w:t>
      </w:r>
      <w:proofErr w:type="gramEnd"/>
      <w:r>
        <w:rPr>
          <w:rFonts w:ascii="Verdana" w:hAnsi="Verdana"/>
          <w:b/>
          <w:sz w:val="16"/>
          <w:szCs w:val="20"/>
        </w:rPr>
        <w:t>3)</w:t>
      </w:r>
    </w:p>
    <w:p w:rsidR="00C106E0" w:rsidRDefault="00C106E0" w:rsidP="00C106E0">
      <w:pPr>
        <w:rPr>
          <w:rFonts w:ascii="Verdana" w:hAnsi="Verdana"/>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781302554"/>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249857533"/>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87047770"/>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309670154"/>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C106E0" w:rsidRDefault="00C106E0" w:rsidP="00C106E0">
      <w:pPr>
        <w:rPr>
          <w:rFonts w:ascii="Verdana" w:hAnsi="Verdana"/>
          <w:sz w:val="16"/>
          <w:szCs w:val="20"/>
        </w:rPr>
      </w:pPr>
    </w:p>
    <w:p w:rsidR="00C106E0" w:rsidRDefault="00C106E0" w:rsidP="00C106E0">
      <w:pPr>
        <w:rPr>
          <w:rFonts w:ascii="Verdana" w:hAnsi="Verdana"/>
          <w:sz w:val="16"/>
          <w:szCs w:val="20"/>
        </w:rPr>
      </w:pPr>
    </w:p>
    <w:p w:rsidR="00C106E0" w:rsidRPr="009D245B" w:rsidRDefault="00C106E0" w:rsidP="00C106E0">
      <w:pPr>
        <w:rPr>
          <w:rFonts w:ascii="Verdana" w:hAnsi="Verdana"/>
          <w:b/>
          <w:sz w:val="20"/>
          <w:szCs w:val="20"/>
        </w:rPr>
      </w:pPr>
      <w:r w:rsidRPr="009D245B">
        <w:rPr>
          <w:rFonts w:ascii="Verdana" w:hAnsi="Verdana"/>
          <w:b/>
          <w:sz w:val="20"/>
          <w:szCs w:val="20"/>
        </w:rPr>
        <w:t xml:space="preserve">4. System Knowledge </w:t>
      </w:r>
      <w:r w:rsidR="009D245B">
        <w:rPr>
          <w:rFonts w:ascii="Verdana" w:hAnsi="Verdana"/>
          <w:b/>
          <w:sz w:val="20"/>
          <w:szCs w:val="20"/>
        </w:rPr>
        <w:t>–</w:t>
      </w:r>
      <w:r w:rsidRPr="009D245B">
        <w:rPr>
          <w:rFonts w:ascii="Verdana" w:hAnsi="Verdana"/>
          <w:b/>
          <w:sz w:val="20"/>
          <w:szCs w:val="20"/>
        </w:rPr>
        <w:t xml:space="preserve"> Information Needed (Systems)</w:t>
      </w:r>
      <w:r w:rsidR="00DF7B04">
        <w:rPr>
          <w:rFonts w:ascii="Verdana" w:hAnsi="Verdana"/>
          <w:b/>
          <w:sz w:val="20"/>
          <w:szCs w:val="20"/>
        </w:rPr>
        <w:t xml:space="preserve"> – RECORDS</w:t>
      </w:r>
    </w:p>
    <w:p w:rsidR="00C106E0" w:rsidRDefault="00C106E0" w:rsidP="00C106E0">
      <w:pPr>
        <w:rPr>
          <w:rFonts w:ascii="Verdana" w:hAnsi="Verdana"/>
          <w:sz w:val="16"/>
          <w:szCs w:val="20"/>
        </w:rPr>
      </w:pPr>
      <w:r w:rsidRPr="009D245B">
        <w:rPr>
          <w:rFonts w:ascii="Verdana" w:hAnsi="Verdana"/>
          <w:sz w:val="16"/>
          <w:szCs w:val="20"/>
        </w:rPr>
        <w:t>Is missing or incomplete system information and data using the procedures prescribed in the DIMP plan being collected?</w:t>
      </w:r>
    </w:p>
    <w:p w:rsidR="009D245B" w:rsidRPr="009D245B" w:rsidRDefault="009D245B" w:rsidP="009D245B">
      <w:pPr>
        <w:rPr>
          <w:rFonts w:ascii="Verdana" w:hAnsi="Verdana"/>
          <w:b/>
          <w:sz w:val="16"/>
          <w:szCs w:val="20"/>
        </w:rPr>
      </w:pPr>
      <w:r w:rsidRPr="009D245B">
        <w:rPr>
          <w:rFonts w:ascii="Verdana" w:hAnsi="Verdana"/>
          <w:b/>
          <w:sz w:val="16"/>
          <w:szCs w:val="20"/>
        </w:rPr>
        <w:t>192.1007(a</w:t>
      </w:r>
      <w:proofErr w:type="gramStart"/>
      <w:r w:rsidRPr="009D245B">
        <w:rPr>
          <w:rFonts w:ascii="Verdana" w:hAnsi="Verdana"/>
          <w:b/>
          <w:sz w:val="16"/>
          <w:szCs w:val="20"/>
        </w:rPr>
        <w:t>)(</w:t>
      </w:r>
      <w:proofErr w:type="gramEnd"/>
      <w:r w:rsidRPr="009D245B">
        <w:rPr>
          <w:rFonts w:ascii="Verdana" w:hAnsi="Verdana"/>
          <w:b/>
          <w:sz w:val="16"/>
          <w:szCs w:val="20"/>
        </w:rPr>
        <w:t>3)</w:t>
      </w:r>
    </w:p>
    <w:p w:rsidR="009D245B" w:rsidRDefault="009D245B" w:rsidP="00C106E0">
      <w:pPr>
        <w:rPr>
          <w:rFonts w:ascii="Verdana" w:hAnsi="Verdana"/>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581646005"/>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392399990"/>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645670527"/>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021462195"/>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9D245B" w:rsidRDefault="009D245B" w:rsidP="00C106E0">
      <w:pPr>
        <w:rPr>
          <w:rFonts w:ascii="Verdana" w:hAnsi="Verdana"/>
          <w:sz w:val="16"/>
          <w:szCs w:val="20"/>
        </w:rPr>
      </w:pPr>
    </w:p>
    <w:p w:rsidR="009D245B" w:rsidRDefault="009D245B" w:rsidP="00C106E0">
      <w:pPr>
        <w:rPr>
          <w:rFonts w:ascii="Verdana" w:hAnsi="Verdana"/>
          <w:sz w:val="16"/>
          <w:szCs w:val="20"/>
        </w:rPr>
      </w:pPr>
    </w:p>
    <w:p w:rsidR="009D245B" w:rsidRDefault="009D245B" w:rsidP="00C106E0">
      <w:pPr>
        <w:rPr>
          <w:rFonts w:ascii="Verdana" w:hAnsi="Verdana"/>
          <w:sz w:val="16"/>
          <w:szCs w:val="20"/>
        </w:rPr>
      </w:pPr>
    </w:p>
    <w:p w:rsidR="009D245B" w:rsidRDefault="009D245B" w:rsidP="00C106E0">
      <w:pPr>
        <w:rPr>
          <w:rFonts w:ascii="Verdana" w:hAnsi="Verdana"/>
          <w:b/>
          <w:sz w:val="20"/>
          <w:szCs w:val="20"/>
        </w:rPr>
      </w:pPr>
      <w:r w:rsidRPr="009D245B">
        <w:rPr>
          <w:rFonts w:ascii="Verdana" w:hAnsi="Verdana"/>
          <w:b/>
          <w:sz w:val="20"/>
          <w:szCs w:val="20"/>
        </w:rPr>
        <w:lastRenderedPageBreak/>
        <w:t xml:space="preserve">5. System Knowledge </w:t>
      </w:r>
      <w:r>
        <w:rPr>
          <w:rFonts w:ascii="Verdana" w:hAnsi="Verdana"/>
          <w:b/>
          <w:sz w:val="20"/>
          <w:szCs w:val="20"/>
        </w:rPr>
        <w:t>–</w:t>
      </w:r>
      <w:r w:rsidRPr="009D245B">
        <w:rPr>
          <w:rFonts w:ascii="Verdana" w:hAnsi="Verdana"/>
          <w:b/>
          <w:sz w:val="20"/>
          <w:szCs w:val="20"/>
        </w:rPr>
        <w:t xml:space="preserve"> Information Needed (O&amp;M)</w:t>
      </w:r>
      <w:r w:rsidR="00DF7B04">
        <w:rPr>
          <w:rFonts w:ascii="Verdana" w:hAnsi="Verdana"/>
          <w:b/>
          <w:sz w:val="20"/>
          <w:szCs w:val="20"/>
        </w:rPr>
        <w:t xml:space="preserve"> - RECORDS</w:t>
      </w:r>
    </w:p>
    <w:p w:rsidR="009D245B" w:rsidRDefault="009D245B" w:rsidP="00C106E0">
      <w:pPr>
        <w:rPr>
          <w:rFonts w:ascii="Verdana" w:hAnsi="Verdana"/>
          <w:sz w:val="16"/>
          <w:szCs w:val="20"/>
        </w:rPr>
      </w:pPr>
      <w:r w:rsidRPr="009D245B">
        <w:rPr>
          <w:rFonts w:ascii="Verdana" w:hAnsi="Verdana"/>
          <w:sz w:val="16"/>
          <w:szCs w:val="20"/>
        </w:rPr>
        <w:t>Has any new or missing information identified or acquired during normal operations, maintenance, and inspection activities been incorporated into the DIMP plan?</w:t>
      </w:r>
    </w:p>
    <w:p w:rsidR="009D245B" w:rsidRDefault="009D245B" w:rsidP="00C106E0">
      <w:pPr>
        <w:rPr>
          <w:rFonts w:ascii="Verdana" w:hAnsi="Verdana"/>
          <w:b/>
          <w:sz w:val="16"/>
          <w:szCs w:val="20"/>
        </w:rPr>
      </w:pPr>
      <w:r>
        <w:rPr>
          <w:rFonts w:ascii="Verdana" w:hAnsi="Verdana"/>
          <w:b/>
          <w:sz w:val="16"/>
          <w:szCs w:val="20"/>
        </w:rPr>
        <w:t>192.1007(a</w:t>
      </w:r>
      <w:proofErr w:type="gramStart"/>
      <w:r>
        <w:rPr>
          <w:rFonts w:ascii="Verdana" w:hAnsi="Verdana"/>
          <w:b/>
          <w:sz w:val="16"/>
          <w:szCs w:val="20"/>
        </w:rPr>
        <w:t>)(</w:t>
      </w:r>
      <w:proofErr w:type="gramEnd"/>
      <w:r>
        <w:rPr>
          <w:rFonts w:ascii="Verdana" w:hAnsi="Verdana"/>
          <w:b/>
          <w:sz w:val="16"/>
          <w:szCs w:val="20"/>
        </w:rPr>
        <w:t>3)</w:t>
      </w:r>
    </w:p>
    <w:p w:rsidR="009D245B" w:rsidRDefault="009D245B" w:rsidP="00C106E0">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541136803"/>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518617274"/>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044741122"/>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185290080"/>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9D245B" w:rsidRDefault="009D245B" w:rsidP="00C106E0">
      <w:pPr>
        <w:rPr>
          <w:rFonts w:ascii="Verdana" w:hAnsi="Verdana"/>
          <w:sz w:val="16"/>
          <w:szCs w:val="20"/>
        </w:rPr>
      </w:pPr>
    </w:p>
    <w:p w:rsidR="009D245B" w:rsidRDefault="009D245B" w:rsidP="00C106E0">
      <w:pPr>
        <w:rPr>
          <w:rFonts w:ascii="Verdana" w:hAnsi="Verdana"/>
          <w:sz w:val="16"/>
          <w:szCs w:val="20"/>
        </w:rPr>
      </w:pPr>
    </w:p>
    <w:p w:rsidR="009D245B" w:rsidRDefault="009D245B" w:rsidP="00C106E0">
      <w:pPr>
        <w:rPr>
          <w:rFonts w:ascii="Verdana" w:hAnsi="Verdana"/>
          <w:b/>
          <w:sz w:val="20"/>
          <w:szCs w:val="20"/>
        </w:rPr>
      </w:pPr>
      <w:r w:rsidRPr="009D245B">
        <w:rPr>
          <w:rFonts w:ascii="Verdana" w:hAnsi="Verdana"/>
          <w:b/>
          <w:sz w:val="20"/>
          <w:szCs w:val="20"/>
        </w:rPr>
        <w:t xml:space="preserve">6. System Knowledge </w:t>
      </w:r>
      <w:r>
        <w:rPr>
          <w:rFonts w:ascii="Verdana" w:hAnsi="Verdana"/>
          <w:b/>
          <w:sz w:val="20"/>
          <w:szCs w:val="20"/>
        </w:rPr>
        <w:t>–</w:t>
      </w:r>
      <w:r w:rsidRPr="009D245B">
        <w:rPr>
          <w:rFonts w:ascii="Verdana" w:hAnsi="Verdana"/>
          <w:b/>
          <w:sz w:val="20"/>
          <w:szCs w:val="20"/>
        </w:rPr>
        <w:t xml:space="preserve"> New Pipe Data</w:t>
      </w:r>
      <w:r w:rsidR="00DF7B04">
        <w:rPr>
          <w:rFonts w:ascii="Verdana" w:hAnsi="Verdana"/>
          <w:b/>
          <w:sz w:val="20"/>
          <w:szCs w:val="20"/>
        </w:rPr>
        <w:t xml:space="preserve"> - RECORDS</w:t>
      </w:r>
    </w:p>
    <w:p w:rsidR="009D245B" w:rsidRDefault="009D245B" w:rsidP="00C106E0">
      <w:pPr>
        <w:rPr>
          <w:rFonts w:ascii="Verdana" w:hAnsi="Verdana"/>
          <w:sz w:val="16"/>
          <w:szCs w:val="20"/>
        </w:rPr>
      </w:pPr>
      <w:r w:rsidRPr="009D245B">
        <w:rPr>
          <w:rFonts w:ascii="Verdana" w:hAnsi="Verdana"/>
          <w:sz w:val="16"/>
          <w:szCs w:val="20"/>
        </w:rPr>
        <w:t>Have required data on any new pipeline installations since August 2, 2011 been captured (e.g., location, wall thickness/SDR, manufacturer, lot/production number)?</w:t>
      </w:r>
    </w:p>
    <w:p w:rsidR="009D245B" w:rsidRDefault="009D245B" w:rsidP="00C106E0">
      <w:pPr>
        <w:rPr>
          <w:rFonts w:ascii="Verdana" w:hAnsi="Verdana"/>
          <w:b/>
          <w:sz w:val="16"/>
          <w:szCs w:val="20"/>
        </w:rPr>
      </w:pPr>
      <w:r>
        <w:rPr>
          <w:rFonts w:ascii="Verdana" w:hAnsi="Verdana"/>
          <w:b/>
          <w:sz w:val="16"/>
          <w:szCs w:val="20"/>
        </w:rPr>
        <w:t>192.1007(a</w:t>
      </w:r>
      <w:proofErr w:type="gramStart"/>
      <w:r>
        <w:rPr>
          <w:rFonts w:ascii="Verdana" w:hAnsi="Verdana"/>
          <w:b/>
          <w:sz w:val="16"/>
          <w:szCs w:val="20"/>
        </w:rPr>
        <w:t>)(</w:t>
      </w:r>
      <w:proofErr w:type="gramEnd"/>
      <w:r>
        <w:rPr>
          <w:rFonts w:ascii="Verdana" w:hAnsi="Verdana"/>
          <w:b/>
          <w:sz w:val="16"/>
          <w:szCs w:val="20"/>
        </w:rPr>
        <w:t>5)</w:t>
      </w:r>
    </w:p>
    <w:p w:rsidR="009D245B" w:rsidRDefault="009D245B" w:rsidP="00C106E0">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362296143"/>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24497227"/>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664976352"/>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47444075"/>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9D245B" w:rsidRDefault="009D245B" w:rsidP="00C106E0">
      <w:pPr>
        <w:rPr>
          <w:rFonts w:ascii="Verdana" w:hAnsi="Verdana"/>
          <w:b/>
          <w:sz w:val="16"/>
          <w:szCs w:val="20"/>
        </w:rPr>
      </w:pPr>
    </w:p>
    <w:p w:rsidR="009D245B" w:rsidRDefault="009D245B" w:rsidP="00C106E0">
      <w:pPr>
        <w:rPr>
          <w:rFonts w:ascii="Verdana" w:hAnsi="Verdana"/>
          <w:b/>
          <w:sz w:val="16"/>
          <w:szCs w:val="20"/>
        </w:rPr>
      </w:pPr>
    </w:p>
    <w:p w:rsidR="009D245B" w:rsidRDefault="009D245B" w:rsidP="00C106E0">
      <w:pPr>
        <w:rPr>
          <w:rFonts w:ascii="Verdana" w:hAnsi="Verdana"/>
          <w:sz w:val="20"/>
          <w:szCs w:val="20"/>
        </w:rPr>
      </w:pPr>
      <w:r w:rsidRPr="009D245B">
        <w:rPr>
          <w:rFonts w:ascii="Verdana" w:hAnsi="Verdana"/>
          <w:b/>
          <w:sz w:val="20"/>
          <w:szCs w:val="20"/>
        </w:rPr>
        <w:t xml:space="preserve">7. System Knowledge </w:t>
      </w:r>
      <w:r>
        <w:rPr>
          <w:rFonts w:ascii="Verdana" w:hAnsi="Verdana"/>
          <w:b/>
          <w:sz w:val="20"/>
          <w:szCs w:val="20"/>
        </w:rPr>
        <w:t>–</w:t>
      </w:r>
      <w:r w:rsidRPr="009D245B">
        <w:rPr>
          <w:rFonts w:ascii="Verdana" w:hAnsi="Verdana"/>
          <w:b/>
          <w:sz w:val="20"/>
          <w:szCs w:val="20"/>
        </w:rPr>
        <w:t xml:space="preserve"> Data Collection Forms</w:t>
      </w:r>
      <w:r w:rsidR="00DF7B04">
        <w:rPr>
          <w:rFonts w:ascii="Verdana" w:hAnsi="Verdana"/>
          <w:b/>
          <w:sz w:val="20"/>
          <w:szCs w:val="20"/>
        </w:rPr>
        <w:t xml:space="preserve"> - RECORDS</w:t>
      </w:r>
    </w:p>
    <w:p w:rsidR="009D245B" w:rsidRDefault="009D245B" w:rsidP="009D245B">
      <w:pPr>
        <w:rPr>
          <w:rFonts w:ascii="Verdana" w:hAnsi="Verdana"/>
          <w:sz w:val="16"/>
          <w:szCs w:val="20"/>
        </w:rPr>
      </w:pPr>
      <w:r w:rsidRPr="009D245B">
        <w:rPr>
          <w:rFonts w:ascii="Verdana" w:hAnsi="Verdana"/>
          <w:sz w:val="16"/>
          <w:szCs w:val="20"/>
        </w:rPr>
        <w:t>Are data collection forms used in conjunction with the operator's DIMP plan being fully and accurately completed?</w:t>
      </w:r>
    </w:p>
    <w:p w:rsidR="009D245B" w:rsidRDefault="009D245B" w:rsidP="009D245B">
      <w:pPr>
        <w:rPr>
          <w:rFonts w:ascii="Verdana" w:hAnsi="Verdana"/>
          <w:b/>
          <w:sz w:val="16"/>
          <w:szCs w:val="20"/>
        </w:rPr>
      </w:pPr>
      <w:r>
        <w:rPr>
          <w:rFonts w:ascii="Verdana" w:hAnsi="Verdana"/>
          <w:b/>
          <w:sz w:val="16"/>
          <w:szCs w:val="20"/>
        </w:rPr>
        <w:t>192.1007(a)</w:t>
      </w:r>
    </w:p>
    <w:p w:rsidR="009D245B" w:rsidRDefault="009D245B" w:rsidP="009D245B">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1377467443"/>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477909493"/>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610972625"/>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58431142"/>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9D245B" w:rsidRDefault="009D245B" w:rsidP="009D245B">
      <w:pPr>
        <w:rPr>
          <w:rFonts w:ascii="Verdana" w:hAnsi="Verdana"/>
          <w:b/>
          <w:sz w:val="16"/>
          <w:szCs w:val="20"/>
        </w:rPr>
      </w:pPr>
    </w:p>
    <w:p w:rsidR="009D245B" w:rsidRDefault="009D245B" w:rsidP="009D245B">
      <w:pPr>
        <w:rPr>
          <w:rFonts w:ascii="Verdana" w:hAnsi="Verdana"/>
          <w:b/>
          <w:sz w:val="16"/>
          <w:szCs w:val="20"/>
        </w:rPr>
      </w:pPr>
    </w:p>
    <w:p w:rsidR="009D245B" w:rsidRDefault="009D245B" w:rsidP="009D245B">
      <w:pPr>
        <w:rPr>
          <w:rFonts w:ascii="Verdana" w:hAnsi="Verdana"/>
          <w:b/>
          <w:sz w:val="20"/>
          <w:szCs w:val="20"/>
        </w:rPr>
      </w:pPr>
      <w:r w:rsidRPr="009D245B">
        <w:rPr>
          <w:rFonts w:ascii="Verdana" w:hAnsi="Verdana"/>
          <w:b/>
          <w:sz w:val="20"/>
          <w:szCs w:val="20"/>
        </w:rPr>
        <w:t xml:space="preserve">8. System Knowledge </w:t>
      </w:r>
      <w:r>
        <w:rPr>
          <w:rFonts w:ascii="Verdana" w:hAnsi="Verdana"/>
          <w:b/>
          <w:sz w:val="20"/>
          <w:szCs w:val="20"/>
        </w:rPr>
        <w:t>–</w:t>
      </w:r>
      <w:r w:rsidRPr="009D245B">
        <w:rPr>
          <w:rFonts w:ascii="Verdana" w:hAnsi="Verdana"/>
          <w:b/>
          <w:sz w:val="20"/>
          <w:szCs w:val="20"/>
        </w:rPr>
        <w:t xml:space="preserve"> SME Input</w:t>
      </w:r>
      <w:r w:rsidR="00DF7B04">
        <w:rPr>
          <w:rFonts w:ascii="Verdana" w:hAnsi="Verdana"/>
          <w:b/>
          <w:sz w:val="20"/>
          <w:szCs w:val="20"/>
        </w:rPr>
        <w:t xml:space="preserve"> - RECORDS</w:t>
      </w:r>
    </w:p>
    <w:p w:rsidR="009D245B" w:rsidRDefault="009D245B" w:rsidP="009D245B">
      <w:pPr>
        <w:rPr>
          <w:rFonts w:ascii="Verdana" w:hAnsi="Verdana"/>
          <w:sz w:val="16"/>
          <w:szCs w:val="20"/>
        </w:rPr>
      </w:pPr>
      <w:r w:rsidRPr="009D245B">
        <w:rPr>
          <w:rFonts w:ascii="Verdana" w:hAnsi="Verdana"/>
          <w:sz w:val="16"/>
          <w:szCs w:val="20"/>
        </w:rPr>
        <w:t>If Subject Matter Experts (SMEs), is their documented knowledge and experience being appropriately used in the DIMP Program?</w:t>
      </w:r>
    </w:p>
    <w:p w:rsidR="009D245B" w:rsidRDefault="009D245B" w:rsidP="009D245B">
      <w:pPr>
        <w:rPr>
          <w:rFonts w:ascii="Verdana" w:hAnsi="Verdana"/>
          <w:b/>
          <w:sz w:val="16"/>
          <w:szCs w:val="20"/>
        </w:rPr>
      </w:pPr>
      <w:r>
        <w:rPr>
          <w:rFonts w:ascii="Verdana" w:hAnsi="Verdana"/>
          <w:b/>
          <w:sz w:val="16"/>
          <w:szCs w:val="20"/>
        </w:rPr>
        <w:t>192.1007(a)</w:t>
      </w:r>
    </w:p>
    <w:p w:rsidR="009D245B" w:rsidRDefault="009D245B" w:rsidP="009D245B">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281731182"/>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746989467"/>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837117112"/>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816541096"/>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9D245B" w:rsidRDefault="009D245B" w:rsidP="009D245B">
      <w:pPr>
        <w:rPr>
          <w:rFonts w:ascii="Verdana" w:hAnsi="Verdana"/>
          <w:b/>
          <w:sz w:val="16"/>
          <w:szCs w:val="20"/>
        </w:rPr>
      </w:pPr>
    </w:p>
    <w:p w:rsidR="009D245B" w:rsidRDefault="009D245B" w:rsidP="009D245B">
      <w:pPr>
        <w:rPr>
          <w:rFonts w:ascii="Verdana" w:hAnsi="Verdana"/>
          <w:b/>
          <w:sz w:val="16"/>
          <w:szCs w:val="20"/>
        </w:rPr>
      </w:pPr>
    </w:p>
    <w:p w:rsidR="009D245B" w:rsidRDefault="009D245B">
      <w:pPr>
        <w:rPr>
          <w:rFonts w:ascii="Verdana" w:hAnsi="Verdana"/>
          <w:b/>
          <w:sz w:val="20"/>
          <w:szCs w:val="20"/>
        </w:rPr>
      </w:pPr>
      <w:r>
        <w:rPr>
          <w:rFonts w:ascii="Verdana" w:hAnsi="Verdana"/>
          <w:b/>
          <w:sz w:val="20"/>
          <w:szCs w:val="20"/>
        </w:rPr>
        <w:br w:type="page"/>
      </w:r>
    </w:p>
    <w:p w:rsidR="009D245B" w:rsidRDefault="009D245B" w:rsidP="009D245B">
      <w:pPr>
        <w:rPr>
          <w:rFonts w:ascii="Verdana" w:hAnsi="Verdana"/>
          <w:b/>
          <w:sz w:val="20"/>
          <w:szCs w:val="20"/>
        </w:rPr>
      </w:pPr>
      <w:r w:rsidRPr="009D245B">
        <w:rPr>
          <w:rFonts w:ascii="Verdana" w:hAnsi="Verdana"/>
          <w:b/>
          <w:sz w:val="20"/>
          <w:szCs w:val="20"/>
        </w:rPr>
        <w:lastRenderedPageBreak/>
        <w:t xml:space="preserve">9. System Knowledge </w:t>
      </w:r>
      <w:r>
        <w:rPr>
          <w:rFonts w:ascii="Verdana" w:hAnsi="Verdana"/>
          <w:b/>
          <w:sz w:val="20"/>
          <w:szCs w:val="20"/>
        </w:rPr>
        <w:t>–</w:t>
      </w:r>
      <w:r w:rsidRPr="009D245B">
        <w:rPr>
          <w:rFonts w:ascii="Verdana" w:hAnsi="Verdana"/>
          <w:b/>
          <w:sz w:val="20"/>
          <w:szCs w:val="20"/>
        </w:rPr>
        <w:t xml:space="preserve"> Understanding</w:t>
      </w:r>
      <w:r w:rsidR="00DF7B04">
        <w:rPr>
          <w:rFonts w:ascii="Verdana" w:hAnsi="Verdana"/>
          <w:b/>
          <w:sz w:val="20"/>
          <w:szCs w:val="20"/>
        </w:rPr>
        <w:t xml:space="preserve"> </w:t>
      </w:r>
      <w:r w:rsidR="00CD4C5E">
        <w:rPr>
          <w:rFonts w:ascii="Verdana" w:hAnsi="Verdana"/>
          <w:b/>
          <w:sz w:val="20"/>
          <w:szCs w:val="20"/>
        </w:rPr>
        <w:t>–</w:t>
      </w:r>
      <w:r w:rsidR="00DF7B04">
        <w:rPr>
          <w:rFonts w:ascii="Verdana" w:hAnsi="Verdana"/>
          <w:b/>
          <w:sz w:val="20"/>
          <w:szCs w:val="20"/>
        </w:rPr>
        <w:t xml:space="preserve"> OBSERVATION</w:t>
      </w:r>
      <w:r w:rsidR="00CD4C5E">
        <w:rPr>
          <w:rFonts w:ascii="Verdana" w:hAnsi="Verdana"/>
          <w:b/>
          <w:sz w:val="20"/>
          <w:szCs w:val="20"/>
        </w:rPr>
        <w:t xml:space="preserve"> / RECORDS</w:t>
      </w:r>
    </w:p>
    <w:p w:rsidR="009D245B" w:rsidRDefault="009D245B" w:rsidP="009D245B">
      <w:pPr>
        <w:rPr>
          <w:rFonts w:ascii="Verdana" w:hAnsi="Verdana"/>
          <w:sz w:val="16"/>
          <w:szCs w:val="20"/>
        </w:rPr>
      </w:pPr>
      <w:r w:rsidRPr="009D245B">
        <w:rPr>
          <w:rFonts w:ascii="Verdana" w:hAnsi="Verdana"/>
          <w:sz w:val="16"/>
          <w:szCs w:val="20"/>
        </w:rPr>
        <w:t>Do operator personnel in the field understand their responsibilities under the DIMP plan?</w:t>
      </w:r>
    </w:p>
    <w:p w:rsidR="009D245B" w:rsidRDefault="009D245B" w:rsidP="009D245B">
      <w:pPr>
        <w:rPr>
          <w:rFonts w:ascii="Verdana" w:hAnsi="Verdana"/>
          <w:b/>
          <w:sz w:val="16"/>
          <w:szCs w:val="20"/>
        </w:rPr>
      </w:pPr>
      <w:r>
        <w:rPr>
          <w:rFonts w:ascii="Verdana" w:hAnsi="Verdana"/>
          <w:b/>
          <w:sz w:val="16"/>
          <w:szCs w:val="20"/>
        </w:rPr>
        <w:t>192.1007(a)</w:t>
      </w:r>
    </w:p>
    <w:p w:rsidR="009D245B" w:rsidRDefault="009D245B" w:rsidP="009D245B">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2034725497"/>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577906861"/>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49981884"/>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414755049"/>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9D245B" w:rsidRDefault="009D245B" w:rsidP="009D245B">
      <w:pPr>
        <w:rPr>
          <w:rFonts w:ascii="Verdana" w:hAnsi="Verdana"/>
          <w:b/>
          <w:sz w:val="16"/>
          <w:szCs w:val="20"/>
        </w:rPr>
      </w:pPr>
    </w:p>
    <w:p w:rsidR="009D245B" w:rsidRDefault="009D245B" w:rsidP="009D245B">
      <w:pPr>
        <w:rPr>
          <w:rFonts w:ascii="Verdana" w:hAnsi="Verdana"/>
          <w:b/>
          <w:sz w:val="16"/>
          <w:szCs w:val="20"/>
        </w:rPr>
      </w:pPr>
    </w:p>
    <w:p w:rsidR="009D245B" w:rsidRDefault="009D245B" w:rsidP="009D245B">
      <w:pPr>
        <w:rPr>
          <w:rFonts w:ascii="Verdana" w:hAnsi="Verdana"/>
          <w:b/>
          <w:sz w:val="20"/>
          <w:szCs w:val="20"/>
        </w:rPr>
      </w:pPr>
      <w:r w:rsidRPr="009D245B">
        <w:rPr>
          <w:rFonts w:ascii="Verdana" w:hAnsi="Verdana"/>
          <w:b/>
          <w:sz w:val="20"/>
          <w:szCs w:val="20"/>
        </w:rPr>
        <w:t>10. Identify Threats - Threats Considered (New Information)</w:t>
      </w:r>
      <w:r w:rsidR="00DF7B04">
        <w:rPr>
          <w:rFonts w:ascii="Verdana" w:hAnsi="Verdana"/>
          <w:b/>
          <w:sz w:val="20"/>
          <w:szCs w:val="20"/>
        </w:rPr>
        <w:t xml:space="preserve"> - RECORDS</w:t>
      </w:r>
    </w:p>
    <w:p w:rsidR="009D245B" w:rsidRDefault="009D245B" w:rsidP="009D245B">
      <w:pPr>
        <w:rPr>
          <w:rFonts w:ascii="Verdana" w:hAnsi="Verdana"/>
          <w:sz w:val="16"/>
          <w:szCs w:val="20"/>
        </w:rPr>
      </w:pPr>
      <w:r w:rsidRPr="009D245B">
        <w:rPr>
          <w:rFonts w:ascii="Verdana" w:hAnsi="Verdana"/>
          <w:sz w:val="16"/>
          <w:szCs w:val="20"/>
        </w:rPr>
        <w:t>Has the operator acquired any new information relevant to system knowledge that may affect its threat identification?</w:t>
      </w:r>
    </w:p>
    <w:p w:rsidR="009D245B" w:rsidRDefault="009D245B" w:rsidP="009D245B">
      <w:pPr>
        <w:rPr>
          <w:rFonts w:ascii="Verdana" w:hAnsi="Verdana"/>
          <w:b/>
          <w:sz w:val="16"/>
          <w:szCs w:val="20"/>
        </w:rPr>
      </w:pPr>
      <w:r>
        <w:rPr>
          <w:rFonts w:ascii="Verdana" w:hAnsi="Verdana"/>
          <w:b/>
          <w:sz w:val="16"/>
          <w:szCs w:val="20"/>
        </w:rPr>
        <w:t>192.1007(b)</w:t>
      </w:r>
    </w:p>
    <w:p w:rsidR="009D245B" w:rsidRDefault="009D245B" w:rsidP="009D245B">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2096973910"/>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865634524"/>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86053625"/>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340211053"/>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9D245B" w:rsidRDefault="009D245B" w:rsidP="009D245B">
      <w:pPr>
        <w:rPr>
          <w:rFonts w:ascii="Verdana" w:hAnsi="Verdana"/>
          <w:b/>
          <w:sz w:val="16"/>
          <w:szCs w:val="20"/>
        </w:rPr>
      </w:pPr>
    </w:p>
    <w:p w:rsidR="009D245B" w:rsidRDefault="009D245B" w:rsidP="009D245B">
      <w:pPr>
        <w:rPr>
          <w:rFonts w:ascii="Verdana" w:hAnsi="Verdana"/>
          <w:b/>
          <w:sz w:val="16"/>
          <w:szCs w:val="20"/>
        </w:rPr>
      </w:pPr>
    </w:p>
    <w:p w:rsidR="009D245B" w:rsidRDefault="009D245B" w:rsidP="009D245B">
      <w:pPr>
        <w:rPr>
          <w:rFonts w:ascii="Verdana" w:hAnsi="Verdana"/>
          <w:b/>
          <w:sz w:val="20"/>
          <w:szCs w:val="20"/>
        </w:rPr>
      </w:pPr>
      <w:r w:rsidRPr="009D245B">
        <w:rPr>
          <w:rFonts w:ascii="Verdana" w:hAnsi="Verdana"/>
          <w:b/>
          <w:sz w:val="20"/>
          <w:szCs w:val="20"/>
        </w:rPr>
        <w:t>11. Identify Threats - Information Considered (Changes)</w:t>
      </w:r>
      <w:r w:rsidR="00DF7B04">
        <w:rPr>
          <w:rFonts w:ascii="Verdana" w:hAnsi="Verdana"/>
          <w:b/>
          <w:sz w:val="20"/>
          <w:szCs w:val="20"/>
        </w:rPr>
        <w:t xml:space="preserve"> - RECORDS</w:t>
      </w:r>
    </w:p>
    <w:p w:rsidR="009D245B" w:rsidRDefault="009D245B" w:rsidP="009D245B">
      <w:pPr>
        <w:rPr>
          <w:rFonts w:ascii="Verdana" w:hAnsi="Verdana"/>
          <w:sz w:val="16"/>
          <w:szCs w:val="20"/>
        </w:rPr>
      </w:pPr>
      <w:r w:rsidRPr="009D245B">
        <w:rPr>
          <w:rFonts w:ascii="Verdana" w:hAnsi="Verdana"/>
          <w:sz w:val="16"/>
          <w:szCs w:val="20"/>
        </w:rPr>
        <w:t>Have any changes occurred that require re-evaluation of threats and risks?</w:t>
      </w:r>
    </w:p>
    <w:p w:rsidR="009D245B" w:rsidRDefault="009D245B" w:rsidP="009D245B">
      <w:pPr>
        <w:rPr>
          <w:rFonts w:ascii="Verdana" w:hAnsi="Verdana"/>
          <w:b/>
          <w:sz w:val="16"/>
          <w:szCs w:val="20"/>
        </w:rPr>
      </w:pPr>
      <w:r>
        <w:rPr>
          <w:rFonts w:ascii="Verdana" w:hAnsi="Verdana"/>
          <w:b/>
          <w:sz w:val="16"/>
          <w:szCs w:val="20"/>
        </w:rPr>
        <w:t>192.1007(b)</w:t>
      </w:r>
    </w:p>
    <w:p w:rsidR="009D245B" w:rsidRDefault="009D245B" w:rsidP="009D245B">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141397942"/>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722589077"/>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195496340"/>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033930081"/>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9D245B" w:rsidRDefault="009D245B" w:rsidP="009D245B">
      <w:pPr>
        <w:rPr>
          <w:rFonts w:ascii="Verdana" w:hAnsi="Verdana"/>
          <w:b/>
          <w:sz w:val="16"/>
          <w:szCs w:val="20"/>
        </w:rPr>
      </w:pPr>
    </w:p>
    <w:p w:rsidR="009D245B" w:rsidRDefault="009D245B" w:rsidP="009D245B">
      <w:pPr>
        <w:rPr>
          <w:rFonts w:ascii="Verdana" w:hAnsi="Verdana"/>
          <w:b/>
          <w:sz w:val="16"/>
          <w:szCs w:val="20"/>
        </w:rPr>
      </w:pPr>
    </w:p>
    <w:p w:rsidR="009D245B" w:rsidRDefault="009D245B" w:rsidP="009D245B">
      <w:pPr>
        <w:rPr>
          <w:rFonts w:ascii="Verdana" w:hAnsi="Verdana"/>
          <w:b/>
          <w:sz w:val="20"/>
          <w:szCs w:val="20"/>
        </w:rPr>
      </w:pPr>
      <w:r w:rsidRPr="009D245B">
        <w:rPr>
          <w:rFonts w:ascii="Verdana" w:hAnsi="Verdana"/>
          <w:b/>
          <w:sz w:val="20"/>
          <w:szCs w:val="20"/>
        </w:rPr>
        <w:t>12. Identify Threats - Implementation (Update)</w:t>
      </w:r>
      <w:r w:rsidR="00DF7B04">
        <w:rPr>
          <w:rFonts w:ascii="Verdana" w:hAnsi="Verdana"/>
          <w:b/>
          <w:sz w:val="20"/>
          <w:szCs w:val="20"/>
        </w:rPr>
        <w:t xml:space="preserve"> - RECORDS</w:t>
      </w:r>
    </w:p>
    <w:p w:rsidR="009D245B" w:rsidRDefault="009C28A3" w:rsidP="009D245B">
      <w:pPr>
        <w:rPr>
          <w:rFonts w:ascii="Verdana" w:hAnsi="Verdana"/>
          <w:sz w:val="16"/>
          <w:szCs w:val="20"/>
        </w:rPr>
      </w:pPr>
      <w:r w:rsidRPr="009C28A3">
        <w:rPr>
          <w:rFonts w:ascii="Verdana" w:hAnsi="Verdana"/>
          <w:sz w:val="16"/>
          <w:szCs w:val="20"/>
        </w:rPr>
        <w:t>Since the last DIMP plan review by the regulatory agency, has the threat identification and risk assessment been updated based on newly acquired information or data relevant to system knowledge?</w:t>
      </w:r>
    </w:p>
    <w:p w:rsidR="009C28A3" w:rsidRDefault="009C28A3" w:rsidP="009D245B">
      <w:pPr>
        <w:rPr>
          <w:rFonts w:ascii="Verdana" w:hAnsi="Verdana"/>
          <w:b/>
          <w:sz w:val="16"/>
          <w:szCs w:val="20"/>
        </w:rPr>
      </w:pPr>
      <w:r>
        <w:rPr>
          <w:rFonts w:ascii="Verdana" w:hAnsi="Verdana"/>
          <w:b/>
          <w:sz w:val="16"/>
          <w:szCs w:val="20"/>
        </w:rPr>
        <w:t>192.1007(c)</w:t>
      </w:r>
    </w:p>
    <w:p w:rsidR="009C28A3" w:rsidRDefault="009C28A3" w:rsidP="009D245B">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445156130"/>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325652458"/>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026203294"/>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099793380"/>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9C28A3" w:rsidRDefault="009C28A3" w:rsidP="009D245B">
      <w:pPr>
        <w:rPr>
          <w:rFonts w:ascii="Verdana" w:hAnsi="Verdana"/>
          <w:b/>
          <w:sz w:val="16"/>
          <w:szCs w:val="20"/>
        </w:rPr>
      </w:pPr>
    </w:p>
    <w:p w:rsidR="009C28A3" w:rsidRDefault="009C28A3" w:rsidP="009D245B">
      <w:pPr>
        <w:rPr>
          <w:rFonts w:ascii="Verdana" w:hAnsi="Verdana"/>
          <w:b/>
          <w:sz w:val="16"/>
          <w:szCs w:val="20"/>
        </w:rPr>
      </w:pPr>
    </w:p>
    <w:p w:rsidR="009C28A3" w:rsidRDefault="009C28A3">
      <w:pPr>
        <w:rPr>
          <w:rFonts w:ascii="Verdana" w:hAnsi="Verdana"/>
          <w:b/>
          <w:sz w:val="16"/>
          <w:szCs w:val="20"/>
        </w:rPr>
      </w:pPr>
      <w:r>
        <w:rPr>
          <w:rFonts w:ascii="Verdana" w:hAnsi="Verdana"/>
          <w:b/>
          <w:sz w:val="16"/>
          <w:szCs w:val="20"/>
        </w:rPr>
        <w:br w:type="page"/>
      </w:r>
    </w:p>
    <w:p w:rsidR="009C28A3" w:rsidRDefault="009C28A3" w:rsidP="009D245B">
      <w:pPr>
        <w:rPr>
          <w:rFonts w:ascii="Verdana" w:hAnsi="Verdana"/>
          <w:b/>
          <w:sz w:val="20"/>
          <w:szCs w:val="20"/>
        </w:rPr>
      </w:pPr>
      <w:r w:rsidRPr="009C28A3">
        <w:rPr>
          <w:rFonts w:ascii="Verdana" w:hAnsi="Verdana"/>
          <w:b/>
          <w:sz w:val="20"/>
          <w:szCs w:val="20"/>
        </w:rPr>
        <w:lastRenderedPageBreak/>
        <w:t>13. Identify Threats - Implementation (DIMP Process)</w:t>
      </w:r>
      <w:r w:rsidR="00DF7B04">
        <w:rPr>
          <w:rFonts w:ascii="Verdana" w:hAnsi="Verdana"/>
          <w:b/>
          <w:sz w:val="20"/>
          <w:szCs w:val="20"/>
        </w:rPr>
        <w:t xml:space="preserve"> - RECORDS</w:t>
      </w:r>
    </w:p>
    <w:p w:rsidR="009C28A3" w:rsidRDefault="009C28A3" w:rsidP="009D245B">
      <w:pPr>
        <w:rPr>
          <w:rFonts w:ascii="Verdana" w:hAnsi="Verdana"/>
          <w:sz w:val="16"/>
          <w:szCs w:val="20"/>
        </w:rPr>
      </w:pPr>
      <w:r w:rsidRPr="009C28A3">
        <w:rPr>
          <w:rFonts w:ascii="Verdana" w:hAnsi="Verdana"/>
          <w:sz w:val="16"/>
          <w:szCs w:val="20"/>
        </w:rPr>
        <w:t>If the threat identification and risk evaluation and ranking have been modified, were the revisions made in accordance with the procedure in the DIMP plan?</w:t>
      </w:r>
    </w:p>
    <w:p w:rsidR="009C28A3" w:rsidRDefault="009C28A3" w:rsidP="009D245B">
      <w:pPr>
        <w:rPr>
          <w:rFonts w:ascii="Verdana" w:hAnsi="Verdana"/>
          <w:b/>
          <w:sz w:val="16"/>
          <w:szCs w:val="20"/>
        </w:rPr>
      </w:pPr>
      <w:r>
        <w:rPr>
          <w:rFonts w:ascii="Verdana" w:hAnsi="Verdana"/>
          <w:b/>
          <w:sz w:val="16"/>
          <w:szCs w:val="20"/>
        </w:rPr>
        <w:t>192.1007(c)</w:t>
      </w:r>
    </w:p>
    <w:p w:rsidR="009C28A3" w:rsidRDefault="009C28A3" w:rsidP="009D245B">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1455175771"/>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929224883"/>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423077356"/>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231623686"/>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9C28A3" w:rsidRDefault="009C28A3" w:rsidP="009D245B">
      <w:pPr>
        <w:rPr>
          <w:rFonts w:ascii="Verdana" w:hAnsi="Verdana"/>
          <w:b/>
          <w:sz w:val="16"/>
          <w:szCs w:val="20"/>
        </w:rPr>
      </w:pPr>
    </w:p>
    <w:p w:rsidR="009C28A3" w:rsidRDefault="009C28A3" w:rsidP="009D245B">
      <w:pPr>
        <w:rPr>
          <w:rFonts w:ascii="Verdana" w:hAnsi="Verdana"/>
          <w:b/>
          <w:sz w:val="16"/>
          <w:szCs w:val="20"/>
        </w:rPr>
      </w:pPr>
    </w:p>
    <w:p w:rsidR="009C28A3" w:rsidRDefault="009C28A3" w:rsidP="009D245B">
      <w:pPr>
        <w:rPr>
          <w:rFonts w:ascii="Verdana" w:hAnsi="Verdana"/>
          <w:b/>
          <w:sz w:val="20"/>
          <w:szCs w:val="20"/>
        </w:rPr>
      </w:pPr>
      <w:r w:rsidRPr="009C28A3">
        <w:rPr>
          <w:rFonts w:ascii="Verdana" w:hAnsi="Verdana"/>
          <w:b/>
          <w:sz w:val="20"/>
          <w:szCs w:val="20"/>
        </w:rPr>
        <w:t>14. Rank Risk - System Subdivision (Adequacy)</w:t>
      </w:r>
      <w:r w:rsidR="00DF7B04">
        <w:rPr>
          <w:rFonts w:ascii="Verdana" w:hAnsi="Verdana"/>
          <w:b/>
          <w:sz w:val="20"/>
          <w:szCs w:val="20"/>
        </w:rPr>
        <w:t xml:space="preserve"> - RECORDS</w:t>
      </w:r>
    </w:p>
    <w:p w:rsidR="009C28A3" w:rsidRDefault="009C28A3" w:rsidP="009C28A3">
      <w:pPr>
        <w:rPr>
          <w:rFonts w:ascii="Verdana" w:hAnsi="Verdana"/>
          <w:sz w:val="16"/>
          <w:szCs w:val="20"/>
        </w:rPr>
      </w:pPr>
      <w:r w:rsidRPr="009C28A3">
        <w:rPr>
          <w:rFonts w:ascii="Verdana" w:hAnsi="Verdana"/>
          <w:sz w:val="16"/>
          <w:szCs w:val="20"/>
        </w:rPr>
        <w:t>Does the current subdivision process (grouping of materials, geographic areas, etc.) adequately meet the need to properly evaluate and rank the existing and potential threats to the integrity of the system?</w:t>
      </w:r>
    </w:p>
    <w:p w:rsidR="009C28A3" w:rsidRDefault="009C28A3" w:rsidP="009C28A3">
      <w:pPr>
        <w:rPr>
          <w:rFonts w:ascii="Verdana" w:hAnsi="Verdana"/>
          <w:b/>
          <w:sz w:val="16"/>
          <w:szCs w:val="20"/>
        </w:rPr>
      </w:pPr>
      <w:r>
        <w:rPr>
          <w:rFonts w:ascii="Verdana" w:hAnsi="Verdana"/>
          <w:b/>
          <w:sz w:val="16"/>
          <w:szCs w:val="20"/>
        </w:rPr>
        <w:t>192.1007(c)</w:t>
      </w:r>
    </w:p>
    <w:p w:rsidR="009C28A3" w:rsidRDefault="009C28A3" w:rsidP="009C28A3">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1196917652"/>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047123904"/>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98382528"/>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881364020"/>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9C28A3" w:rsidRDefault="009C28A3" w:rsidP="009C28A3">
      <w:pPr>
        <w:rPr>
          <w:rFonts w:ascii="Verdana" w:hAnsi="Verdana"/>
          <w:b/>
          <w:sz w:val="16"/>
          <w:szCs w:val="20"/>
        </w:rPr>
      </w:pPr>
    </w:p>
    <w:p w:rsidR="009C28A3" w:rsidRDefault="009C28A3" w:rsidP="009C28A3">
      <w:pPr>
        <w:rPr>
          <w:rFonts w:ascii="Verdana" w:hAnsi="Verdana"/>
          <w:b/>
          <w:sz w:val="16"/>
          <w:szCs w:val="20"/>
        </w:rPr>
      </w:pPr>
    </w:p>
    <w:p w:rsidR="009C28A3" w:rsidRDefault="009C28A3" w:rsidP="009C28A3">
      <w:pPr>
        <w:rPr>
          <w:rFonts w:ascii="Verdana" w:hAnsi="Verdana"/>
          <w:b/>
          <w:sz w:val="20"/>
          <w:szCs w:val="20"/>
        </w:rPr>
      </w:pPr>
      <w:r w:rsidRPr="009C28A3">
        <w:rPr>
          <w:rFonts w:ascii="Verdana" w:hAnsi="Verdana"/>
          <w:b/>
          <w:sz w:val="20"/>
          <w:szCs w:val="20"/>
        </w:rPr>
        <w:t>15. Rank Risk - System Subdivision (Update)</w:t>
      </w:r>
      <w:r w:rsidR="00DF7B04">
        <w:rPr>
          <w:rFonts w:ascii="Verdana" w:hAnsi="Verdana"/>
          <w:b/>
          <w:sz w:val="20"/>
          <w:szCs w:val="20"/>
        </w:rPr>
        <w:t xml:space="preserve"> - RECORDS</w:t>
      </w:r>
    </w:p>
    <w:p w:rsidR="009C28A3" w:rsidRDefault="009C28A3" w:rsidP="009C28A3">
      <w:pPr>
        <w:rPr>
          <w:rFonts w:ascii="Verdana" w:hAnsi="Verdana"/>
          <w:sz w:val="16"/>
          <w:szCs w:val="20"/>
        </w:rPr>
      </w:pPr>
      <w:r w:rsidRPr="009C28A3">
        <w:rPr>
          <w:rFonts w:ascii="Verdana" w:hAnsi="Verdana"/>
          <w:sz w:val="16"/>
          <w:szCs w:val="20"/>
        </w:rPr>
        <w:t>Have the system subdivisions within the risk evaluation and ranking been added to or modified since the last plan review by the regulatory agency?</w:t>
      </w:r>
    </w:p>
    <w:p w:rsidR="009C28A3" w:rsidRDefault="009C28A3" w:rsidP="009C28A3">
      <w:pPr>
        <w:rPr>
          <w:rFonts w:ascii="Verdana" w:hAnsi="Verdana"/>
          <w:b/>
          <w:sz w:val="16"/>
          <w:szCs w:val="20"/>
        </w:rPr>
      </w:pPr>
      <w:r>
        <w:rPr>
          <w:rFonts w:ascii="Verdana" w:hAnsi="Verdana"/>
          <w:b/>
          <w:sz w:val="16"/>
          <w:szCs w:val="20"/>
        </w:rPr>
        <w:t>192.1007(c)</w:t>
      </w:r>
    </w:p>
    <w:p w:rsidR="009C28A3" w:rsidRDefault="009C28A3" w:rsidP="009C28A3">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2120405996"/>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546634559"/>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789308910"/>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561941437"/>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9C28A3" w:rsidRDefault="009C28A3" w:rsidP="009C28A3">
      <w:pPr>
        <w:rPr>
          <w:rFonts w:ascii="Verdana" w:hAnsi="Verdana"/>
          <w:b/>
          <w:sz w:val="16"/>
          <w:szCs w:val="20"/>
        </w:rPr>
      </w:pPr>
    </w:p>
    <w:p w:rsidR="004A1087" w:rsidRDefault="004A1087" w:rsidP="009C28A3">
      <w:pPr>
        <w:rPr>
          <w:rFonts w:ascii="Verdana" w:hAnsi="Verdana"/>
          <w:b/>
          <w:sz w:val="16"/>
          <w:szCs w:val="20"/>
        </w:rPr>
      </w:pPr>
    </w:p>
    <w:p w:rsidR="004A1087" w:rsidRDefault="004A1087" w:rsidP="009C28A3">
      <w:pPr>
        <w:rPr>
          <w:rFonts w:ascii="Verdana" w:hAnsi="Verdana"/>
          <w:b/>
          <w:sz w:val="20"/>
          <w:szCs w:val="20"/>
        </w:rPr>
      </w:pPr>
      <w:r w:rsidRPr="004A1087">
        <w:rPr>
          <w:rFonts w:ascii="Verdana" w:hAnsi="Verdana"/>
          <w:b/>
          <w:sz w:val="20"/>
          <w:szCs w:val="20"/>
        </w:rPr>
        <w:t>16. Rank Risk - System Subdivision (DIMP)</w:t>
      </w:r>
      <w:r w:rsidR="00DF7B04">
        <w:rPr>
          <w:rFonts w:ascii="Verdana" w:hAnsi="Verdana"/>
          <w:b/>
          <w:sz w:val="20"/>
          <w:szCs w:val="20"/>
        </w:rPr>
        <w:t xml:space="preserve"> - RECORDS</w:t>
      </w:r>
    </w:p>
    <w:p w:rsidR="004A1087" w:rsidRDefault="004A1087" w:rsidP="009C28A3">
      <w:pPr>
        <w:rPr>
          <w:rFonts w:ascii="Verdana" w:hAnsi="Verdana"/>
          <w:sz w:val="16"/>
          <w:szCs w:val="20"/>
        </w:rPr>
      </w:pPr>
      <w:r w:rsidRPr="004A1087">
        <w:rPr>
          <w:rFonts w:ascii="Verdana" w:hAnsi="Verdana"/>
          <w:sz w:val="16"/>
          <w:szCs w:val="20"/>
        </w:rPr>
        <w:t>If system subdivisions have been added or modified, did the new system subdivision result in modifications to the risk evaluation and ranking?</w:t>
      </w:r>
    </w:p>
    <w:p w:rsidR="004A1087" w:rsidRDefault="004A1087" w:rsidP="009C28A3">
      <w:pPr>
        <w:rPr>
          <w:rFonts w:ascii="Verdana" w:hAnsi="Verdana"/>
          <w:b/>
          <w:sz w:val="16"/>
          <w:szCs w:val="20"/>
        </w:rPr>
      </w:pPr>
      <w:r>
        <w:rPr>
          <w:rFonts w:ascii="Verdana" w:hAnsi="Verdana"/>
          <w:b/>
          <w:sz w:val="16"/>
          <w:szCs w:val="20"/>
        </w:rPr>
        <w:t>192.1007(c)</w:t>
      </w:r>
    </w:p>
    <w:p w:rsidR="004A1087" w:rsidRDefault="004A1087" w:rsidP="009C28A3">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2003970937"/>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191750688"/>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364801805"/>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490711536"/>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4A1087" w:rsidRDefault="004A1087" w:rsidP="009C28A3">
      <w:pPr>
        <w:rPr>
          <w:rFonts w:ascii="Verdana" w:hAnsi="Verdana"/>
          <w:b/>
          <w:sz w:val="16"/>
          <w:szCs w:val="20"/>
        </w:rPr>
      </w:pPr>
    </w:p>
    <w:p w:rsidR="004A1087" w:rsidRDefault="004A1087" w:rsidP="009C28A3">
      <w:pPr>
        <w:rPr>
          <w:rFonts w:ascii="Verdana" w:hAnsi="Verdana"/>
          <w:b/>
          <w:sz w:val="16"/>
          <w:szCs w:val="20"/>
        </w:rPr>
      </w:pPr>
    </w:p>
    <w:p w:rsidR="004A1087" w:rsidRDefault="004A1087">
      <w:pPr>
        <w:rPr>
          <w:rFonts w:ascii="Verdana" w:hAnsi="Verdana"/>
          <w:b/>
          <w:sz w:val="16"/>
          <w:szCs w:val="20"/>
        </w:rPr>
      </w:pPr>
      <w:r>
        <w:rPr>
          <w:rFonts w:ascii="Verdana" w:hAnsi="Verdana"/>
          <w:b/>
          <w:sz w:val="16"/>
          <w:szCs w:val="20"/>
        </w:rPr>
        <w:br w:type="page"/>
      </w:r>
    </w:p>
    <w:p w:rsidR="004A1087" w:rsidRDefault="004A1087" w:rsidP="009C28A3">
      <w:pPr>
        <w:rPr>
          <w:rFonts w:ascii="Verdana" w:hAnsi="Verdana"/>
          <w:b/>
          <w:sz w:val="20"/>
          <w:szCs w:val="20"/>
        </w:rPr>
      </w:pPr>
      <w:r w:rsidRPr="004A1087">
        <w:rPr>
          <w:rFonts w:ascii="Verdana" w:hAnsi="Verdana"/>
          <w:b/>
          <w:sz w:val="20"/>
          <w:szCs w:val="20"/>
        </w:rPr>
        <w:lastRenderedPageBreak/>
        <w:t>17. Rank Risk - System Subdivision (Result)</w:t>
      </w:r>
      <w:r w:rsidR="00DF7B04">
        <w:rPr>
          <w:rFonts w:ascii="Verdana" w:hAnsi="Verdana"/>
          <w:b/>
          <w:sz w:val="20"/>
          <w:szCs w:val="20"/>
        </w:rPr>
        <w:t xml:space="preserve"> - RECORDS</w:t>
      </w:r>
    </w:p>
    <w:p w:rsidR="004A1087" w:rsidRDefault="004A1087" w:rsidP="009C28A3">
      <w:pPr>
        <w:rPr>
          <w:rFonts w:ascii="Verdana" w:hAnsi="Verdana"/>
          <w:sz w:val="16"/>
          <w:szCs w:val="20"/>
        </w:rPr>
      </w:pPr>
      <w:r w:rsidRPr="004A1087">
        <w:rPr>
          <w:rFonts w:ascii="Verdana" w:hAnsi="Verdana"/>
          <w:sz w:val="16"/>
          <w:szCs w:val="20"/>
        </w:rPr>
        <w:t>If system subdivisions have been added or modified, did the new system subdivision result in modifications to the risk evaluation and ranking?</w:t>
      </w:r>
    </w:p>
    <w:p w:rsidR="004A1087" w:rsidRDefault="004A1087" w:rsidP="009C28A3">
      <w:pPr>
        <w:rPr>
          <w:rFonts w:ascii="Verdana" w:hAnsi="Verdana"/>
          <w:b/>
          <w:sz w:val="16"/>
          <w:szCs w:val="20"/>
        </w:rPr>
      </w:pPr>
      <w:r>
        <w:rPr>
          <w:rFonts w:ascii="Verdana" w:hAnsi="Verdana"/>
          <w:b/>
          <w:sz w:val="16"/>
          <w:szCs w:val="20"/>
        </w:rPr>
        <w:t>192.1007(c)</w:t>
      </w:r>
    </w:p>
    <w:p w:rsidR="004A1087" w:rsidRDefault="004A1087" w:rsidP="009C28A3">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1244642578"/>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51668971"/>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400014438"/>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562602955"/>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4A1087" w:rsidRDefault="004A1087" w:rsidP="009C28A3">
      <w:pPr>
        <w:rPr>
          <w:rFonts w:ascii="Verdana" w:hAnsi="Verdana"/>
          <w:b/>
          <w:sz w:val="16"/>
          <w:szCs w:val="20"/>
        </w:rPr>
      </w:pPr>
    </w:p>
    <w:p w:rsidR="004A1087" w:rsidRDefault="004A1087" w:rsidP="009C28A3">
      <w:pPr>
        <w:rPr>
          <w:rFonts w:ascii="Verdana" w:hAnsi="Verdana"/>
          <w:b/>
          <w:sz w:val="16"/>
          <w:szCs w:val="20"/>
        </w:rPr>
      </w:pPr>
    </w:p>
    <w:p w:rsidR="004A1087" w:rsidRDefault="004A1087" w:rsidP="009C28A3">
      <w:pPr>
        <w:rPr>
          <w:rFonts w:ascii="Verdana" w:hAnsi="Verdana"/>
          <w:b/>
          <w:sz w:val="20"/>
          <w:szCs w:val="20"/>
        </w:rPr>
      </w:pPr>
      <w:r w:rsidRPr="004A1087">
        <w:rPr>
          <w:rFonts w:ascii="Verdana" w:hAnsi="Verdana"/>
          <w:b/>
          <w:sz w:val="20"/>
          <w:szCs w:val="20"/>
        </w:rPr>
        <w:t>18. Measures to Reduce Risk - Implementation (Update)</w:t>
      </w:r>
      <w:r w:rsidR="00DF7B04">
        <w:rPr>
          <w:rFonts w:ascii="Verdana" w:hAnsi="Verdana"/>
          <w:b/>
          <w:sz w:val="20"/>
          <w:szCs w:val="20"/>
        </w:rPr>
        <w:t xml:space="preserve"> - RECORDS</w:t>
      </w:r>
    </w:p>
    <w:p w:rsidR="004A1087" w:rsidRDefault="004A1087" w:rsidP="004A1087">
      <w:pPr>
        <w:rPr>
          <w:rFonts w:ascii="Verdana" w:hAnsi="Verdana"/>
          <w:sz w:val="16"/>
          <w:szCs w:val="20"/>
        </w:rPr>
      </w:pPr>
      <w:r w:rsidRPr="004A1087">
        <w:rPr>
          <w:rFonts w:ascii="Verdana" w:hAnsi="Verdana"/>
          <w:sz w:val="16"/>
          <w:szCs w:val="20"/>
        </w:rPr>
        <w:t>Does documentation reviewed demonstrate that measures to reduce risks per the DIMP plan are being implemented?</w:t>
      </w:r>
    </w:p>
    <w:p w:rsidR="004A1087" w:rsidRDefault="004A1087" w:rsidP="004A1087">
      <w:pPr>
        <w:rPr>
          <w:rFonts w:ascii="Verdana" w:hAnsi="Verdana"/>
          <w:b/>
          <w:sz w:val="16"/>
          <w:szCs w:val="20"/>
        </w:rPr>
      </w:pPr>
      <w:r>
        <w:rPr>
          <w:rFonts w:ascii="Verdana" w:hAnsi="Verdana"/>
          <w:b/>
          <w:sz w:val="16"/>
          <w:szCs w:val="20"/>
        </w:rPr>
        <w:t>192.1007(d)</w:t>
      </w:r>
    </w:p>
    <w:p w:rsidR="004A1087" w:rsidRDefault="004A1087" w:rsidP="004A1087">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956376685"/>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007086484"/>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281685689"/>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896393671"/>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4A1087" w:rsidRDefault="004A1087" w:rsidP="004A1087">
      <w:pPr>
        <w:rPr>
          <w:rFonts w:ascii="Verdana" w:hAnsi="Verdana"/>
          <w:b/>
          <w:sz w:val="16"/>
          <w:szCs w:val="20"/>
        </w:rPr>
      </w:pPr>
    </w:p>
    <w:p w:rsidR="004A1087" w:rsidRDefault="004A1087" w:rsidP="004A1087">
      <w:pPr>
        <w:rPr>
          <w:rFonts w:ascii="Verdana" w:hAnsi="Verdana"/>
          <w:b/>
          <w:sz w:val="16"/>
          <w:szCs w:val="20"/>
        </w:rPr>
      </w:pPr>
    </w:p>
    <w:p w:rsidR="004A1087" w:rsidRDefault="004A1087" w:rsidP="004A1087">
      <w:pPr>
        <w:rPr>
          <w:rFonts w:ascii="Verdana" w:hAnsi="Verdana"/>
          <w:b/>
          <w:sz w:val="20"/>
          <w:szCs w:val="20"/>
        </w:rPr>
      </w:pPr>
      <w:r w:rsidRPr="004A1087">
        <w:rPr>
          <w:rFonts w:ascii="Verdana" w:hAnsi="Verdana"/>
          <w:b/>
          <w:sz w:val="20"/>
          <w:szCs w:val="20"/>
        </w:rPr>
        <w:t>19. Measures to Reduce Risk - Implementation (Completion)</w:t>
      </w:r>
      <w:r w:rsidR="00DF7B04">
        <w:rPr>
          <w:rFonts w:ascii="Verdana" w:hAnsi="Verdana"/>
          <w:b/>
          <w:sz w:val="20"/>
          <w:szCs w:val="20"/>
        </w:rPr>
        <w:t xml:space="preserve"> - RECORDS</w:t>
      </w:r>
    </w:p>
    <w:p w:rsidR="004A1087" w:rsidRDefault="004A1087" w:rsidP="004A1087">
      <w:pPr>
        <w:rPr>
          <w:rFonts w:ascii="Verdana" w:hAnsi="Verdana"/>
          <w:sz w:val="16"/>
          <w:szCs w:val="20"/>
        </w:rPr>
      </w:pPr>
      <w:r w:rsidRPr="004A1087">
        <w:rPr>
          <w:rFonts w:ascii="Verdana" w:hAnsi="Verdana"/>
          <w:sz w:val="16"/>
          <w:szCs w:val="20"/>
        </w:rPr>
        <w:t>Have any measures to reduce risks resulting in the elimination/mitigation of the associated identified threat been completed (e.g., pipe replacement program completed, etc.)?</w:t>
      </w:r>
    </w:p>
    <w:p w:rsidR="004A1087" w:rsidRDefault="004A1087" w:rsidP="004A1087">
      <w:pPr>
        <w:rPr>
          <w:rFonts w:ascii="Verdana" w:hAnsi="Verdana"/>
          <w:b/>
          <w:sz w:val="16"/>
          <w:szCs w:val="20"/>
        </w:rPr>
      </w:pPr>
      <w:r>
        <w:rPr>
          <w:rFonts w:ascii="Verdana" w:hAnsi="Verdana"/>
          <w:b/>
          <w:sz w:val="16"/>
          <w:szCs w:val="20"/>
        </w:rPr>
        <w:t>192.1007(d)</w:t>
      </w:r>
    </w:p>
    <w:p w:rsidR="004A1087" w:rsidRDefault="004A1087" w:rsidP="004A1087">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964198431"/>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869256769"/>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56250034"/>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862015458"/>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4A1087" w:rsidRDefault="004A1087" w:rsidP="004A1087">
      <w:pPr>
        <w:rPr>
          <w:rFonts w:ascii="Verdana" w:hAnsi="Verdana"/>
          <w:b/>
          <w:sz w:val="16"/>
          <w:szCs w:val="20"/>
        </w:rPr>
      </w:pPr>
    </w:p>
    <w:p w:rsidR="004A1087" w:rsidRDefault="004A1087" w:rsidP="004A1087">
      <w:pPr>
        <w:rPr>
          <w:rFonts w:ascii="Verdana" w:hAnsi="Verdana"/>
          <w:b/>
          <w:sz w:val="16"/>
          <w:szCs w:val="20"/>
        </w:rPr>
      </w:pPr>
    </w:p>
    <w:p w:rsidR="004A1087" w:rsidRPr="004A1087" w:rsidRDefault="004A1087" w:rsidP="004A1087">
      <w:pPr>
        <w:rPr>
          <w:rFonts w:ascii="Verdana" w:hAnsi="Verdana"/>
          <w:b/>
          <w:sz w:val="20"/>
          <w:szCs w:val="20"/>
        </w:rPr>
      </w:pPr>
      <w:r w:rsidRPr="004A1087">
        <w:rPr>
          <w:rFonts w:ascii="Verdana" w:hAnsi="Verdana"/>
          <w:b/>
          <w:sz w:val="20"/>
          <w:szCs w:val="20"/>
        </w:rPr>
        <w:t>20. Measures to Reduce Risk - Implementation (Re-Evaluate)</w:t>
      </w:r>
      <w:r w:rsidR="00DF7B04">
        <w:rPr>
          <w:rFonts w:ascii="Verdana" w:hAnsi="Verdana"/>
          <w:b/>
          <w:sz w:val="20"/>
          <w:szCs w:val="20"/>
        </w:rPr>
        <w:t xml:space="preserve"> - RECORDS</w:t>
      </w:r>
    </w:p>
    <w:p w:rsidR="004A1087" w:rsidRDefault="004A1087" w:rsidP="004A1087">
      <w:pPr>
        <w:rPr>
          <w:rFonts w:ascii="Verdana" w:hAnsi="Verdana"/>
          <w:sz w:val="16"/>
          <w:szCs w:val="20"/>
        </w:rPr>
      </w:pPr>
      <w:r w:rsidRPr="004A1087">
        <w:rPr>
          <w:rFonts w:ascii="Verdana" w:hAnsi="Verdana"/>
          <w:sz w:val="16"/>
          <w:szCs w:val="20"/>
        </w:rPr>
        <w:t>Have risks been re-evaluated and re-ranked because of the elimination/mitigation of an identified threat?</w:t>
      </w:r>
    </w:p>
    <w:p w:rsidR="004A1087" w:rsidRDefault="004A1087" w:rsidP="004A1087">
      <w:pPr>
        <w:rPr>
          <w:rFonts w:ascii="Verdana" w:hAnsi="Verdana"/>
          <w:b/>
          <w:sz w:val="16"/>
          <w:szCs w:val="20"/>
        </w:rPr>
      </w:pPr>
      <w:r>
        <w:rPr>
          <w:rFonts w:ascii="Verdana" w:hAnsi="Verdana"/>
          <w:b/>
          <w:sz w:val="16"/>
          <w:szCs w:val="20"/>
        </w:rPr>
        <w:t>192.1007(d)</w:t>
      </w:r>
    </w:p>
    <w:p w:rsidR="004A1087" w:rsidRDefault="004A1087" w:rsidP="004A1087">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1576813566"/>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71176261"/>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866865493"/>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569962066"/>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4A1087" w:rsidRDefault="004A1087" w:rsidP="004A1087">
      <w:pPr>
        <w:rPr>
          <w:rFonts w:ascii="Verdana" w:hAnsi="Verdana"/>
          <w:b/>
          <w:sz w:val="16"/>
          <w:szCs w:val="20"/>
        </w:rPr>
      </w:pPr>
    </w:p>
    <w:p w:rsidR="004A1087" w:rsidRDefault="004A1087" w:rsidP="004A1087">
      <w:pPr>
        <w:rPr>
          <w:rFonts w:ascii="Verdana" w:hAnsi="Verdana"/>
          <w:b/>
          <w:sz w:val="16"/>
          <w:szCs w:val="20"/>
        </w:rPr>
      </w:pPr>
    </w:p>
    <w:p w:rsidR="004A1087" w:rsidRDefault="004A1087">
      <w:pPr>
        <w:rPr>
          <w:rFonts w:ascii="Verdana" w:hAnsi="Verdana"/>
          <w:b/>
          <w:sz w:val="20"/>
          <w:szCs w:val="20"/>
        </w:rPr>
      </w:pPr>
      <w:r>
        <w:rPr>
          <w:rFonts w:ascii="Verdana" w:hAnsi="Verdana"/>
          <w:b/>
          <w:sz w:val="20"/>
          <w:szCs w:val="20"/>
        </w:rPr>
        <w:br w:type="page"/>
      </w:r>
    </w:p>
    <w:p w:rsidR="004A1087" w:rsidRDefault="004A1087" w:rsidP="004A1087">
      <w:pPr>
        <w:rPr>
          <w:rFonts w:ascii="Verdana" w:hAnsi="Verdana"/>
          <w:b/>
          <w:sz w:val="20"/>
          <w:szCs w:val="20"/>
        </w:rPr>
      </w:pPr>
      <w:r w:rsidRPr="004A1087">
        <w:rPr>
          <w:rFonts w:ascii="Verdana" w:hAnsi="Verdana"/>
          <w:b/>
          <w:sz w:val="20"/>
          <w:szCs w:val="20"/>
        </w:rPr>
        <w:lastRenderedPageBreak/>
        <w:t>21. Measures to Reduce Risk - Implementation (Specific Risk)</w:t>
      </w:r>
      <w:r w:rsidR="00DF7B04">
        <w:rPr>
          <w:rFonts w:ascii="Verdana" w:hAnsi="Verdana"/>
          <w:b/>
          <w:sz w:val="20"/>
          <w:szCs w:val="20"/>
        </w:rPr>
        <w:t xml:space="preserve"> - RECORDS</w:t>
      </w:r>
    </w:p>
    <w:p w:rsidR="004A1087" w:rsidRDefault="004A1087" w:rsidP="004A1087">
      <w:pPr>
        <w:rPr>
          <w:rFonts w:ascii="Verdana" w:hAnsi="Verdana"/>
          <w:sz w:val="16"/>
          <w:szCs w:val="20"/>
        </w:rPr>
      </w:pPr>
      <w:r w:rsidRPr="004A1087">
        <w:rPr>
          <w:rFonts w:ascii="Verdana" w:hAnsi="Verdana"/>
          <w:sz w:val="16"/>
          <w:szCs w:val="20"/>
        </w:rPr>
        <w:t>Does each implemented risk reduction measure identified in the DIMP plan address a specific risk or group of risks?</w:t>
      </w:r>
    </w:p>
    <w:p w:rsidR="004A1087" w:rsidRDefault="004A1087" w:rsidP="004A1087">
      <w:pPr>
        <w:rPr>
          <w:rFonts w:ascii="Verdana" w:hAnsi="Verdana"/>
          <w:b/>
          <w:sz w:val="16"/>
          <w:szCs w:val="20"/>
        </w:rPr>
      </w:pPr>
      <w:r>
        <w:rPr>
          <w:rFonts w:ascii="Verdana" w:hAnsi="Verdana"/>
          <w:b/>
          <w:sz w:val="16"/>
          <w:szCs w:val="20"/>
        </w:rPr>
        <w:t>192.1007(d)</w:t>
      </w:r>
    </w:p>
    <w:p w:rsidR="004A1087" w:rsidRDefault="004A1087" w:rsidP="004A1087">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1048414218"/>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263181511"/>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752494026"/>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771366239"/>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4A1087" w:rsidRDefault="004A1087" w:rsidP="004A1087">
      <w:pPr>
        <w:rPr>
          <w:rFonts w:ascii="Verdana" w:hAnsi="Verdana"/>
          <w:sz w:val="16"/>
          <w:szCs w:val="20"/>
        </w:rPr>
      </w:pPr>
    </w:p>
    <w:p w:rsidR="004A1087" w:rsidRDefault="004A1087" w:rsidP="004A1087">
      <w:pPr>
        <w:rPr>
          <w:rFonts w:ascii="Verdana" w:hAnsi="Verdana"/>
          <w:sz w:val="16"/>
          <w:szCs w:val="20"/>
        </w:rPr>
      </w:pPr>
    </w:p>
    <w:p w:rsidR="004A1087" w:rsidRPr="004A1087" w:rsidRDefault="004A1087" w:rsidP="004A1087">
      <w:pPr>
        <w:rPr>
          <w:rFonts w:ascii="Verdana" w:hAnsi="Verdana"/>
          <w:b/>
          <w:sz w:val="20"/>
          <w:szCs w:val="20"/>
        </w:rPr>
      </w:pPr>
      <w:r w:rsidRPr="004A1087">
        <w:rPr>
          <w:rFonts w:ascii="Verdana" w:hAnsi="Verdana"/>
          <w:b/>
          <w:sz w:val="20"/>
          <w:szCs w:val="20"/>
        </w:rPr>
        <w:t>22. Measures to Reduce Risk - Leak Management</w:t>
      </w:r>
      <w:r w:rsidR="00DF7B04">
        <w:rPr>
          <w:rFonts w:ascii="Verdana" w:hAnsi="Verdana"/>
          <w:b/>
          <w:sz w:val="20"/>
          <w:szCs w:val="20"/>
        </w:rPr>
        <w:t xml:space="preserve"> - RECORDS</w:t>
      </w:r>
    </w:p>
    <w:p w:rsidR="004A1087" w:rsidRDefault="004A1087" w:rsidP="004A1087">
      <w:pPr>
        <w:rPr>
          <w:rFonts w:ascii="Verdana" w:hAnsi="Verdana"/>
          <w:sz w:val="16"/>
          <w:szCs w:val="20"/>
        </w:rPr>
      </w:pPr>
      <w:r w:rsidRPr="004A1087">
        <w:rPr>
          <w:rFonts w:ascii="Verdana" w:hAnsi="Verdana"/>
          <w:sz w:val="16"/>
          <w:szCs w:val="20"/>
        </w:rPr>
        <w:t>Can the operator provide documentation to demonstrate that an effective leak management program is being implemented (answer "N/A" if all leaks are repaired when found)?</w:t>
      </w:r>
    </w:p>
    <w:p w:rsidR="0039519E" w:rsidRDefault="0039519E" w:rsidP="0039519E">
      <w:pPr>
        <w:rPr>
          <w:rFonts w:ascii="Verdana" w:hAnsi="Verdana"/>
          <w:b/>
          <w:sz w:val="16"/>
          <w:szCs w:val="20"/>
        </w:rPr>
      </w:pPr>
      <w:r>
        <w:rPr>
          <w:rFonts w:ascii="Verdana" w:hAnsi="Verdana"/>
          <w:b/>
          <w:sz w:val="16"/>
          <w:szCs w:val="20"/>
        </w:rPr>
        <w:t>192.1007(d)</w:t>
      </w:r>
    </w:p>
    <w:p w:rsidR="0039519E" w:rsidRDefault="0039519E" w:rsidP="0039519E">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783151050"/>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968661232"/>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776321468"/>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99396450"/>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4A1087" w:rsidRDefault="004A1087" w:rsidP="004A1087">
      <w:pPr>
        <w:rPr>
          <w:rFonts w:ascii="Verdana" w:hAnsi="Verdana"/>
          <w:sz w:val="16"/>
          <w:szCs w:val="20"/>
        </w:rPr>
      </w:pPr>
    </w:p>
    <w:p w:rsidR="0039519E" w:rsidRDefault="0039519E" w:rsidP="004A1087">
      <w:pPr>
        <w:rPr>
          <w:rFonts w:ascii="Verdana" w:hAnsi="Verdana"/>
          <w:sz w:val="16"/>
          <w:szCs w:val="20"/>
        </w:rPr>
      </w:pPr>
    </w:p>
    <w:p w:rsidR="0039519E" w:rsidRPr="0039519E" w:rsidRDefault="0039519E" w:rsidP="0039519E">
      <w:pPr>
        <w:rPr>
          <w:rFonts w:ascii="Verdana" w:hAnsi="Verdana"/>
          <w:b/>
          <w:sz w:val="20"/>
          <w:szCs w:val="20"/>
        </w:rPr>
      </w:pPr>
      <w:r w:rsidRPr="0039519E">
        <w:rPr>
          <w:rFonts w:ascii="Verdana" w:hAnsi="Verdana"/>
          <w:b/>
          <w:sz w:val="20"/>
          <w:szCs w:val="20"/>
        </w:rPr>
        <w:t>23. Measure Performance - Implementation (Data)</w:t>
      </w:r>
      <w:r w:rsidR="00DF7B04">
        <w:rPr>
          <w:rFonts w:ascii="Verdana" w:hAnsi="Verdana"/>
          <w:b/>
          <w:sz w:val="20"/>
          <w:szCs w:val="20"/>
        </w:rPr>
        <w:t xml:space="preserve"> - RECORDS</w:t>
      </w:r>
    </w:p>
    <w:p w:rsidR="0039519E" w:rsidRDefault="0039519E" w:rsidP="0039519E">
      <w:pPr>
        <w:rPr>
          <w:rFonts w:ascii="Verdana" w:hAnsi="Verdana"/>
          <w:sz w:val="16"/>
          <w:szCs w:val="20"/>
        </w:rPr>
      </w:pPr>
      <w:r w:rsidRPr="0039519E">
        <w:rPr>
          <w:rFonts w:ascii="Verdana" w:hAnsi="Verdana"/>
          <w:sz w:val="16"/>
          <w:szCs w:val="20"/>
        </w:rPr>
        <w:t>Is data being collected for the required performance measures in 192.1007(e)?</w:t>
      </w:r>
    </w:p>
    <w:p w:rsidR="0039519E" w:rsidRDefault="0039519E" w:rsidP="0039519E">
      <w:pPr>
        <w:rPr>
          <w:rFonts w:ascii="Verdana" w:hAnsi="Verdana"/>
          <w:b/>
          <w:sz w:val="16"/>
          <w:szCs w:val="20"/>
        </w:rPr>
      </w:pPr>
      <w:r>
        <w:rPr>
          <w:rFonts w:ascii="Verdana" w:hAnsi="Verdana"/>
          <w:b/>
          <w:sz w:val="16"/>
          <w:szCs w:val="20"/>
        </w:rPr>
        <w:t>192.1007(e)</w:t>
      </w:r>
    </w:p>
    <w:p w:rsidR="0039519E" w:rsidRDefault="0039519E" w:rsidP="0039519E">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1682317003"/>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571962933"/>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103537741"/>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950442425"/>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39519E" w:rsidRDefault="0039519E" w:rsidP="0039519E">
      <w:pPr>
        <w:rPr>
          <w:rFonts w:ascii="Verdana" w:hAnsi="Verdana"/>
          <w:sz w:val="16"/>
          <w:szCs w:val="20"/>
        </w:rPr>
      </w:pPr>
    </w:p>
    <w:p w:rsidR="0039519E" w:rsidRDefault="0039519E" w:rsidP="0039519E">
      <w:pPr>
        <w:rPr>
          <w:rFonts w:ascii="Verdana" w:hAnsi="Verdana"/>
          <w:sz w:val="16"/>
          <w:szCs w:val="20"/>
        </w:rPr>
      </w:pPr>
    </w:p>
    <w:p w:rsidR="0039519E" w:rsidRPr="0039519E" w:rsidRDefault="0039519E" w:rsidP="0039519E">
      <w:pPr>
        <w:rPr>
          <w:rFonts w:ascii="Verdana" w:hAnsi="Verdana"/>
          <w:b/>
          <w:sz w:val="20"/>
          <w:szCs w:val="20"/>
        </w:rPr>
      </w:pPr>
      <w:r w:rsidRPr="0039519E">
        <w:rPr>
          <w:rFonts w:ascii="Verdana" w:hAnsi="Verdana"/>
          <w:b/>
          <w:sz w:val="20"/>
          <w:szCs w:val="20"/>
        </w:rPr>
        <w:t>24. Measure Performance - Implementation (DIMP)</w:t>
      </w:r>
      <w:r w:rsidR="00DF7B04">
        <w:rPr>
          <w:rFonts w:ascii="Verdana" w:hAnsi="Verdana"/>
          <w:b/>
          <w:sz w:val="20"/>
          <w:szCs w:val="20"/>
        </w:rPr>
        <w:t xml:space="preserve"> - RECORDS</w:t>
      </w:r>
    </w:p>
    <w:p w:rsidR="0039519E" w:rsidRDefault="0039519E" w:rsidP="0039519E">
      <w:pPr>
        <w:rPr>
          <w:rFonts w:ascii="Verdana" w:hAnsi="Verdana"/>
          <w:sz w:val="16"/>
          <w:szCs w:val="20"/>
        </w:rPr>
      </w:pPr>
      <w:r w:rsidRPr="0039519E">
        <w:rPr>
          <w:rFonts w:ascii="Verdana" w:hAnsi="Verdana"/>
          <w:sz w:val="16"/>
          <w:szCs w:val="20"/>
        </w:rPr>
        <w:t>Based on field observations and/or record reviews, is the data used to measure performance being accurately collected in accordance with the procedures in its DIMP plan</w:t>
      </w:r>
      <w:r>
        <w:rPr>
          <w:rFonts w:ascii="Verdana" w:hAnsi="Verdana"/>
          <w:sz w:val="16"/>
          <w:szCs w:val="20"/>
        </w:rPr>
        <w:t>?</w:t>
      </w:r>
    </w:p>
    <w:p w:rsidR="0039519E" w:rsidRDefault="0039519E" w:rsidP="0039519E">
      <w:pPr>
        <w:rPr>
          <w:rFonts w:ascii="Verdana" w:hAnsi="Verdana"/>
          <w:b/>
          <w:sz w:val="16"/>
          <w:szCs w:val="20"/>
        </w:rPr>
      </w:pPr>
      <w:r>
        <w:rPr>
          <w:rFonts w:ascii="Verdana" w:hAnsi="Verdana"/>
          <w:b/>
          <w:sz w:val="16"/>
          <w:szCs w:val="20"/>
        </w:rPr>
        <w:t>192.1007(e)</w:t>
      </w:r>
    </w:p>
    <w:p w:rsidR="0039519E" w:rsidRDefault="0039519E" w:rsidP="0039519E">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1555924187"/>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593706440"/>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403991485"/>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805445674"/>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39519E" w:rsidRDefault="0039519E" w:rsidP="0039519E">
      <w:pPr>
        <w:rPr>
          <w:rFonts w:ascii="Verdana" w:hAnsi="Verdana"/>
          <w:sz w:val="16"/>
          <w:szCs w:val="20"/>
        </w:rPr>
      </w:pPr>
    </w:p>
    <w:p w:rsidR="0039519E" w:rsidRDefault="0039519E" w:rsidP="0039519E">
      <w:pPr>
        <w:rPr>
          <w:rFonts w:ascii="Verdana" w:hAnsi="Verdana"/>
          <w:sz w:val="16"/>
          <w:szCs w:val="20"/>
        </w:rPr>
      </w:pPr>
    </w:p>
    <w:p w:rsidR="0039519E" w:rsidRDefault="0039519E">
      <w:pPr>
        <w:rPr>
          <w:rFonts w:ascii="Verdana" w:hAnsi="Verdana"/>
          <w:sz w:val="16"/>
          <w:szCs w:val="20"/>
        </w:rPr>
      </w:pPr>
      <w:r>
        <w:rPr>
          <w:rFonts w:ascii="Verdana" w:hAnsi="Verdana"/>
          <w:sz w:val="16"/>
          <w:szCs w:val="20"/>
        </w:rPr>
        <w:br w:type="page"/>
      </w:r>
    </w:p>
    <w:p w:rsidR="0039519E" w:rsidRPr="0039519E" w:rsidRDefault="0039519E" w:rsidP="0039519E">
      <w:pPr>
        <w:rPr>
          <w:rFonts w:ascii="Verdana" w:hAnsi="Verdana"/>
          <w:b/>
          <w:sz w:val="20"/>
          <w:szCs w:val="20"/>
        </w:rPr>
      </w:pPr>
      <w:r w:rsidRPr="0039519E">
        <w:rPr>
          <w:rFonts w:ascii="Verdana" w:hAnsi="Verdana"/>
          <w:b/>
          <w:sz w:val="20"/>
          <w:szCs w:val="20"/>
        </w:rPr>
        <w:lastRenderedPageBreak/>
        <w:t>25. Measure Performance - Implementation (Baseline)</w:t>
      </w:r>
      <w:r w:rsidR="00DF7B04">
        <w:rPr>
          <w:rFonts w:ascii="Verdana" w:hAnsi="Verdana"/>
          <w:b/>
          <w:sz w:val="20"/>
          <w:szCs w:val="20"/>
        </w:rPr>
        <w:t xml:space="preserve"> - RECORDS</w:t>
      </w:r>
    </w:p>
    <w:p w:rsidR="0039519E" w:rsidRDefault="0039519E" w:rsidP="0039519E">
      <w:pPr>
        <w:rPr>
          <w:rFonts w:ascii="Verdana" w:hAnsi="Verdana"/>
          <w:sz w:val="16"/>
          <w:szCs w:val="20"/>
        </w:rPr>
      </w:pPr>
      <w:r w:rsidRPr="0039519E">
        <w:rPr>
          <w:rFonts w:ascii="Verdana" w:hAnsi="Verdana"/>
          <w:sz w:val="16"/>
          <w:szCs w:val="20"/>
        </w:rPr>
        <w:t>Is each performance measure being monitored from an established baseline?</w:t>
      </w:r>
    </w:p>
    <w:p w:rsidR="0039519E" w:rsidRDefault="0039519E" w:rsidP="0039519E">
      <w:pPr>
        <w:rPr>
          <w:rFonts w:ascii="Verdana" w:hAnsi="Verdana"/>
          <w:b/>
          <w:sz w:val="16"/>
          <w:szCs w:val="20"/>
        </w:rPr>
      </w:pPr>
      <w:r>
        <w:rPr>
          <w:rFonts w:ascii="Verdana" w:hAnsi="Verdana"/>
          <w:b/>
          <w:sz w:val="16"/>
          <w:szCs w:val="20"/>
        </w:rPr>
        <w:t>192.1007(e)</w:t>
      </w:r>
    </w:p>
    <w:p w:rsidR="0039519E" w:rsidRDefault="0039519E" w:rsidP="0039519E">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1046404379"/>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045819678"/>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177155285"/>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213420524"/>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39519E" w:rsidRDefault="0039519E" w:rsidP="0039519E">
      <w:pPr>
        <w:rPr>
          <w:rFonts w:ascii="Verdana" w:hAnsi="Verdana"/>
          <w:sz w:val="16"/>
          <w:szCs w:val="20"/>
        </w:rPr>
      </w:pPr>
    </w:p>
    <w:p w:rsidR="0039519E" w:rsidRDefault="0039519E" w:rsidP="0039519E">
      <w:pPr>
        <w:rPr>
          <w:rFonts w:ascii="Verdana" w:hAnsi="Verdana"/>
          <w:sz w:val="16"/>
          <w:szCs w:val="20"/>
        </w:rPr>
      </w:pPr>
    </w:p>
    <w:p w:rsidR="0039519E" w:rsidRPr="0039519E" w:rsidRDefault="0039519E" w:rsidP="0039519E">
      <w:pPr>
        <w:rPr>
          <w:rFonts w:ascii="Verdana" w:hAnsi="Verdana"/>
          <w:b/>
          <w:sz w:val="20"/>
          <w:szCs w:val="20"/>
        </w:rPr>
      </w:pPr>
      <w:r w:rsidRPr="0039519E">
        <w:rPr>
          <w:rFonts w:ascii="Verdana" w:hAnsi="Verdana"/>
          <w:b/>
          <w:sz w:val="20"/>
          <w:szCs w:val="20"/>
        </w:rPr>
        <w:t>26. Measure Performance - Implementation (Specific Risk)</w:t>
      </w:r>
      <w:r w:rsidR="00DF7B04">
        <w:rPr>
          <w:rFonts w:ascii="Verdana" w:hAnsi="Verdana"/>
          <w:b/>
          <w:sz w:val="20"/>
          <w:szCs w:val="20"/>
        </w:rPr>
        <w:t xml:space="preserve"> - RECORDS</w:t>
      </w:r>
    </w:p>
    <w:p w:rsidR="0039519E" w:rsidRDefault="0039519E" w:rsidP="0039519E">
      <w:pPr>
        <w:rPr>
          <w:rFonts w:ascii="Verdana" w:hAnsi="Verdana"/>
          <w:sz w:val="16"/>
          <w:szCs w:val="20"/>
        </w:rPr>
      </w:pPr>
      <w:r w:rsidRPr="0039519E">
        <w:rPr>
          <w:rFonts w:ascii="Verdana" w:hAnsi="Verdana"/>
          <w:sz w:val="16"/>
          <w:szCs w:val="20"/>
        </w:rPr>
        <w:t>Is each performance measure added since the DIMP plan was last updated tied to a specific risk reduction measure or group of measures?</w:t>
      </w:r>
    </w:p>
    <w:p w:rsidR="0039519E" w:rsidRDefault="0039519E" w:rsidP="0039519E">
      <w:pPr>
        <w:rPr>
          <w:rFonts w:ascii="Verdana" w:hAnsi="Verdana"/>
          <w:b/>
          <w:sz w:val="16"/>
          <w:szCs w:val="20"/>
        </w:rPr>
      </w:pPr>
      <w:r>
        <w:rPr>
          <w:rFonts w:ascii="Verdana" w:hAnsi="Verdana"/>
          <w:b/>
          <w:sz w:val="16"/>
          <w:szCs w:val="20"/>
        </w:rPr>
        <w:t>192.1007(e)</w:t>
      </w:r>
    </w:p>
    <w:p w:rsidR="0039519E" w:rsidRDefault="0039519E" w:rsidP="0039519E">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1441131985"/>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724753730"/>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607548732"/>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425887776"/>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39519E" w:rsidRDefault="0039519E" w:rsidP="0039519E">
      <w:pPr>
        <w:rPr>
          <w:rFonts w:ascii="Verdana" w:hAnsi="Verdana"/>
          <w:sz w:val="16"/>
          <w:szCs w:val="20"/>
        </w:rPr>
      </w:pPr>
    </w:p>
    <w:p w:rsidR="0039519E" w:rsidRDefault="0039519E" w:rsidP="0039519E">
      <w:pPr>
        <w:rPr>
          <w:rFonts w:ascii="Verdana" w:hAnsi="Verdana"/>
          <w:sz w:val="16"/>
          <w:szCs w:val="20"/>
        </w:rPr>
      </w:pPr>
    </w:p>
    <w:p w:rsidR="0039519E" w:rsidRPr="0039519E" w:rsidRDefault="0039519E" w:rsidP="0039519E">
      <w:pPr>
        <w:rPr>
          <w:rFonts w:ascii="Verdana" w:hAnsi="Verdana"/>
          <w:b/>
          <w:sz w:val="20"/>
          <w:szCs w:val="20"/>
        </w:rPr>
      </w:pPr>
      <w:r w:rsidRPr="0039519E">
        <w:rPr>
          <w:rFonts w:ascii="Verdana" w:hAnsi="Verdana"/>
          <w:b/>
          <w:sz w:val="20"/>
          <w:szCs w:val="20"/>
        </w:rPr>
        <w:t>27. Periodic Evaluation - Implementation (Frequency)</w:t>
      </w:r>
      <w:r w:rsidR="00DF7B04">
        <w:rPr>
          <w:rFonts w:ascii="Verdana" w:hAnsi="Verdana"/>
          <w:b/>
          <w:sz w:val="20"/>
          <w:szCs w:val="20"/>
        </w:rPr>
        <w:t xml:space="preserve"> - RECORDS</w:t>
      </w:r>
    </w:p>
    <w:p w:rsidR="0039519E" w:rsidRPr="0039519E" w:rsidRDefault="0039519E" w:rsidP="0039519E">
      <w:pPr>
        <w:rPr>
          <w:rFonts w:ascii="Verdana" w:hAnsi="Verdana"/>
          <w:sz w:val="16"/>
          <w:szCs w:val="20"/>
        </w:rPr>
      </w:pPr>
      <w:r w:rsidRPr="0039519E">
        <w:rPr>
          <w:rFonts w:ascii="Verdana" w:hAnsi="Verdana"/>
          <w:sz w:val="16"/>
          <w:szCs w:val="20"/>
        </w:rPr>
        <w:t>Have periodic evaluations of the DIMP plan been performed on the frequency specified in the plan? [If a periodic evaluation has not been required since plan implementation or the last inspection, mark questions 27-32 as "N/A".]</w:t>
      </w:r>
    </w:p>
    <w:p w:rsidR="0039519E" w:rsidRDefault="0039519E" w:rsidP="0039519E">
      <w:pPr>
        <w:rPr>
          <w:rFonts w:ascii="Verdana" w:hAnsi="Verdana"/>
          <w:b/>
          <w:sz w:val="16"/>
          <w:szCs w:val="20"/>
        </w:rPr>
      </w:pPr>
      <w:r>
        <w:rPr>
          <w:rFonts w:ascii="Verdana" w:hAnsi="Verdana"/>
          <w:b/>
          <w:sz w:val="16"/>
          <w:szCs w:val="20"/>
        </w:rPr>
        <w:t>192.1007(f)</w:t>
      </w:r>
    </w:p>
    <w:p w:rsidR="0039519E" w:rsidRDefault="0039519E" w:rsidP="0039519E">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2077933637"/>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028556176"/>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28044298"/>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560516977"/>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39519E" w:rsidRDefault="0039519E" w:rsidP="0039519E">
      <w:pPr>
        <w:rPr>
          <w:rFonts w:ascii="Verdana" w:hAnsi="Verdana"/>
          <w:sz w:val="16"/>
          <w:szCs w:val="20"/>
        </w:rPr>
      </w:pPr>
    </w:p>
    <w:p w:rsidR="0039519E" w:rsidRDefault="0039519E" w:rsidP="0039519E">
      <w:pPr>
        <w:rPr>
          <w:rFonts w:ascii="Verdana" w:hAnsi="Verdana"/>
          <w:sz w:val="16"/>
          <w:szCs w:val="20"/>
        </w:rPr>
      </w:pPr>
    </w:p>
    <w:p w:rsidR="0039519E" w:rsidRPr="0039519E" w:rsidRDefault="0039519E" w:rsidP="0039519E">
      <w:pPr>
        <w:rPr>
          <w:rFonts w:ascii="Verdana" w:hAnsi="Verdana"/>
          <w:b/>
          <w:sz w:val="20"/>
          <w:szCs w:val="20"/>
        </w:rPr>
      </w:pPr>
      <w:r w:rsidRPr="0039519E">
        <w:rPr>
          <w:rFonts w:ascii="Verdana" w:hAnsi="Verdana"/>
          <w:b/>
          <w:sz w:val="20"/>
          <w:szCs w:val="20"/>
        </w:rPr>
        <w:t>28. Periodic Evaluation - Implementation (Requirements)</w:t>
      </w:r>
      <w:r w:rsidR="00DF7B04">
        <w:rPr>
          <w:rFonts w:ascii="Verdana" w:hAnsi="Verdana"/>
          <w:b/>
          <w:sz w:val="20"/>
          <w:szCs w:val="20"/>
        </w:rPr>
        <w:t xml:space="preserve"> - RECORDS </w:t>
      </w:r>
    </w:p>
    <w:p w:rsidR="0039519E" w:rsidRDefault="0039519E" w:rsidP="0039519E">
      <w:pPr>
        <w:rPr>
          <w:rFonts w:ascii="Verdana" w:hAnsi="Verdana"/>
          <w:sz w:val="16"/>
          <w:szCs w:val="20"/>
        </w:rPr>
      </w:pPr>
      <w:r w:rsidRPr="0039519E">
        <w:rPr>
          <w:rFonts w:ascii="Verdana" w:hAnsi="Verdana"/>
          <w:sz w:val="16"/>
          <w:szCs w:val="20"/>
        </w:rPr>
        <w:t>Did the periodic evaluation include all required elements?</w:t>
      </w:r>
    </w:p>
    <w:p w:rsidR="0039519E" w:rsidRDefault="0039519E" w:rsidP="0039519E">
      <w:pPr>
        <w:rPr>
          <w:rFonts w:ascii="Verdana" w:hAnsi="Verdana"/>
          <w:b/>
          <w:sz w:val="16"/>
          <w:szCs w:val="20"/>
        </w:rPr>
      </w:pPr>
      <w:r>
        <w:rPr>
          <w:rFonts w:ascii="Verdana" w:hAnsi="Verdana"/>
          <w:b/>
          <w:sz w:val="16"/>
          <w:szCs w:val="20"/>
        </w:rPr>
        <w:t>192.1007(e), 192.1007(f)</w:t>
      </w:r>
    </w:p>
    <w:p w:rsidR="0039519E" w:rsidRDefault="0039519E" w:rsidP="0039519E">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1551581805"/>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854099055"/>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882433892"/>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985931823"/>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39519E" w:rsidRDefault="0039519E" w:rsidP="0039519E">
      <w:pPr>
        <w:rPr>
          <w:rFonts w:ascii="Verdana" w:hAnsi="Verdana"/>
          <w:sz w:val="16"/>
          <w:szCs w:val="20"/>
        </w:rPr>
      </w:pPr>
    </w:p>
    <w:p w:rsidR="0039519E" w:rsidRDefault="0039519E" w:rsidP="0039519E">
      <w:pPr>
        <w:rPr>
          <w:rFonts w:ascii="Verdana" w:hAnsi="Verdana"/>
          <w:sz w:val="16"/>
          <w:szCs w:val="20"/>
        </w:rPr>
      </w:pPr>
    </w:p>
    <w:p w:rsidR="0039519E" w:rsidRDefault="0039519E">
      <w:pPr>
        <w:rPr>
          <w:rFonts w:ascii="Verdana" w:hAnsi="Verdana"/>
          <w:sz w:val="16"/>
          <w:szCs w:val="20"/>
        </w:rPr>
      </w:pPr>
      <w:r>
        <w:rPr>
          <w:rFonts w:ascii="Verdana" w:hAnsi="Verdana"/>
          <w:sz w:val="16"/>
          <w:szCs w:val="20"/>
        </w:rPr>
        <w:br w:type="page"/>
      </w:r>
    </w:p>
    <w:p w:rsidR="0039519E" w:rsidRPr="0039519E" w:rsidRDefault="0039519E" w:rsidP="0039519E">
      <w:pPr>
        <w:rPr>
          <w:rFonts w:ascii="Verdana" w:hAnsi="Verdana"/>
          <w:b/>
          <w:sz w:val="20"/>
          <w:szCs w:val="20"/>
        </w:rPr>
      </w:pPr>
      <w:r w:rsidRPr="0039519E">
        <w:rPr>
          <w:rFonts w:ascii="Verdana" w:hAnsi="Verdana"/>
          <w:b/>
          <w:sz w:val="20"/>
          <w:szCs w:val="20"/>
        </w:rPr>
        <w:lastRenderedPageBreak/>
        <w:t>29. Periodic Evaluation - Implementation (High Risk)</w:t>
      </w:r>
      <w:r w:rsidR="00DF7B04">
        <w:rPr>
          <w:rFonts w:ascii="Verdana" w:hAnsi="Verdana"/>
          <w:b/>
          <w:sz w:val="20"/>
          <w:szCs w:val="20"/>
        </w:rPr>
        <w:t xml:space="preserve"> - RECORDS</w:t>
      </w:r>
    </w:p>
    <w:p w:rsidR="0039519E" w:rsidRDefault="0039519E" w:rsidP="0039519E">
      <w:pPr>
        <w:rPr>
          <w:rFonts w:ascii="Verdana" w:hAnsi="Verdana"/>
          <w:sz w:val="16"/>
          <w:szCs w:val="20"/>
        </w:rPr>
      </w:pPr>
      <w:r w:rsidRPr="00855CF2">
        <w:rPr>
          <w:rFonts w:ascii="Verdana" w:hAnsi="Verdana"/>
          <w:sz w:val="16"/>
          <w:szCs w:val="20"/>
        </w:rPr>
        <w:t>If any established performance measures indicated an increase in risk beyond an acceptable level (as established in the DIMP plan), were new risk reduction measures implemented along with their associated performance measures?</w:t>
      </w:r>
    </w:p>
    <w:p w:rsidR="00855CF2" w:rsidRDefault="00855CF2" w:rsidP="00855CF2">
      <w:pPr>
        <w:rPr>
          <w:rFonts w:ascii="Verdana" w:hAnsi="Verdana"/>
          <w:b/>
          <w:sz w:val="16"/>
          <w:szCs w:val="20"/>
        </w:rPr>
      </w:pPr>
      <w:r>
        <w:rPr>
          <w:rFonts w:ascii="Verdana" w:hAnsi="Verdana"/>
          <w:b/>
          <w:sz w:val="16"/>
          <w:szCs w:val="20"/>
        </w:rPr>
        <w:t>192.1007(e), 192.1007(f)</w:t>
      </w:r>
    </w:p>
    <w:p w:rsidR="00855CF2" w:rsidRDefault="00855CF2" w:rsidP="00855CF2">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635223346"/>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718266404"/>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525135343"/>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310674308"/>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855CF2" w:rsidRDefault="00855CF2" w:rsidP="0039519E">
      <w:pPr>
        <w:rPr>
          <w:rFonts w:ascii="Verdana" w:hAnsi="Verdana"/>
          <w:sz w:val="16"/>
          <w:szCs w:val="20"/>
        </w:rPr>
      </w:pPr>
    </w:p>
    <w:p w:rsidR="00855CF2" w:rsidRDefault="00855CF2" w:rsidP="0039519E">
      <w:pPr>
        <w:rPr>
          <w:rFonts w:ascii="Verdana" w:hAnsi="Verdana"/>
          <w:sz w:val="16"/>
          <w:szCs w:val="20"/>
        </w:rPr>
      </w:pPr>
    </w:p>
    <w:p w:rsidR="00855CF2" w:rsidRPr="00855CF2" w:rsidRDefault="00855CF2" w:rsidP="00855CF2">
      <w:pPr>
        <w:rPr>
          <w:rFonts w:ascii="Verdana" w:hAnsi="Verdana"/>
          <w:b/>
          <w:sz w:val="20"/>
          <w:szCs w:val="20"/>
        </w:rPr>
      </w:pPr>
      <w:r w:rsidRPr="00855CF2">
        <w:rPr>
          <w:rFonts w:ascii="Verdana" w:hAnsi="Verdana"/>
          <w:b/>
          <w:sz w:val="20"/>
          <w:szCs w:val="20"/>
        </w:rPr>
        <w:t>30. Periodic Evaluation - Implementation (Risk Reduction Measures)</w:t>
      </w:r>
      <w:r w:rsidR="00DF7B04">
        <w:rPr>
          <w:rFonts w:ascii="Verdana" w:hAnsi="Verdana"/>
          <w:b/>
          <w:sz w:val="20"/>
          <w:szCs w:val="20"/>
        </w:rPr>
        <w:t xml:space="preserve"> - RECORDS</w:t>
      </w:r>
    </w:p>
    <w:p w:rsidR="00855CF2" w:rsidRDefault="00855CF2" w:rsidP="00855CF2">
      <w:pPr>
        <w:rPr>
          <w:rFonts w:ascii="Verdana" w:hAnsi="Verdana"/>
          <w:sz w:val="16"/>
          <w:szCs w:val="20"/>
        </w:rPr>
      </w:pPr>
      <w:r w:rsidRPr="00855CF2">
        <w:rPr>
          <w:rFonts w:ascii="Verdana" w:hAnsi="Verdana"/>
          <w:sz w:val="16"/>
          <w:szCs w:val="20"/>
        </w:rPr>
        <w:t>If the periodic evaluation indicates that implemented measures to reduce risks are NOT effective, were risk reduction measures modified, deleted or added?</w:t>
      </w:r>
    </w:p>
    <w:p w:rsidR="00855CF2" w:rsidRDefault="00855CF2" w:rsidP="00855CF2">
      <w:pPr>
        <w:rPr>
          <w:rFonts w:ascii="Verdana" w:hAnsi="Verdana"/>
          <w:b/>
          <w:sz w:val="16"/>
          <w:szCs w:val="20"/>
        </w:rPr>
      </w:pPr>
      <w:r>
        <w:rPr>
          <w:rFonts w:ascii="Verdana" w:hAnsi="Verdana"/>
          <w:b/>
          <w:sz w:val="16"/>
          <w:szCs w:val="20"/>
        </w:rPr>
        <w:t>192.1007(f)</w:t>
      </w:r>
    </w:p>
    <w:p w:rsidR="00855CF2" w:rsidRDefault="00855CF2" w:rsidP="00855CF2">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2035490118"/>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544865457"/>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514449912"/>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697663222"/>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855CF2" w:rsidRDefault="00855CF2" w:rsidP="00855CF2">
      <w:pPr>
        <w:rPr>
          <w:rFonts w:ascii="Verdana" w:hAnsi="Verdana"/>
          <w:sz w:val="16"/>
          <w:szCs w:val="20"/>
        </w:rPr>
      </w:pPr>
    </w:p>
    <w:p w:rsidR="00855CF2" w:rsidRDefault="00855CF2" w:rsidP="00855CF2">
      <w:pPr>
        <w:rPr>
          <w:rFonts w:ascii="Verdana" w:hAnsi="Verdana"/>
          <w:sz w:val="16"/>
          <w:szCs w:val="20"/>
        </w:rPr>
      </w:pPr>
    </w:p>
    <w:p w:rsidR="00855CF2" w:rsidRPr="00855CF2" w:rsidRDefault="00855CF2" w:rsidP="00855CF2">
      <w:pPr>
        <w:rPr>
          <w:rFonts w:ascii="Verdana" w:hAnsi="Verdana"/>
          <w:b/>
          <w:sz w:val="20"/>
          <w:szCs w:val="20"/>
        </w:rPr>
      </w:pPr>
      <w:r w:rsidRPr="00855CF2">
        <w:rPr>
          <w:rFonts w:ascii="Verdana" w:hAnsi="Verdana"/>
          <w:b/>
          <w:sz w:val="20"/>
          <w:szCs w:val="20"/>
        </w:rPr>
        <w:t>31. Periodic Evaluation - Implementation (Performance Measures)</w:t>
      </w:r>
      <w:r w:rsidR="00DF7B04">
        <w:rPr>
          <w:rFonts w:ascii="Verdana" w:hAnsi="Verdana"/>
          <w:b/>
          <w:sz w:val="20"/>
          <w:szCs w:val="20"/>
        </w:rPr>
        <w:t xml:space="preserve"> - RECORDS</w:t>
      </w:r>
    </w:p>
    <w:p w:rsidR="00855CF2" w:rsidRDefault="00855CF2" w:rsidP="00855CF2">
      <w:pPr>
        <w:rPr>
          <w:rFonts w:ascii="Verdana" w:hAnsi="Verdana"/>
          <w:sz w:val="16"/>
          <w:szCs w:val="20"/>
        </w:rPr>
      </w:pPr>
      <w:r w:rsidRPr="00855CF2">
        <w:rPr>
          <w:rFonts w:ascii="Verdana" w:hAnsi="Verdana"/>
          <w:sz w:val="16"/>
          <w:szCs w:val="20"/>
        </w:rPr>
        <w:t>Did the periodic evaluation indicate that the selected performance measures are assessing the effectiveness of risk reduction measures, and, if not, were performance measures modified, deleted or added?</w:t>
      </w:r>
    </w:p>
    <w:p w:rsidR="00855CF2" w:rsidRDefault="00855CF2" w:rsidP="00855CF2">
      <w:pPr>
        <w:rPr>
          <w:rFonts w:ascii="Verdana" w:hAnsi="Verdana"/>
          <w:b/>
          <w:sz w:val="16"/>
          <w:szCs w:val="20"/>
        </w:rPr>
      </w:pPr>
      <w:r>
        <w:rPr>
          <w:rFonts w:ascii="Verdana" w:hAnsi="Verdana"/>
          <w:b/>
          <w:sz w:val="16"/>
          <w:szCs w:val="20"/>
        </w:rPr>
        <w:t>192.1007(f)</w:t>
      </w:r>
    </w:p>
    <w:p w:rsidR="00855CF2" w:rsidRDefault="00855CF2" w:rsidP="00855CF2">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913012225"/>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598449380"/>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033249612"/>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955334113"/>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855CF2" w:rsidRDefault="00855CF2" w:rsidP="00855CF2">
      <w:pPr>
        <w:rPr>
          <w:rFonts w:ascii="Verdana" w:hAnsi="Verdana"/>
          <w:sz w:val="16"/>
          <w:szCs w:val="20"/>
        </w:rPr>
      </w:pPr>
    </w:p>
    <w:p w:rsidR="00855CF2" w:rsidRDefault="00855CF2" w:rsidP="00855CF2">
      <w:pPr>
        <w:rPr>
          <w:rFonts w:ascii="Verdana" w:hAnsi="Verdana"/>
          <w:sz w:val="16"/>
          <w:szCs w:val="20"/>
        </w:rPr>
      </w:pPr>
    </w:p>
    <w:p w:rsidR="00855CF2" w:rsidRPr="00855CF2" w:rsidRDefault="00855CF2" w:rsidP="00855CF2">
      <w:pPr>
        <w:rPr>
          <w:rFonts w:ascii="Verdana" w:hAnsi="Verdana"/>
          <w:b/>
          <w:sz w:val="20"/>
          <w:szCs w:val="20"/>
        </w:rPr>
      </w:pPr>
      <w:r w:rsidRPr="00855CF2">
        <w:rPr>
          <w:rFonts w:ascii="Verdana" w:hAnsi="Verdana"/>
          <w:b/>
          <w:sz w:val="20"/>
          <w:szCs w:val="20"/>
        </w:rPr>
        <w:t>32. Periodic Evaluation - Implementation (DIMP Plan)</w:t>
      </w:r>
      <w:r w:rsidR="00DF7B04">
        <w:rPr>
          <w:rFonts w:ascii="Verdana" w:hAnsi="Verdana"/>
          <w:b/>
          <w:sz w:val="20"/>
          <w:szCs w:val="20"/>
        </w:rPr>
        <w:t xml:space="preserve"> - RECORDS</w:t>
      </w:r>
    </w:p>
    <w:p w:rsidR="00855CF2" w:rsidRDefault="00855CF2" w:rsidP="00855CF2">
      <w:pPr>
        <w:rPr>
          <w:rFonts w:ascii="Verdana" w:hAnsi="Verdana"/>
          <w:sz w:val="16"/>
          <w:szCs w:val="20"/>
        </w:rPr>
      </w:pPr>
      <w:r w:rsidRPr="00855CF2">
        <w:rPr>
          <w:rFonts w:ascii="Verdana" w:hAnsi="Verdana"/>
          <w:sz w:val="16"/>
          <w:szCs w:val="20"/>
        </w:rPr>
        <w:t>Were procedures followed in conducting periodic evaluations and program improvements?</w:t>
      </w:r>
    </w:p>
    <w:p w:rsidR="00855CF2" w:rsidRDefault="00855CF2" w:rsidP="00855CF2">
      <w:pPr>
        <w:rPr>
          <w:rFonts w:ascii="Verdana" w:hAnsi="Verdana"/>
          <w:b/>
          <w:sz w:val="16"/>
          <w:szCs w:val="20"/>
        </w:rPr>
      </w:pPr>
      <w:r>
        <w:rPr>
          <w:rFonts w:ascii="Verdana" w:hAnsi="Verdana"/>
          <w:b/>
          <w:sz w:val="16"/>
          <w:szCs w:val="20"/>
        </w:rPr>
        <w:t>192.1007(f)</w:t>
      </w:r>
    </w:p>
    <w:p w:rsidR="00855CF2" w:rsidRDefault="00855CF2" w:rsidP="00855CF2">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816538638"/>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280562135"/>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070918251"/>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002732716"/>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855CF2" w:rsidRDefault="00855CF2" w:rsidP="00855CF2">
      <w:pPr>
        <w:rPr>
          <w:rFonts w:ascii="Verdana" w:hAnsi="Verdana"/>
          <w:sz w:val="16"/>
          <w:szCs w:val="20"/>
        </w:rPr>
      </w:pPr>
    </w:p>
    <w:p w:rsidR="00855CF2" w:rsidRDefault="00855CF2" w:rsidP="00855CF2">
      <w:pPr>
        <w:rPr>
          <w:rFonts w:ascii="Verdana" w:hAnsi="Verdana"/>
          <w:sz w:val="16"/>
          <w:szCs w:val="20"/>
        </w:rPr>
      </w:pPr>
    </w:p>
    <w:p w:rsidR="00855CF2" w:rsidRDefault="00855CF2">
      <w:pPr>
        <w:rPr>
          <w:rFonts w:ascii="Verdana" w:hAnsi="Verdana"/>
          <w:sz w:val="16"/>
          <w:szCs w:val="20"/>
        </w:rPr>
      </w:pPr>
      <w:r>
        <w:rPr>
          <w:rFonts w:ascii="Verdana" w:hAnsi="Verdana"/>
          <w:sz w:val="16"/>
          <w:szCs w:val="20"/>
        </w:rPr>
        <w:br w:type="page"/>
      </w:r>
    </w:p>
    <w:p w:rsidR="00855CF2" w:rsidRPr="00855CF2" w:rsidRDefault="00855CF2" w:rsidP="00855CF2">
      <w:pPr>
        <w:rPr>
          <w:rFonts w:ascii="Verdana" w:hAnsi="Verdana"/>
          <w:b/>
          <w:sz w:val="20"/>
          <w:szCs w:val="20"/>
        </w:rPr>
      </w:pPr>
      <w:r w:rsidRPr="00855CF2">
        <w:rPr>
          <w:rFonts w:ascii="Verdana" w:hAnsi="Verdana"/>
          <w:b/>
          <w:sz w:val="20"/>
          <w:szCs w:val="20"/>
        </w:rPr>
        <w:lastRenderedPageBreak/>
        <w:t xml:space="preserve">33. Report Results </w:t>
      </w:r>
      <w:r w:rsidR="0006197E">
        <w:rPr>
          <w:rFonts w:ascii="Verdana" w:hAnsi="Verdana"/>
          <w:b/>
          <w:sz w:val="20"/>
          <w:szCs w:val="20"/>
        </w:rPr>
        <w:t>–</w:t>
      </w:r>
      <w:r w:rsidRPr="00855CF2">
        <w:rPr>
          <w:rFonts w:ascii="Verdana" w:hAnsi="Verdana"/>
          <w:b/>
          <w:sz w:val="20"/>
          <w:szCs w:val="20"/>
        </w:rPr>
        <w:t xml:space="preserve"> Submittal</w:t>
      </w:r>
      <w:r w:rsidR="0006197E">
        <w:rPr>
          <w:rFonts w:ascii="Verdana" w:hAnsi="Verdana"/>
          <w:b/>
          <w:sz w:val="20"/>
          <w:szCs w:val="20"/>
        </w:rPr>
        <w:t xml:space="preserve"> - RECORDS</w:t>
      </w:r>
    </w:p>
    <w:p w:rsidR="00855CF2" w:rsidRDefault="00855CF2" w:rsidP="00855CF2">
      <w:pPr>
        <w:rPr>
          <w:rFonts w:ascii="Verdana" w:hAnsi="Verdana"/>
          <w:sz w:val="16"/>
          <w:szCs w:val="20"/>
        </w:rPr>
      </w:pPr>
      <w:r w:rsidRPr="00855CF2">
        <w:rPr>
          <w:rFonts w:ascii="Verdana" w:hAnsi="Verdana"/>
          <w:sz w:val="16"/>
          <w:szCs w:val="20"/>
        </w:rPr>
        <w:t>Were Parts C and D of the PHMSA Distribution Annual Report (Form 7100.1-1) completed in the submission to PHMSA and the state regulatory authority having jurisdiction, if required, for each year since the last inspection?</w:t>
      </w:r>
    </w:p>
    <w:p w:rsidR="00855CF2" w:rsidRDefault="00855CF2" w:rsidP="00855CF2">
      <w:pPr>
        <w:rPr>
          <w:rFonts w:ascii="Verdana" w:hAnsi="Verdana"/>
          <w:b/>
          <w:sz w:val="16"/>
          <w:szCs w:val="20"/>
        </w:rPr>
      </w:pPr>
      <w:r>
        <w:rPr>
          <w:rFonts w:ascii="Verdana" w:hAnsi="Verdana"/>
          <w:b/>
          <w:sz w:val="16"/>
          <w:szCs w:val="20"/>
        </w:rPr>
        <w:t>192.1007(g)</w:t>
      </w:r>
    </w:p>
    <w:p w:rsidR="00855CF2" w:rsidRDefault="00855CF2" w:rsidP="00855CF2">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1469282544"/>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917622923"/>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615755688"/>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993473273"/>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855CF2" w:rsidRDefault="00855CF2" w:rsidP="00855CF2">
      <w:pPr>
        <w:rPr>
          <w:rFonts w:ascii="Verdana" w:hAnsi="Verdana"/>
          <w:sz w:val="16"/>
          <w:szCs w:val="20"/>
        </w:rPr>
      </w:pPr>
    </w:p>
    <w:p w:rsidR="00855CF2" w:rsidRDefault="00855CF2" w:rsidP="00855CF2">
      <w:pPr>
        <w:rPr>
          <w:rFonts w:ascii="Verdana" w:hAnsi="Verdana"/>
          <w:sz w:val="16"/>
          <w:szCs w:val="20"/>
        </w:rPr>
      </w:pPr>
    </w:p>
    <w:p w:rsidR="001A2112" w:rsidRPr="001A2112" w:rsidRDefault="001A2112" w:rsidP="001A2112">
      <w:pPr>
        <w:rPr>
          <w:rFonts w:ascii="Verdana" w:hAnsi="Verdana"/>
          <w:b/>
          <w:sz w:val="20"/>
          <w:szCs w:val="20"/>
        </w:rPr>
      </w:pPr>
      <w:r w:rsidRPr="001A2112">
        <w:rPr>
          <w:rFonts w:ascii="Verdana" w:hAnsi="Verdana"/>
          <w:b/>
          <w:sz w:val="20"/>
          <w:szCs w:val="20"/>
        </w:rPr>
        <w:t>34. Mechanical Fitting Failures - Information Collection (Data)</w:t>
      </w:r>
      <w:r w:rsidR="0006197E">
        <w:rPr>
          <w:rFonts w:ascii="Verdana" w:hAnsi="Verdana"/>
          <w:b/>
          <w:sz w:val="20"/>
          <w:szCs w:val="20"/>
        </w:rPr>
        <w:t xml:space="preserve"> - RECORDS</w:t>
      </w:r>
    </w:p>
    <w:p w:rsidR="00855CF2" w:rsidRDefault="001A2112" w:rsidP="001A2112">
      <w:pPr>
        <w:rPr>
          <w:rFonts w:ascii="Verdana" w:hAnsi="Verdana"/>
          <w:sz w:val="16"/>
          <w:szCs w:val="20"/>
        </w:rPr>
      </w:pPr>
      <w:r w:rsidRPr="001A2112">
        <w:rPr>
          <w:rFonts w:ascii="Verdana" w:hAnsi="Verdana"/>
          <w:sz w:val="16"/>
          <w:szCs w:val="20"/>
        </w:rPr>
        <w:t>Have accurate records been maintained documenting mechanical fitting failures that resulted in hazardous leaks?</w:t>
      </w:r>
    </w:p>
    <w:p w:rsidR="001A2112" w:rsidRDefault="001A2112" w:rsidP="001A2112">
      <w:pPr>
        <w:rPr>
          <w:rFonts w:ascii="Verdana" w:hAnsi="Verdana"/>
          <w:b/>
          <w:sz w:val="16"/>
          <w:szCs w:val="20"/>
        </w:rPr>
      </w:pPr>
      <w:r>
        <w:rPr>
          <w:rFonts w:ascii="Verdana" w:hAnsi="Verdana"/>
          <w:b/>
          <w:sz w:val="16"/>
          <w:szCs w:val="20"/>
        </w:rPr>
        <w:t>191.12, 192.1009</w:t>
      </w:r>
    </w:p>
    <w:p w:rsidR="001A2112" w:rsidRDefault="001A2112" w:rsidP="001A2112">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691654721"/>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932669160"/>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108386933"/>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982004844"/>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1A2112" w:rsidRDefault="001A2112" w:rsidP="001A2112">
      <w:pPr>
        <w:rPr>
          <w:rFonts w:ascii="Verdana" w:hAnsi="Verdana"/>
          <w:sz w:val="16"/>
          <w:szCs w:val="20"/>
        </w:rPr>
      </w:pPr>
    </w:p>
    <w:p w:rsidR="001A2112" w:rsidRDefault="001A2112" w:rsidP="001A2112">
      <w:pPr>
        <w:rPr>
          <w:rFonts w:ascii="Verdana" w:hAnsi="Verdana"/>
          <w:sz w:val="16"/>
          <w:szCs w:val="20"/>
        </w:rPr>
      </w:pPr>
    </w:p>
    <w:p w:rsidR="001A2112" w:rsidRPr="001A2112" w:rsidRDefault="001A2112" w:rsidP="001A2112">
      <w:pPr>
        <w:rPr>
          <w:rFonts w:ascii="Verdana" w:hAnsi="Verdana"/>
          <w:b/>
          <w:sz w:val="20"/>
          <w:szCs w:val="20"/>
        </w:rPr>
      </w:pPr>
      <w:r w:rsidRPr="001A2112">
        <w:rPr>
          <w:rFonts w:ascii="Verdana" w:hAnsi="Verdana"/>
          <w:b/>
          <w:sz w:val="20"/>
          <w:szCs w:val="20"/>
        </w:rPr>
        <w:t>35. Mechanical Fitting Failures - Information Collection (Reporting)</w:t>
      </w:r>
      <w:r w:rsidR="0006197E">
        <w:rPr>
          <w:rFonts w:ascii="Verdana" w:hAnsi="Verdana"/>
          <w:b/>
          <w:sz w:val="20"/>
          <w:szCs w:val="20"/>
        </w:rPr>
        <w:t xml:space="preserve"> - RECORDS</w:t>
      </w:r>
    </w:p>
    <w:p w:rsidR="001A2112" w:rsidRDefault="001A2112" w:rsidP="001A2112">
      <w:pPr>
        <w:rPr>
          <w:rFonts w:ascii="Verdana" w:hAnsi="Verdana"/>
          <w:sz w:val="16"/>
          <w:szCs w:val="20"/>
        </w:rPr>
      </w:pPr>
      <w:r w:rsidRPr="001A2112">
        <w:rPr>
          <w:rFonts w:ascii="Verdana" w:hAnsi="Verdana"/>
          <w:sz w:val="16"/>
          <w:szCs w:val="20"/>
        </w:rPr>
        <w:t>Did the operator report all mechanical fitting failures that resulted in a hazardous leak for the previous calendar year to PHMSA and State authorities, as appropriate, by March 15th of the next calendar year, and did the reports contain the information required by Department of Transportation Form PHMSA F-7100.1-2?</w:t>
      </w:r>
    </w:p>
    <w:p w:rsidR="001A2112" w:rsidRDefault="001A2112" w:rsidP="001A2112">
      <w:pPr>
        <w:rPr>
          <w:rFonts w:ascii="Verdana" w:hAnsi="Verdana"/>
          <w:b/>
          <w:sz w:val="16"/>
          <w:szCs w:val="20"/>
        </w:rPr>
      </w:pPr>
      <w:r>
        <w:rPr>
          <w:rFonts w:ascii="Verdana" w:hAnsi="Verdana"/>
          <w:b/>
          <w:sz w:val="16"/>
          <w:szCs w:val="20"/>
        </w:rPr>
        <w:t>191.12, 192.1009</w:t>
      </w:r>
    </w:p>
    <w:p w:rsidR="001A2112" w:rsidRDefault="001A2112" w:rsidP="001A2112">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2002255642"/>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843159382"/>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803679920"/>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637496213"/>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1A2112" w:rsidRDefault="001A2112" w:rsidP="001A2112">
      <w:pPr>
        <w:rPr>
          <w:rFonts w:ascii="Verdana" w:hAnsi="Verdana"/>
          <w:sz w:val="16"/>
          <w:szCs w:val="20"/>
        </w:rPr>
      </w:pPr>
    </w:p>
    <w:p w:rsidR="004A32FF" w:rsidRDefault="004A32FF" w:rsidP="001A2112">
      <w:pPr>
        <w:rPr>
          <w:rFonts w:ascii="Verdana" w:hAnsi="Verdana"/>
          <w:sz w:val="16"/>
          <w:szCs w:val="20"/>
        </w:rPr>
      </w:pPr>
    </w:p>
    <w:p w:rsidR="004A32FF" w:rsidRPr="004A32FF" w:rsidRDefault="004A32FF" w:rsidP="004A32FF">
      <w:pPr>
        <w:rPr>
          <w:rFonts w:ascii="Verdana" w:hAnsi="Verdana"/>
          <w:b/>
          <w:sz w:val="20"/>
          <w:szCs w:val="20"/>
        </w:rPr>
      </w:pPr>
      <w:r w:rsidRPr="004A32FF">
        <w:rPr>
          <w:rFonts w:ascii="Verdana" w:hAnsi="Verdana"/>
          <w:b/>
          <w:sz w:val="20"/>
          <w:szCs w:val="20"/>
        </w:rPr>
        <w:t>36. Mechanical Fitting Failures - Information Collection (DIMP)</w:t>
      </w:r>
      <w:r w:rsidR="0006197E">
        <w:rPr>
          <w:rFonts w:ascii="Verdana" w:hAnsi="Verdana"/>
          <w:b/>
          <w:sz w:val="20"/>
          <w:szCs w:val="20"/>
        </w:rPr>
        <w:t xml:space="preserve"> - OBSERVATION</w:t>
      </w:r>
    </w:p>
    <w:p w:rsidR="004A32FF" w:rsidRDefault="004A32FF" w:rsidP="004A32FF">
      <w:pPr>
        <w:rPr>
          <w:rFonts w:ascii="Verdana" w:hAnsi="Verdana"/>
          <w:sz w:val="16"/>
          <w:szCs w:val="20"/>
        </w:rPr>
      </w:pPr>
      <w:r w:rsidRPr="004A32FF">
        <w:rPr>
          <w:rFonts w:ascii="Verdana" w:hAnsi="Verdana"/>
          <w:sz w:val="16"/>
          <w:szCs w:val="20"/>
        </w:rPr>
        <w:t>Were procedure(s) followed for collecting the appropriate information and submitting PHMSA Form F-7100.1-2?</w:t>
      </w:r>
    </w:p>
    <w:p w:rsidR="004A32FF" w:rsidRDefault="004A32FF" w:rsidP="004A32FF">
      <w:pPr>
        <w:rPr>
          <w:rFonts w:ascii="Verdana" w:hAnsi="Verdana"/>
          <w:b/>
          <w:sz w:val="16"/>
          <w:szCs w:val="20"/>
        </w:rPr>
      </w:pPr>
      <w:r>
        <w:rPr>
          <w:rFonts w:ascii="Verdana" w:hAnsi="Verdana"/>
          <w:b/>
          <w:sz w:val="16"/>
          <w:szCs w:val="20"/>
        </w:rPr>
        <w:t>191.12, 192.1009</w:t>
      </w:r>
    </w:p>
    <w:p w:rsidR="004A32FF" w:rsidRDefault="004A32FF" w:rsidP="004A32FF">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507209227"/>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303776712"/>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244104018"/>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968516789"/>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4A32FF" w:rsidRDefault="004A32FF" w:rsidP="004A32FF">
      <w:pPr>
        <w:rPr>
          <w:rFonts w:ascii="Verdana" w:hAnsi="Verdana"/>
          <w:sz w:val="16"/>
          <w:szCs w:val="20"/>
        </w:rPr>
      </w:pPr>
    </w:p>
    <w:p w:rsidR="004A32FF" w:rsidRDefault="004A32FF" w:rsidP="004A32FF">
      <w:pPr>
        <w:rPr>
          <w:rFonts w:ascii="Verdana" w:hAnsi="Verdana"/>
          <w:sz w:val="16"/>
          <w:szCs w:val="20"/>
        </w:rPr>
      </w:pPr>
    </w:p>
    <w:p w:rsidR="004A32FF" w:rsidRDefault="004A32FF">
      <w:pPr>
        <w:rPr>
          <w:rFonts w:ascii="Verdana" w:hAnsi="Verdana"/>
          <w:sz w:val="16"/>
          <w:szCs w:val="20"/>
        </w:rPr>
      </w:pPr>
      <w:r>
        <w:rPr>
          <w:rFonts w:ascii="Verdana" w:hAnsi="Verdana"/>
          <w:sz w:val="16"/>
          <w:szCs w:val="20"/>
        </w:rPr>
        <w:br w:type="page"/>
      </w:r>
    </w:p>
    <w:p w:rsidR="004A32FF" w:rsidRPr="004A32FF" w:rsidRDefault="004A32FF" w:rsidP="004A32FF">
      <w:pPr>
        <w:rPr>
          <w:rFonts w:ascii="Verdana" w:hAnsi="Verdana"/>
          <w:b/>
          <w:sz w:val="20"/>
          <w:szCs w:val="20"/>
        </w:rPr>
      </w:pPr>
      <w:r w:rsidRPr="004A32FF">
        <w:rPr>
          <w:rFonts w:ascii="Verdana" w:hAnsi="Verdana"/>
          <w:b/>
          <w:sz w:val="20"/>
          <w:szCs w:val="20"/>
        </w:rPr>
        <w:lastRenderedPageBreak/>
        <w:t xml:space="preserve">37. Records </w:t>
      </w:r>
      <w:r w:rsidR="0006197E">
        <w:rPr>
          <w:rFonts w:ascii="Verdana" w:hAnsi="Verdana"/>
          <w:b/>
          <w:sz w:val="20"/>
          <w:szCs w:val="20"/>
        </w:rPr>
        <w:t>–</w:t>
      </w:r>
      <w:r w:rsidRPr="004A32FF">
        <w:rPr>
          <w:rFonts w:ascii="Verdana" w:hAnsi="Verdana"/>
          <w:b/>
          <w:sz w:val="20"/>
          <w:szCs w:val="20"/>
        </w:rPr>
        <w:t xml:space="preserve"> Implementation</w:t>
      </w:r>
      <w:r w:rsidR="0006197E">
        <w:rPr>
          <w:rFonts w:ascii="Verdana" w:hAnsi="Verdana"/>
          <w:b/>
          <w:sz w:val="20"/>
          <w:szCs w:val="20"/>
        </w:rPr>
        <w:t xml:space="preserve"> - RECORDS</w:t>
      </w:r>
    </w:p>
    <w:p w:rsidR="004A32FF" w:rsidRDefault="004A32FF" w:rsidP="004A32FF">
      <w:pPr>
        <w:rPr>
          <w:rFonts w:ascii="Verdana" w:hAnsi="Verdana"/>
          <w:sz w:val="16"/>
          <w:szCs w:val="20"/>
        </w:rPr>
      </w:pPr>
      <w:r w:rsidRPr="004A32FF">
        <w:rPr>
          <w:rFonts w:ascii="Verdana" w:hAnsi="Verdana"/>
          <w:sz w:val="16"/>
          <w:szCs w:val="20"/>
        </w:rPr>
        <w:t>Are records retained demonstrating compliance with Subpart P, as specified in its DIMP plan, for 10 years (or since 08/02/2011)?</w:t>
      </w:r>
    </w:p>
    <w:p w:rsidR="004A32FF" w:rsidRDefault="004A32FF" w:rsidP="004A32FF">
      <w:pPr>
        <w:rPr>
          <w:rFonts w:ascii="Verdana" w:hAnsi="Verdana"/>
          <w:b/>
          <w:sz w:val="16"/>
          <w:szCs w:val="20"/>
        </w:rPr>
      </w:pPr>
      <w:r>
        <w:rPr>
          <w:rFonts w:ascii="Verdana" w:hAnsi="Verdana"/>
          <w:b/>
          <w:sz w:val="16"/>
          <w:szCs w:val="20"/>
        </w:rPr>
        <w:t>192.1011</w:t>
      </w:r>
    </w:p>
    <w:p w:rsidR="004A32FF" w:rsidRDefault="004A32FF" w:rsidP="004A32FF">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165139022"/>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907490499"/>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568647038"/>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544809725"/>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4A32FF" w:rsidRDefault="004A32FF" w:rsidP="004A32FF">
      <w:pPr>
        <w:rPr>
          <w:rFonts w:ascii="Verdana" w:hAnsi="Verdana"/>
          <w:b/>
          <w:sz w:val="16"/>
          <w:szCs w:val="20"/>
        </w:rPr>
      </w:pPr>
    </w:p>
    <w:p w:rsidR="004A32FF" w:rsidRDefault="004A32FF" w:rsidP="004A32FF">
      <w:pPr>
        <w:rPr>
          <w:rFonts w:ascii="Verdana" w:hAnsi="Verdana"/>
          <w:b/>
          <w:sz w:val="16"/>
          <w:szCs w:val="20"/>
        </w:rPr>
      </w:pPr>
    </w:p>
    <w:p w:rsidR="004A32FF" w:rsidRPr="004A32FF" w:rsidRDefault="004A32FF" w:rsidP="004A32FF">
      <w:pPr>
        <w:rPr>
          <w:rFonts w:ascii="Verdana" w:hAnsi="Verdana"/>
          <w:b/>
          <w:sz w:val="20"/>
          <w:szCs w:val="20"/>
        </w:rPr>
      </w:pPr>
      <w:r w:rsidRPr="004A32FF">
        <w:rPr>
          <w:rFonts w:ascii="Verdana" w:hAnsi="Verdana"/>
          <w:b/>
          <w:sz w:val="20"/>
          <w:szCs w:val="20"/>
        </w:rPr>
        <w:t>38. Records - Implementation (Plan Retention)</w:t>
      </w:r>
      <w:r w:rsidR="0006197E">
        <w:rPr>
          <w:rFonts w:ascii="Verdana" w:hAnsi="Verdana"/>
          <w:b/>
          <w:sz w:val="20"/>
          <w:szCs w:val="20"/>
        </w:rPr>
        <w:t xml:space="preserve"> - RECORDS</w:t>
      </w:r>
    </w:p>
    <w:p w:rsidR="004A32FF" w:rsidRDefault="004A32FF" w:rsidP="004A32FF">
      <w:pPr>
        <w:rPr>
          <w:rFonts w:ascii="Verdana" w:hAnsi="Verdana"/>
          <w:sz w:val="16"/>
          <w:szCs w:val="20"/>
        </w:rPr>
      </w:pPr>
      <w:r w:rsidRPr="004A32FF">
        <w:rPr>
          <w:rFonts w:ascii="Verdana" w:hAnsi="Verdana"/>
          <w:sz w:val="16"/>
          <w:szCs w:val="20"/>
        </w:rPr>
        <w:t>Were copies of superseded DIMP plans retained for 10 years (or since 08/02/2011)?</w:t>
      </w:r>
    </w:p>
    <w:p w:rsidR="004A32FF" w:rsidRDefault="004A32FF" w:rsidP="004A32FF">
      <w:pPr>
        <w:rPr>
          <w:rFonts w:ascii="Verdana" w:hAnsi="Verdana"/>
          <w:b/>
          <w:sz w:val="16"/>
          <w:szCs w:val="20"/>
        </w:rPr>
      </w:pPr>
      <w:r>
        <w:rPr>
          <w:rFonts w:ascii="Verdana" w:hAnsi="Verdana"/>
          <w:b/>
          <w:sz w:val="16"/>
          <w:szCs w:val="20"/>
        </w:rPr>
        <w:t>192.1011</w:t>
      </w:r>
    </w:p>
    <w:p w:rsidR="004A32FF" w:rsidRDefault="004A32FF" w:rsidP="004A32FF">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1983920119"/>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677840777"/>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453093594"/>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514983711"/>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4A32FF" w:rsidRDefault="004A32FF" w:rsidP="004A32FF">
      <w:pPr>
        <w:rPr>
          <w:rFonts w:ascii="Verdana" w:hAnsi="Verdana"/>
          <w:sz w:val="16"/>
          <w:szCs w:val="20"/>
        </w:rPr>
      </w:pPr>
    </w:p>
    <w:p w:rsidR="004A32FF" w:rsidRDefault="004A32FF" w:rsidP="004A32FF">
      <w:pPr>
        <w:rPr>
          <w:rFonts w:ascii="Verdana" w:hAnsi="Verdana"/>
          <w:sz w:val="16"/>
          <w:szCs w:val="20"/>
        </w:rPr>
      </w:pPr>
    </w:p>
    <w:p w:rsidR="004A32FF" w:rsidRPr="004A32FF" w:rsidRDefault="004A32FF" w:rsidP="004A32FF">
      <w:pPr>
        <w:rPr>
          <w:rFonts w:ascii="Verdana" w:hAnsi="Verdana"/>
          <w:b/>
          <w:sz w:val="20"/>
          <w:szCs w:val="20"/>
        </w:rPr>
      </w:pPr>
      <w:r w:rsidRPr="004A32FF">
        <w:rPr>
          <w:rFonts w:ascii="Verdana" w:hAnsi="Verdana"/>
          <w:b/>
          <w:sz w:val="20"/>
          <w:szCs w:val="20"/>
        </w:rPr>
        <w:t>39. Records - Implementation (DIMP)</w:t>
      </w:r>
      <w:r w:rsidR="0006197E">
        <w:rPr>
          <w:rFonts w:ascii="Verdana" w:hAnsi="Verdana"/>
          <w:b/>
          <w:sz w:val="20"/>
          <w:szCs w:val="20"/>
        </w:rPr>
        <w:t xml:space="preserve"> - RECORDS</w:t>
      </w:r>
    </w:p>
    <w:p w:rsidR="004A32FF" w:rsidRDefault="004A32FF" w:rsidP="004A32FF">
      <w:pPr>
        <w:rPr>
          <w:rFonts w:ascii="Verdana" w:hAnsi="Verdana"/>
          <w:sz w:val="16"/>
          <w:szCs w:val="20"/>
        </w:rPr>
      </w:pPr>
      <w:r w:rsidRPr="004A32FF">
        <w:rPr>
          <w:rFonts w:ascii="Verdana" w:hAnsi="Verdana"/>
          <w:sz w:val="16"/>
          <w:szCs w:val="20"/>
        </w:rPr>
        <w:t>Were DIMP procedures followed as applicable to records retention?</w:t>
      </w:r>
    </w:p>
    <w:p w:rsidR="004A32FF" w:rsidRDefault="004A32FF" w:rsidP="004A32FF">
      <w:pPr>
        <w:rPr>
          <w:rFonts w:ascii="Verdana" w:hAnsi="Verdana"/>
          <w:b/>
          <w:sz w:val="16"/>
          <w:szCs w:val="20"/>
        </w:rPr>
      </w:pPr>
      <w:r>
        <w:rPr>
          <w:rFonts w:ascii="Verdana" w:hAnsi="Verdana"/>
          <w:b/>
          <w:sz w:val="16"/>
          <w:szCs w:val="20"/>
        </w:rPr>
        <w:t>192.1011</w:t>
      </w:r>
    </w:p>
    <w:p w:rsidR="004A32FF" w:rsidRDefault="004A32FF" w:rsidP="004A32FF">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1143232882"/>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305161243"/>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752726559"/>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107189285"/>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4A32FF" w:rsidRDefault="004A32FF" w:rsidP="004A32FF">
      <w:pPr>
        <w:rPr>
          <w:rFonts w:ascii="Verdana" w:hAnsi="Verdana"/>
          <w:sz w:val="16"/>
          <w:szCs w:val="20"/>
        </w:rPr>
      </w:pPr>
    </w:p>
    <w:p w:rsidR="004A32FF" w:rsidRDefault="004A32FF" w:rsidP="004A32FF">
      <w:pPr>
        <w:rPr>
          <w:rFonts w:ascii="Verdana" w:hAnsi="Verdana"/>
          <w:sz w:val="16"/>
          <w:szCs w:val="20"/>
        </w:rPr>
      </w:pPr>
    </w:p>
    <w:p w:rsidR="004A32FF" w:rsidRPr="004A32FF" w:rsidRDefault="004A32FF" w:rsidP="004A32FF">
      <w:pPr>
        <w:rPr>
          <w:rFonts w:ascii="Verdana" w:hAnsi="Verdana"/>
          <w:b/>
          <w:sz w:val="20"/>
          <w:szCs w:val="20"/>
        </w:rPr>
      </w:pPr>
      <w:r w:rsidRPr="004A32FF">
        <w:rPr>
          <w:rFonts w:ascii="Verdana" w:hAnsi="Verdana"/>
          <w:b/>
          <w:sz w:val="20"/>
          <w:szCs w:val="20"/>
        </w:rPr>
        <w:t xml:space="preserve">40. Deviation from Periodic Inspections </w:t>
      </w:r>
      <w:r w:rsidR="0006197E">
        <w:rPr>
          <w:rFonts w:ascii="Verdana" w:hAnsi="Verdana"/>
          <w:b/>
          <w:sz w:val="20"/>
          <w:szCs w:val="20"/>
        </w:rPr>
        <w:t>–</w:t>
      </w:r>
      <w:r w:rsidRPr="004A32FF">
        <w:rPr>
          <w:rFonts w:ascii="Verdana" w:hAnsi="Verdana"/>
          <w:b/>
          <w:sz w:val="20"/>
          <w:szCs w:val="20"/>
        </w:rPr>
        <w:t xml:space="preserve"> Approval</w:t>
      </w:r>
      <w:r w:rsidR="0006197E">
        <w:rPr>
          <w:rFonts w:ascii="Verdana" w:hAnsi="Verdana"/>
          <w:b/>
          <w:sz w:val="20"/>
          <w:szCs w:val="20"/>
        </w:rPr>
        <w:t xml:space="preserve"> - RECORDS</w:t>
      </w:r>
    </w:p>
    <w:p w:rsidR="004A32FF" w:rsidRDefault="004A32FF" w:rsidP="004A32FF">
      <w:pPr>
        <w:rPr>
          <w:rFonts w:ascii="Verdana" w:hAnsi="Verdana"/>
          <w:sz w:val="16"/>
          <w:szCs w:val="20"/>
        </w:rPr>
      </w:pPr>
      <w:r w:rsidRPr="004A32FF">
        <w:rPr>
          <w:rFonts w:ascii="Verdana" w:hAnsi="Verdana"/>
          <w:sz w:val="16"/>
          <w:szCs w:val="20"/>
        </w:rPr>
        <w:t>Has approval been requested or received from PHMSA or the appropriate State Regulatory Authority for alternate (less strict than code) periodic inspection intervals? [If no, mark Subgroup GDIM.IMPL questions 40-44 "N/A".]</w:t>
      </w:r>
    </w:p>
    <w:p w:rsidR="004A32FF" w:rsidRDefault="004A32FF" w:rsidP="004A32FF">
      <w:pPr>
        <w:rPr>
          <w:rFonts w:ascii="Verdana" w:hAnsi="Verdana"/>
          <w:b/>
          <w:sz w:val="16"/>
          <w:szCs w:val="20"/>
        </w:rPr>
      </w:pPr>
      <w:r>
        <w:rPr>
          <w:rFonts w:ascii="Verdana" w:hAnsi="Verdana"/>
          <w:b/>
          <w:sz w:val="16"/>
          <w:szCs w:val="20"/>
        </w:rPr>
        <w:t>192.1013(c)</w:t>
      </w:r>
    </w:p>
    <w:p w:rsidR="004A32FF" w:rsidRDefault="004A32FF" w:rsidP="004A32FF">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1506051750"/>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055848400"/>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766568932"/>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069092402"/>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4A32FF" w:rsidRDefault="004A32FF" w:rsidP="004A32FF">
      <w:pPr>
        <w:rPr>
          <w:rFonts w:ascii="Verdana" w:hAnsi="Verdana"/>
          <w:sz w:val="16"/>
          <w:szCs w:val="20"/>
        </w:rPr>
      </w:pPr>
    </w:p>
    <w:p w:rsidR="004A32FF" w:rsidRDefault="004A32FF" w:rsidP="004A32FF">
      <w:pPr>
        <w:rPr>
          <w:rFonts w:ascii="Verdana" w:hAnsi="Verdana"/>
          <w:sz w:val="16"/>
          <w:szCs w:val="20"/>
        </w:rPr>
      </w:pPr>
    </w:p>
    <w:p w:rsidR="004A32FF" w:rsidRDefault="004A32FF">
      <w:pPr>
        <w:rPr>
          <w:rFonts w:ascii="Verdana" w:hAnsi="Verdana"/>
          <w:sz w:val="16"/>
          <w:szCs w:val="20"/>
        </w:rPr>
      </w:pPr>
      <w:r>
        <w:rPr>
          <w:rFonts w:ascii="Verdana" w:hAnsi="Verdana"/>
          <w:sz w:val="16"/>
          <w:szCs w:val="20"/>
        </w:rPr>
        <w:br w:type="page"/>
      </w:r>
    </w:p>
    <w:p w:rsidR="004A32FF" w:rsidRPr="004A32FF" w:rsidRDefault="004A32FF" w:rsidP="004A32FF">
      <w:pPr>
        <w:rPr>
          <w:rFonts w:ascii="Verdana" w:hAnsi="Verdana"/>
          <w:b/>
          <w:sz w:val="20"/>
          <w:szCs w:val="20"/>
        </w:rPr>
      </w:pPr>
      <w:r w:rsidRPr="004A32FF">
        <w:rPr>
          <w:rFonts w:ascii="Verdana" w:hAnsi="Verdana"/>
          <w:b/>
          <w:sz w:val="20"/>
          <w:szCs w:val="20"/>
        </w:rPr>
        <w:lastRenderedPageBreak/>
        <w:t xml:space="preserve">41. Deviation from Periodic Inspections </w:t>
      </w:r>
      <w:r w:rsidR="0006197E">
        <w:rPr>
          <w:rFonts w:ascii="Verdana" w:hAnsi="Verdana"/>
          <w:b/>
          <w:sz w:val="20"/>
          <w:szCs w:val="20"/>
        </w:rPr>
        <w:t>–</w:t>
      </w:r>
      <w:r w:rsidRPr="004A32FF">
        <w:rPr>
          <w:rFonts w:ascii="Verdana" w:hAnsi="Verdana"/>
          <w:b/>
          <w:sz w:val="20"/>
          <w:szCs w:val="20"/>
        </w:rPr>
        <w:t xml:space="preserve"> Implementation</w:t>
      </w:r>
      <w:r w:rsidR="0006197E">
        <w:rPr>
          <w:rFonts w:ascii="Verdana" w:hAnsi="Verdana"/>
          <w:b/>
          <w:sz w:val="20"/>
          <w:szCs w:val="20"/>
        </w:rPr>
        <w:t xml:space="preserve"> - RECORDS</w:t>
      </w:r>
    </w:p>
    <w:p w:rsidR="004A32FF" w:rsidRDefault="004A32FF" w:rsidP="004A32FF">
      <w:pPr>
        <w:rPr>
          <w:rFonts w:ascii="Verdana" w:hAnsi="Verdana"/>
          <w:sz w:val="16"/>
          <w:szCs w:val="20"/>
        </w:rPr>
      </w:pPr>
      <w:r w:rsidRPr="004A32FF">
        <w:rPr>
          <w:rFonts w:ascii="Verdana" w:hAnsi="Verdana"/>
          <w:sz w:val="16"/>
          <w:szCs w:val="20"/>
        </w:rPr>
        <w:t>Have the periodic inspections been implemented and have they been conducted at the specified (approved) alternate intervals?</w:t>
      </w:r>
    </w:p>
    <w:p w:rsidR="004A32FF" w:rsidRDefault="004A32FF" w:rsidP="004A32FF">
      <w:pPr>
        <w:rPr>
          <w:rFonts w:ascii="Verdana" w:hAnsi="Verdana"/>
          <w:b/>
          <w:sz w:val="16"/>
          <w:szCs w:val="20"/>
        </w:rPr>
      </w:pPr>
      <w:r>
        <w:rPr>
          <w:rFonts w:ascii="Verdana" w:hAnsi="Verdana"/>
          <w:b/>
          <w:sz w:val="16"/>
          <w:szCs w:val="20"/>
        </w:rPr>
        <w:t>192.1013(c)</w:t>
      </w:r>
    </w:p>
    <w:p w:rsidR="004A32FF" w:rsidRDefault="004A32FF" w:rsidP="004A32FF">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921568108"/>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801122204"/>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442687930"/>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524163445"/>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4A32FF" w:rsidRDefault="004A32FF" w:rsidP="004A32FF">
      <w:pPr>
        <w:rPr>
          <w:rFonts w:ascii="Verdana" w:hAnsi="Verdana"/>
          <w:sz w:val="16"/>
          <w:szCs w:val="20"/>
        </w:rPr>
      </w:pPr>
    </w:p>
    <w:p w:rsidR="004A32FF" w:rsidRDefault="004A32FF" w:rsidP="004A32FF">
      <w:pPr>
        <w:rPr>
          <w:rFonts w:ascii="Verdana" w:hAnsi="Verdana"/>
          <w:sz w:val="16"/>
          <w:szCs w:val="20"/>
        </w:rPr>
      </w:pPr>
    </w:p>
    <w:p w:rsidR="004A32FF" w:rsidRPr="004A32FF" w:rsidRDefault="004A32FF" w:rsidP="004A32FF">
      <w:pPr>
        <w:rPr>
          <w:rFonts w:ascii="Verdana" w:hAnsi="Verdana"/>
          <w:b/>
          <w:sz w:val="20"/>
          <w:szCs w:val="20"/>
        </w:rPr>
      </w:pPr>
      <w:r w:rsidRPr="004A32FF">
        <w:rPr>
          <w:rFonts w:ascii="Verdana" w:hAnsi="Verdana"/>
          <w:b/>
          <w:sz w:val="20"/>
          <w:szCs w:val="20"/>
        </w:rPr>
        <w:t xml:space="preserve">42. Deviation from Periodic Inspections - Requirements or Conditions </w:t>
      </w:r>
      <w:r w:rsidR="0006197E">
        <w:rPr>
          <w:rFonts w:ascii="Verdana" w:hAnsi="Verdana"/>
          <w:b/>
          <w:sz w:val="20"/>
          <w:szCs w:val="20"/>
        </w:rPr>
        <w:t>- RECORDS</w:t>
      </w:r>
    </w:p>
    <w:p w:rsidR="004A32FF" w:rsidRDefault="004A32FF" w:rsidP="004A32FF">
      <w:pPr>
        <w:rPr>
          <w:rFonts w:ascii="Verdana" w:hAnsi="Verdana"/>
          <w:sz w:val="16"/>
          <w:szCs w:val="20"/>
        </w:rPr>
      </w:pPr>
      <w:r w:rsidRPr="004A32FF">
        <w:rPr>
          <w:rFonts w:ascii="Verdana" w:hAnsi="Verdana"/>
          <w:sz w:val="16"/>
          <w:szCs w:val="20"/>
        </w:rPr>
        <w:t>Have all conditions been complied with that were required as part of the alternate inspection interval approval?</w:t>
      </w:r>
    </w:p>
    <w:p w:rsidR="004A32FF" w:rsidRDefault="004A32FF" w:rsidP="004A32FF">
      <w:pPr>
        <w:rPr>
          <w:rFonts w:ascii="Verdana" w:hAnsi="Verdana"/>
          <w:b/>
          <w:sz w:val="16"/>
          <w:szCs w:val="20"/>
        </w:rPr>
      </w:pPr>
      <w:r>
        <w:rPr>
          <w:rFonts w:ascii="Verdana" w:hAnsi="Verdana"/>
          <w:b/>
          <w:sz w:val="16"/>
          <w:szCs w:val="20"/>
        </w:rPr>
        <w:t>192.1013(c)</w:t>
      </w:r>
    </w:p>
    <w:p w:rsidR="004A32FF" w:rsidRDefault="004A32FF" w:rsidP="004A32FF">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138968248"/>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399128814"/>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452522274"/>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596120"/>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4A32FF" w:rsidRDefault="004A32FF" w:rsidP="004A32FF">
      <w:pPr>
        <w:rPr>
          <w:rFonts w:ascii="Verdana" w:hAnsi="Verdana"/>
          <w:sz w:val="16"/>
          <w:szCs w:val="20"/>
        </w:rPr>
      </w:pPr>
    </w:p>
    <w:p w:rsidR="004A32FF" w:rsidRDefault="004A32FF" w:rsidP="004A32FF">
      <w:pPr>
        <w:rPr>
          <w:rFonts w:ascii="Verdana" w:hAnsi="Verdana"/>
          <w:sz w:val="16"/>
          <w:szCs w:val="20"/>
        </w:rPr>
      </w:pPr>
    </w:p>
    <w:p w:rsidR="004A32FF" w:rsidRPr="004A32FF" w:rsidRDefault="004A32FF" w:rsidP="004A32FF">
      <w:pPr>
        <w:rPr>
          <w:rFonts w:ascii="Verdana" w:hAnsi="Verdana"/>
          <w:b/>
          <w:sz w:val="20"/>
          <w:szCs w:val="20"/>
        </w:rPr>
      </w:pPr>
      <w:r w:rsidRPr="004A32FF">
        <w:rPr>
          <w:rFonts w:ascii="Verdana" w:hAnsi="Verdana"/>
          <w:b/>
          <w:sz w:val="20"/>
          <w:szCs w:val="20"/>
        </w:rPr>
        <w:t>43. Deviation from Periodic Inspections - Performance Measures</w:t>
      </w:r>
      <w:r w:rsidR="0006197E">
        <w:rPr>
          <w:rFonts w:ascii="Verdana" w:hAnsi="Verdana"/>
          <w:b/>
          <w:sz w:val="20"/>
          <w:szCs w:val="20"/>
        </w:rPr>
        <w:t xml:space="preserve"> - RECORDS</w:t>
      </w:r>
    </w:p>
    <w:p w:rsidR="004A32FF" w:rsidRDefault="004A32FF" w:rsidP="004A32FF">
      <w:pPr>
        <w:rPr>
          <w:rFonts w:ascii="Verdana" w:hAnsi="Verdana"/>
          <w:sz w:val="16"/>
          <w:szCs w:val="20"/>
        </w:rPr>
      </w:pPr>
      <w:r w:rsidRPr="004A32FF">
        <w:rPr>
          <w:rFonts w:ascii="Verdana" w:hAnsi="Verdana"/>
          <w:sz w:val="16"/>
          <w:szCs w:val="20"/>
        </w:rPr>
        <w:t>Do performance measure records indicate that deviation inspection resources were assigned to higher risk threat(s) and/or that that decreased inspection intervals contributed to an equal or greater overall level of safety has been achieved since the alternate inspection frequency was implemented?</w:t>
      </w:r>
    </w:p>
    <w:p w:rsidR="008A04DA" w:rsidRDefault="008A04DA" w:rsidP="008A04DA">
      <w:pPr>
        <w:rPr>
          <w:rFonts w:ascii="Verdana" w:hAnsi="Verdana"/>
          <w:b/>
          <w:sz w:val="16"/>
          <w:szCs w:val="20"/>
        </w:rPr>
      </w:pPr>
      <w:r>
        <w:rPr>
          <w:rFonts w:ascii="Verdana" w:hAnsi="Verdana"/>
          <w:b/>
          <w:sz w:val="16"/>
          <w:szCs w:val="20"/>
        </w:rPr>
        <w:t>192.1013(c)</w:t>
      </w:r>
    </w:p>
    <w:p w:rsidR="008A04DA" w:rsidRDefault="008A04DA" w:rsidP="008A04DA">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1278981918"/>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736591891"/>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246554485"/>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473952620"/>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4A32FF" w:rsidRDefault="004A32FF" w:rsidP="004A32FF">
      <w:pPr>
        <w:rPr>
          <w:rFonts w:ascii="Verdana" w:hAnsi="Verdana"/>
          <w:sz w:val="16"/>
          <w:szCs w:val="20"/>
        </w:rPr>
      </w:pPr>
    </w:p>
    <w:p w:rsidR="008A04DA" w:rsidRDefault="008A04DA" w:rsidP="004A32FF">
      <w:pPr>
        <w:rPr>
          <w:rFonts w:ascii="Verdana" w:hAnsi="Verdana"/>
          <w:sz w:val="16"/>
          <w:szCs w:val="20"/>
        </w:rPr>
      </w:pPr>
    </w:p>
    <w:p w:rsidR="008A04DA" w:rsidRPr="008A04DA" w:rsidRDefault="008A04DA" w:rsidP="008A04DA">
      <w:pPr>
        <w:rPr>
          <w:rFonts w:ascii="Verdana" w:hAnsi="Verdana"/>
          <w:b/>
          <w:sz w:val="20"/>
          <w:szCs w:val="20"/>
        </w:rPr>
      </w:pPr>
      <w:r w:rsidRPr="008A04DA">
        <w:rPr>
          <w:rFonts w:ascii="Verdana" w:hAnsi="Verdana"/>
          <w:b/>
          <w:sz w:val="20"/>
          <w:szCs w:val="20"/>
        </w:rPr>
        <w:t>44. Deviation from Periodic Inspections - Corrective Action</w:t>
      </w:r>
      <w:r w:rsidR="0006197E">
        <w:rPr>
          <w:rFonts w:ascii="Verdana" w:hAnsi="Verdana"/>
          <w:b/>
          <w:sz w:val="20"/>
          <w:szCs w:val="20"/>
        </w:rPr>
        <w:t xml:space="preserve"> - RECORDS</w:t>
      </w:r>
    </w:p>
    <w:p w:rsidR="008A04DA" w:rsidRDefault="008A04DA" w:rsidP="008A04DA">
      <w:pPr>
        <w:rPr>
          <w:rFonts w:ascii="Verdana" w:hAnsi="Verdana"/>
          <w:sz w:val="16"/>
          <w:szCs w:val="20"/>
        </w:rPr>
      </w:pPr>
      <w:r w:rsidRPr="008A04DA">
        <w:rPr>
          <w:rFonts w:ascii="Verdana" w:hAnsi="Verdana"/>
          <w:sz w:val="16"/>
          <w:szCs w:val="20"/>
        </w:rPr>
        <w:t>If that an equal or greater overall level of safety has not been achieved, has corrective action been taken?</w:t>
      </w:r>
    </w:p>
    <w:p w:rsidR="008A04DA" w:rsidRDefault="008A04DA" w:rsidP="008A04DA">
      <w:pPr>
        <w:rPr>
          <w:rFonts w:ascii="Verdana" w:hAnsi="Verdana"/>
          <w:b/>
          <w:sz w:val="16"/>
          <w:szCs w:val="20"/>
        </w:rPr>
      </w:pPr>
      <w:r>
        <w:rPr>
          <w:rFonts w:ascii="Verdana" w:hAnsi="Verdana"/>
          <w:b/>
          <w:sz w:val="16"/>
          <w:szCs w:val="20"/>
        </w:rPr>
        <w:t>192.1013(c)</w:t>
      </w:r>
    </w:p>
    <w:p w:rsidR="008A04DA" w:rsidRDefault="008A04DA" w:rsidP="008A04DA">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1448660093"/>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046415388"/>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526437717"/>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00772692"/>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8A04DA" w:rsidRDefault="008A04DA" w:rsidP="008A04DA">
      <w:pPr>
        <w:rPr>
          <w:rFonts w:ascii="Verdana" w:hAnsi="Verdana"/>
          <w:sz w:val="16"/>
          <w:szCs w:val="20"/>
        </w:rPr>
      </w:pPr>
    </w:p>
    <w:p w:rsidR="008A04DA" w:rsidRDefault="008A04DA" w:rsidP="008A04DA">
      <w:pPr>
        <w:rPr>
          <w:rFonts w:ascii="Verdana" w:hAnsi="Verdana"/>
          <w:sz w:val="16"/>
          <w:szCs w:val="20"/>
        </w:rPr>
      </w:pPr>
    </w:p>
    <w:p w:rsidR="008A04DA" w:rsidRDefault="008A04DA">
      <w:pPr>
        <w:rPr>
          <w:rFonts w:ascii="Verdana" w:hAnsi="Verdana"/>
          <w:sz w:val="16"/>
          <w:szCs w:val="20"/>
        </w:rPr>
      </w:pPr>
      <w:r>
        <w:rPr>
          <w:rFonts w:ascii="Verdana" w:hAnsi="Verdana"/>
          <w:sz w:val="16"/>
          <w:szCs w:val="20"/>
        </w:rPr>
        <w:br w:type="page"/>
      </w:r>
    </w:p>
    <w:p w:rsidR="008A04DA" w:rsidRPr="008A04DA" w:rsidRDefault="008A04DA" w:rsidP="008A04DA">
      <w:pPr>
        <w:rPr>
          <w:rFonts w:ascii="Verdana" w:hAnsi="Verdana"/>
          <w:b/>
          <w:sz w:val="20"/>
          <w:szCs w:val="20"/>
        </w:rPr>
      </w:pPr>
      <w:r>
        <w:rPr>
          <w:rFonts w:ascii="Verdana" w:hAnsi="Verdana"/>
          <w:b/>
          <w:sz w:val="20"/>
          <w:szCs w:val="20"/>
        </w:rPr>
        <w:lastRenderedPageBreak/>
        <w:t>45</w:t>
      </w:r>
      <w:r w:rsidRPr="008A04DA">
        <w:rPr>
          <w:rFonts w:ascii="Verdana" w:hAnsi="Verdana"/>
          <w:b/>
          <w:sz w:val="20"/>
          <w:szCs w:val="20"/>
        </w:rPr>
        <w:t>. Mechanical Fitting Failures - Information Collection (Data)</w:t>
      </w:r>
      <w:r w:rsidR="0006197E">
        <w:rPr>
          <w:rFonts w:ascii="Verdana" w:hAnsi="Verdana"/>
          <w:b/>
          <w:sz w:val="20"/>
          <w:szCs w:val="20"/>
        </w:rPr>
        <w:t xml:space="preserve"> - RECORDS</w:t>
      </w:r>
    </w:p>
    <w:p w:rsidR="008A04DA" w:rsidRDefault="008A04DA" w:rsidP="008A04DA">
      <w:pPr>
        <w:rPr>
          <w:rFonts w:ascii="Verdana" w:hAnsi="Verdana"/>
          <w:sz w:val="16"/>
          <w:szCs w:val="20"/>
        </w:rPr>
      </w:pPr>
      <w:r w:rsidRPr="008A04DA">
        <w:rPr>
          <w:rFonts w:ascii="Verdana" w:hAnsi="Verdana"/>
          <w:sz w:val="16"/>
          <w:szCs w:val="20"/>
        </w:rPr>
        <w:t>Have accurate records been maintained documenting mechanical fitting failures that resulted in hazardous leaks?</w:t>
      </w:r>
    </w:p>
    <w:p w:rsidR="008A04DA" w:rsidRDefault="008A04DA" w:rsidP="008A04DA">
      <w:pPr>
        <w:rPr>
          <w:rFonts w:ascii="Verdana" w:hAnsi="Verdana"/>
          <w:b/>
          <w:sz w:val="16"/>
          <w:szCs w:val="20"/>
        </w:rPr>
      </w:pPr>
      <w:r>
        <w:rPr>
          <w:rFonts w:ascii="Verdana" w:hAnsi="Verdana"/>
          <w:b/>
          <w:sz w:val="16"/>
          <w:szCs w:val="20"/>
        </w:rPr>
        <w:t>191.12, 192.1009</w:t>
      </w:r>
    </w:p>
    <w:p w:rsidR="008A04DA" w:rsidRDefault="008A04DA" w:rsidP="008A04DA">
      <w:pPr>
        <w:rPr>
          <w:rFonts w:ascii="Verdana" w:hAnsi="Verdana"/>
          <w:b/>
          <w:sz w:val="16"/>
          <w:szCs w:val="20"/>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2338"/>
        <w:gridCol w:w="2337"/>
        <w:gridCol w:w="2338"/>
      </w:tblGrid>
      <w:tr w:rsidR="00ED6F52" w:rsidTr="00ED6F52">
        <w:trPr>
          <w:trHeight w:val="385"/>
        </w:trPr>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 Issue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Potential Issue</w:t>
            </w:r>
          </w:p>
        </w:tc>
        <w:tc>
          <w:tcPr>
            <w:tcW w:w="2337"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Applicable</w:t>
            </w:r>
          </w:p>
        </w:tc>
        <w:tc>
          <w:tcPr>
            <w:tcW w:w="2338" w:type="dxa"/>
            <w:tcBorders>
              <w:top w:val="single" w:sz="4" w:space="0" w:color="auto"/>
              <w:left w:val="single" w:sz="4" w:space="0" w:color="auto"/>
              <w:bottom w:val="nil"/>
              <w:right w:val="single" w:sz="4" w:space="0" w:color="auto"/>
            </w:tcBorders>
            <w:vAlign w:val="center"/>
            <w:hideMark/>
          </w:tcPr>
          <w:p w:rsidR="00ED6F52" w:rsidRDefault="00ED6F52">
            <w:pPr>
              <w:jc w:val="center"/>
              <w:rPr>
                <w:rFonts w:ascii="Verdana" w:hAnsi="Verdana"/>
                <w:sz w:val="20"/>
                <w:szCs w:val="20"/>
              </w:rPr>
            </w:pPr>
            <w:r>
              <w:rPr>
                <w:rFonts w:ascii="Verdana" w:hAnsi="Verdana"/>
                <w:sz w:val="20"/>
                <w:szCs w:val="20"/>
              </w:rPr>
              <w:t>Not Checked</w:t>
            </w:r>
          </w:p>
        </w:tc>
      </w:tr>
      <w:tr w:rsidR="00ED6F52" w:rsidTr="00ED6F52">
        <w:trPr>
          <w:trHeight w:val="385"/>
        </w:trPr>
        <w:sdt>
          <w:sdtPr>
            <w:rPr>
              <w:rFonts w:ascii="Verdana" w:hAnsi="Verdana"/>
              <w:sz w:val="36"/>
              <w:szCs w:val="36"/>
            </w:rPr>
            <w:id w:val="1229036140"/>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833371900"/>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151822365"/>
            <w14:checkbox>
              <w14:checked w14:val="0"/>
              <w14:checkedState w14:val="00FE" w14:font="Wingdings"/>
              <w14:uncheckedState w14:val="006F" w14:font="Wingdings"/>
            </w14:checkbox>
          </w:sdtPr>
          <w:sdtContent>
            <w:tc>
              <w:tcPr>
                <w:tcW w:w="2337"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sdt>
          <w:sdtPr>
            <w:rPr>
              <w:rFonts w:ascii="Verdana" w:hAnsi="Verdana"/>
              <w:sz w:val="36"/>
              <w:szCs w:val="36"/>
            </w:rPr>
            <w:id w:val="-1871910063"/>
            <w14:checkbox>
              <w14:checked w14:val="0"/>
              <w14:checkedState w14:val="00FE" w14:font="Wingdings"/>
              <w14:uncheckedState w14:val="006F" w14:font="Wingdings"/>
            </w14:checkbox>
          </w:sdtPr>
          <w:sdtContent>
            <w:tc>
              <w:tcPr>
                <w:tcW w:w="2338" w:type="dxa"/>
                <w:tcBorders>
                  <w:top w:val="nil"/>
                  <w:left w:val="single" w:sz="4" w:space="0" w:color="auto"/>
                  <w:bottom w:val="single" w:sz="4" w:space="0" w:color="auto"/>
                  <w:right w:val="single" w:sz="4" w:space="0" w:color="auto"/>
                </w:tcBorders>
                <w:vAlign w:val="center"/>
                <w:hideMark/>
              </w:tcPr>
              <w:p w:rsidR="00ED6F52" w:rsidRDefault="00ED6F52">
                <w:pPr>
                  <w:jc w:val="center"/>
                  <w:rPr>
                    <w:rFonts w:ascii="Verdana" w:hAnsi="Verdana"/>
                    <w:sz w:val="36"/>
                    <w:szCs w:val="36"/>
                  </w:rPr>
                </w:pPr>
                <w:r>
                  <w:rPr>
                    <w:rFonts w:ascii="Verdana" w:hAnsi="Verdana"/>
                    <w:sz w:val="36"/>
                    <w:szCs w:val="36"/>
                  </w:rPr>
                  <w:sym w:font="Wingdings" w:char="F06F"/>
                </w:r>
              </w:p>
            </w:tc>
          </w:sdtContent>
        </w:sdt>
      </w:tr>
      <w:tr w:rsidR="00ED6F52" w:rsidTr="00ED6F52">
        <w:trPr>
          <w:trHeight w:val="193"/>
        </w:trPr>
        <w:tc>
          <w:tcPr>
            <w:tcW w:w="9350" w:type="dxa"/>
            <w:gridSpan w:val="4"/>
            <w:tcBorders>
              <w:top w:val="single" w:sz="4" w:space="0" w:color="auto"/>
              <w:left w:val="single" w:sz="4" w:space="0" w:color="auto"/>
              <w:bottom w:val="nil"/>
              <w:right w:val="single" w:sz="4" w:space="0" w:color="auto"/>
            </w:tcBorders>
            <w:hideMark/>
          </w:tcPr>
          <w:p w:rsidR="00ED6F52" w:rsidRDefault="00ED6F52">
            <w:pPr>
              <w:rPr>
                <w:rFonts w:ascii="Verdana" w:hAnsi="Verdana"/>
                <w:b/>
                <w:sz w:val="28"/>
                <w:szCs w:val="28"/>
              </w:rPr>
            </w:pPr>
            <w:r>
              <w:rPr>
                <w:rFonts w:ascii="Verdana" w:hAnsi="Verdana"/>
                <w:b/>
                <w:sz w:val="16"/>
                <w:szCs w:val="28"/>
              </w:rPr>
              <w:t>Notes</w:t>
            </w:r>
          </w:p>
        </w:tc>
      </w:tr>
      <w:tr w:rsidR="00ED6F52" w:rsidTr="00ED6F52">
        <w:trPr>
          <w:trHeight w:val="720"/>
        </w:trPr>
        <w:tc>
          <w:tcPr>
            <w:tcW w:w="9350" w:type="dxa"/>
            <w:gridSpan w:val="4"/>
            <w:tcBorders>
              <w:top w:val="nil"/>
              <w:left w:val="single" w:sz="4" w:space="0" w:color="auto"/>
              <w:bottom w:val="single" w:sz="4" w:space="0" w:color="auto"/>
              <w:right w:val="single" w:sz="4" w:space="0" w:color="auto"/>
            </w:tcBorders>
          </w:tcPr>
          <w:p w:rsidR="00ED6F52" w:rsidRDefault="00ED6F52">
            <w:pPr>
              <w:rPr>
                <w:rFonts w:ascii="Verdana" w:hAnsi="Verdana"/>
                <w:sz w:val="16"/>
                <w:szCs w:val="16"/>
              </w:rPr>
            </w:pPr>
          </w:p>
        </w:tc>
      </w:tr>
    </w:tbl>
    <w:p w:rsidR="008A04DA" w:rsidRPr="008A04DA" w:rsidRDefault="008A04DA" w:rsidP="008A04DA">
      <w:pPr>
        <w:rPr>
          <w:rFonts w:ascii="Verdana" w:hAnsi="Verdana"/>
          <w:sz w:val="16"/>
          <w:szCs w:val="20"/>
        </w:rPr>
      </w:pPr>
      <w:bookmarkStart w:id="0" w:name="_GoBack"/>
      <w:bookmarkEnd w:id="0"/>
    </w:p>
    <w:sectPr w:rsidR="008A04DA" w:rsidRPr="008A04D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B85" w:rsidRDefault="00082B85" w:rsidP="001E72D4">
      <w:r>
        <w:separator/>
      </w:r>
    </w:p>
  </w:endnote>
  <w:endnote w:type="continuationSeparator" w:id="0">
    <w:p w:rsidR="00082B85" w:rsidRDefault="00082B85" w:rsidP="001E7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F7B04" w:rsidRPr="003F5DD7" w:rsidTr="0039519E">
      <w:tc>
        <w:tcPr>
          <w:tcW w:w="3116" w:type="dxa"/>
          <w:vAlign w:val="center"/>
        </w:tcPr>
        <w:p w:rsidR="00DF7B04" w:rsidRPr="003E5801" w:rsidRDefault="00DF7B04" w:rsidP="001A006A">
          <w:pPr>
            <w:tabs>
              <w:tab w:val="center" w:pos="4680"/>
              <w:tab w:val="right" w:pos="9360"/>
            </w:tabs>
            <w:rPr>
              <w:rFonts w:ascii="Calibri" w:eastAsia="Calibri" w:hAnsi="Calibri"/>
              <w:sz w:val="22"/>
              <w:szCs w:val="22"/>
            </w:rPr>
          </w:pPr>
          <w:r w:rsidRPr="003E5801">
            <w:rPr>
              <w:rFonts w:ascii="Calibri" w:eastAsia="Calibri" w:hAnsi="Calibri"/>
              <w:sz w:val="22"/>
              <w:szCs w:val="22"/>
            </w:rPr>
            <w:t>202</w:t>
          </w:r>
          <w:r w:rsidR="001A006A">
            <w:rPr>
              <w:rFonts w:ascii="Calibri" w:eastAsia="Calibri" w:hAnsi="Calibri"/>
              <w:sz w:val="22"/>
              <w:szCs w:val="22"/>
            </w:rPr>
            <w:t>2</w:t>
          </w:r>
          <w:r w:rsidRPr="003E5801">
            <w:rPr>
              <w:rFonts w:ascii="Calibri" w:eastAsia="Calibri" w:hAnsi="Calibri"/>
              <w:sz w:val="22"/>
              <w:szCs w:val="22"/>
            </w:rPr>
            <w:t xml:space="preserve"> LaDNR</w:t>
          </w:r>
        </w:p>
      </w:tc>
      <w:tc>
        <w:tcPr>
          <w:tcW w:w="3117" w:type="dxa"/>
          <w:vAlign w:val="center"/>
        </w:tcPr>
        <w:p w:rsidR="00DF7B04" w:rsidRPr="003E5801" w:rsidRDefault="00DF7B04" w:rsidP="001E72D4">
          <w:pPr>
            <w:tabs>
              <w:tab w:val="center" w:pos="4680"/>
              <w:tab w:val="right" w:pos="9360"/>
            </w:tabs>
            <w:jc w:val="center"/>
            <w:rPr>
              <w:rFonts w:ascii="Calibri" w:eastAsia="Calibri" w:hAnsi="Calibri" w:cs="Calibri"/>
              <w:sz w:val="22"/>
              <w:szCs w:val="22"/>
            </w:rPr>
          </w:pPr>
          <w:r w:rsidRPr="003E5801">
            <w:rPr>
              <w:rFonts w:ascii="Calibri" w:eastAsia="Calibri" w:hAnsi="Calibri" w:cs="Calibri"/>
              <w:sz w:val="22"/>
              <w:szCs w:val="22"/>
            </w:rPr>
            <w:t xml:space="preserve">Page </w:t>
          </w:r>
          <w:r w:rsidRPr="003E5801">
            <w:rPr>
              <w:rFonts w:ascii="Calibri" w:eastAsia="Calibri" w:hAnsi="Calibri" w:cs="Calibri"/>
              <w:sz w:val="22"/>
              <w:szCs w:val="22"/>
            </w:rPr>
            <w:fldChar w:fldCharType="begin"/>
          </w:r>
          <w:r w:rsidRPr="003E5801">
            <w:rPr>
              <w:rFonts w:ascii="Calibri" w:eastAsia="Calibri" w:hAnsi="Calibri" w:cs="Calibri"/>
              <w:sz w:val="22"/>
              <w:szCs w:val="22"/>
            </w:rPr>
            <w:instrText>PAGE</w:instrText>
          </w:r>
          <w:r w:rsidRPr="003E5801">
            <w:rPr>
              <w:rFonts w:ascii="Calibri" w:eastAsia="Calibri" w:hAnsi="Calibri" w:cs="Calibri"/>
              <w:sz w:val="22"/>
              <w:szCs w:val="22"/>
            </w:rPr>
            <w:fldChar w:fldCharType="separate"/>
          </w:r>
          <w:r w:rsidR="00ED6F52">
            <w:rPr>
              <w:rFonts w:ascii="Calibri" w:eastAsia="Calibri" w:hAnsi="Calibri" w:cs="Calibri"/>
              <w:noProof/>
              <w:sz w:val="22"/>
              <w:szCs w:val="22"/>
            </w:rPr>
            <w:t>1</w:t>
          </w:r>
          <w:r w:rsidRPr="003E5801">
            <w:rPr>
              <w:rFonts w:ascii="Calibri" w:eastAsia="Calibri" w:hAnsi="Calibri" w:cs="Calibri"/>
              <w:sz w:val="22"/>
              <w:szCs w:val="22"/>
            </w:rPr>
            <w:fldChar w:fldCharType="end"/>
          </w:r>
          <w:r w:rsidRPr="003E5801">
            <w:rPr>
              <w:rFonts w:ascii="Calibri" w:eastAsia="Calibri" w:hAnsi="Calibri" w:cs="Calibri"/>
              <w:sz w:val="22"/>
              <w:szCs w:val="22"/>
            </w:rPr>
            <w:t xml:space="preserve"> of </w:t>
          </w:r>
          <w:r w:rsidRPr="003E5801">
            <w:rPr>
              <w:rFonts w:ascii="Calibri" w:eastAsia="Calibri" w:hAnsi="Calibri" w:cs="Calibri"/>
              <w:sz w:val="22"/>
              <w:szCs w:val="22"/>
            </w:rPr>
            <w:fldChar w:fldCharType="begin"/>
          </w:r>
          <w:r w:rsidRPr="003E5801">
            <w:rPr>
              <w:rFonts w:ascii="Calibri" w:eastAsia="Calibri" w:hAnsi="Calibri" w:cs="Calibri"/>
              <w:sz w:val="22"/>
              <w:szCs w:val="22"/>
            </w:rPr>
            <w:instrText>NUMPAGES</w:instrText>
          </w:r>
          <w:r w:rsidRPr="003E5801">
            <w:rPr>
              <w:rFonts w:ascii="Calibri" w:eastAsia="Calibri" w:hAnsi="Calibri" w:cs="Calibri"/>
              <w:sz w:val="22"/>
              <w:szCs w:val="22"/>
            </w:rPr>
            <w:fldChar w:fldCharType="separate"/>
          </w:r>
          <w:r w:rsidR="00ED6F52">
            <w:rPr>
              <w:rFonts w:ascii="Calibri" w:eastAsia="Calibri" w:hAnsi="Calibri" w:cs="Calibri"/>
              <w:noProof/>
              <w:sz w:val="22"/>
              <w:szCs w:val="22"/>
            </w:rPr>
            <w:t>13</w:t>
          </w:r>
          <w:r w:rsidRPr="003E5801">
            <w:rPr>
              <w:rFonts w:ascii="Calibri" w:eastAsia="Calibri" w:hAnsi="Calibri" w:cs="Calibri"/>
              <w:sz w:val="22"/>
              <w:szCs w:val="22"/>
            </w:rPr>
            <w:fldChar w:fldCharType="end"/>
          </w:r>
        </w:p>
      </w:tc>
      <w:tc>
        <w:tcPr>
          <w:tcW w:w="3117" w:type="dxa"/>
          <w:vAlign w:val="center"/>
        </w:tcPr>
        <w:p w:rsidR="00DF7B04" w:rsidRPr="003E5801" w:rsidRDefault="00DF7B04" w:rsidP="001E72D4">
          <w:pPr>
            <w:tabs>
              <w:tab w:val="center" w:pos="4680"/>
              <w:tab w:val="right" w:pos="9360"/>
            </w:tabs>
            <w:jc w:val="right"/>
            <w:rPr>
              <w:rFonts w:ascii="Calibri" w:eastAsia="Calibri" w:hAnsi="Calibri"/>
              <w:sz w:val="22"/>
              <w:szCs w:val="22"/>
            </w:rPr>
          </w:pPr>
          <w:r w:rsidRPr="003E5801">
            <w:rPr>
              <w:rFonts w:ascii="Calibri" w:eastAsia="Calibri" w:hAnsi="Calibri"/>
              <w:sz w:val="22"/>
              <w:szCs w:val="22"/>
            </w:rPr>
            <w:t>Revision 0</w:t>
          </w:r>
        </w:p>
      </w:tc>
    </w:tr>
  </w:tbl>
  <w:p w:rsidR="00DF7B04" w:rsidRDefault="00DF7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B85" w:rsidRDefault="00082B85" w:rsidP="001E72D4">
      <w:r>
        <w:separator/>
      </w:r>
    </w:p>
  </w:footnote>
  <w:footnote w:type="continuationSeparator" w:id="0">
    <w:p w:rsidR="00082B85" w:rsidRDefault="00082B85" w:rsidP="001E7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04" w:rsidRPr="001E72D4" w:rsidRDefault="00DF7B04" w:rsidP="001E72D4">
    <w:pPr>
      <w:tabs>
        <w:tab w:val="center" w:pos="4680"/>
        <w:tab w:val="right" w:pos="9360"/>
      </w:tabs>
      <w:jc w:val="right"/>
      <w:rPr>
        <w:rFonts w:ascii="Calibri" w:eastAsia="Calibri" w:hAnsi="Calibri"/>
        <w:b/>
        <w:sz w:val="36"/>
        <w:szCs w:val="22"/>
      </w:rPr>
    </w:pPr>
    <w:r w:rsidRPr="001E72D4">
      <w:rPr>
        <w:rFonts w:ascii="Calibri" w:eastAsia="Calibri" w:hAnsi="Calibri"/>
        <w:b/>
        <w:sz w:val="36"/>
        <w:szCs w:val="22"/>
      </w:rPr>
      <w:t xml:space="preserve">LaDNR – </w:t>
    </w:r>
    <w:r>
      <w:rPr>
        <w:rFonts w:ascii="Calibri" w:eastAsia="Calibri" w:hAnsi="Calibri"/>
        <w:b/>
        <w:sz w:val="36"/>
        <w:szCs w:val="22"/>
      </w:rPr>
      <w:t>DIMP Implementation</w:t>
    </w:r>
    <w:r w:rsidRPr="001E72D4">
      <w:rPr>
        <w:rFonts w:ascii="Calibri" w:eastAsia="Calibri" w:hAnsi="Calibri"/>
        <w:b/>
        <w:sz w:val="36"/>
        <w:szCs w:val="22"/>
      </w:rPr>
      <w:t xml:space="preserve"> Form</w:t>
    </w:r>
  </w:p>
  <w:p w:rsidR="00DF7B04" w:rsidRDefault="00DF7B04" w:rsidP="001E72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2D4"/>
    <w:rsid w:val="0001277F"/>
    <w:rsid w:val="0006197E"/>
    <w:rsid w:val="00082B85"/>
    <w:rsid w:val="001A006A"/>
    <w:rsid w:val="001A2112"/>
    <w:rsid w:val="001E72D4"/>
    <w:rsid w:val="002B6928"/>
    <w:rsid w:val="00354AF3"/>
    <w:rsid w:val="00387067"/>
    <w:rsid w:val="0039519E"/>
    <w:rsid w:val="003E5801"/>
    <w:rsid w:val="00484D84"/>
    <w:rsid w:val="004A1087"/>
    <w:rsid w:val="004A32FF"/>
    <w:rsid w:val="004C12C2"/>
    <w:rsid w:val="005B4EE8"/>
    <w:rsid w:val="00645252"/>
    <w:rsid w:val="006768D3"/>
    <w:rsid w:val="006D3D74"/>
    <w:rsid w:val="00770F63"/>
    <w:rsid w:val="007C31EB"/>
    <w:rsid w:val="0083569A"/>
    <w:rsid w:val="00855CF2"/>
    <w:rsid w:val="00897163"/>
    <w:rsid w:val="008A04DA"/>
    <w:rsid w:val="009544EE"/>
    <w:rsid w:val="009C28A3"/>
    <w:rsid w:val="009D245B"/>
    <w:rsid w:val="00A9204E"/>
    <w:rsid w:val="00AD0AA2"/>
    <w:rsid w:val="00C106E0"/>
    <w:rsid w:val="00CD4C5E"/>
    <w:rsid w:val="00DA3B85"/>
    <w:rsid w:val="00DF7B04"/>
    <w:rsid w:val="00E56311"/>
    <w:rsid w:val="00ED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3A562"/>
  <w15:chartTrackingRefBased/>
  <w15:docId w15:val="{7EBF37E4-05AA-4103-875C-2F921609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2D4"/>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customStyle="1" w:styleId="TableGrid1">
    <w:name w:val="Table Grid1"/>
    <w:basedOn w:val="TableNormal"/>
    <w:next w:val="TableGrid"/>
    <w:uiPriority w:val="39"/>
    <w:rsid w:val="001E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C10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485">
      <w:bodyDiv w:val="1"/>
      <w:marLeft w:val="0"/>
      <w:marRight w:val="0"/>
      <w:marTop w:val="0"/>
      <w:marBottom w:val="0"/>
      <w:divBdr>
        <w:top w:val="none" w:sz="0" w:space="0" w:color="auto"/>
        <w:left w:val="none" w:sz="0" w:space="0" w:color="auto"/>
        <w:bottom w:val="none" w:sz="0" w:space="0" w:color="auto"/>
        <w:right w:val="none" w:sz="0" w:space="0" w:color="auto"/>
      </w:divBdr>
    </w:div>
    <w:div w:id="76640376">
      <w:bodyDiv w:val="1"/>
      <w:marLeft w:val="0"/>
      <w:marRight w:val="0"/>
      <w:marTop w:val="0"/>
      <w:marBottom w:val="0"/>
      <w:divBdr>
        <w:top w:val="none" w:sz="0" w:space="0" w:color="auto"/>
        <w:left w:val="none" w:sz="0" w:space="0" w:color="auto"/>
        <w:bottom w:val="none" w:sz="0" w:space="0" w:color="auto"/>
        <w:right w:val="none" w:sz="0" w:space="0" w:color="auto"/>
      </w:divBdr>
    </w:div>
    <w:div w:id="102574949">
      <w:bodyDiv w:val="1"/>
      <w:marLeft w:val="0"/>
      <w:marRight w:val="0"/>
      <w:marTop w:val="0"/>
      <w:marBottom w:val="0"/>
      <w:divBdr>
        <w:top w:val="none" w:sz="0" w:space="0" w:color="auto"/>
        <w:left w:val="none" w:sz="0" w:space="0" w:color="auto"/>
        <w:bottom w:val="none" w:sz="0" w:space="0" w:color="auto"/>
        <w:right w:val="none" w:sz="0" w:space="0" w:color="auto"/>
      </w:divBdr>
    </w:div>
    <w:div w:id="128400562">
      <w:bodyDiv w:val="1"/>
      <w:marLeft w:val="0"/>
      <w:marRight w:val="0"/>
      <w:marTop w:val="0"/>
      <w:marBottom w:val="0"/>
      <w:divBdr>
        <w:top w:val="none" w:sz="0" w:space="0" w:color="auto"/>
        <w:left w:val="none" w:sz="0" w:space="0" w:color="auto"/>
        <w:bottom w:val="none" w:sz="0" w:space="0" w:color="auto"/>
        <w:right w:val="none" w:sz="0" w:space="0" w:color="auto"/>
      </w:divBdr>
    </w:div>
    <w:div w:id="194316899">
      <w:bodyDiv w:val="1"/>
      <w:marLeft w:val="0"/>
      <w:marRight w:val="0"/>
      <w:marTop w:val="0"/>
      <w:marBottom w:val="0"/>
      <w:divBdr>
        <w:top w:val="none" w:sz="0" w:space="0" w:color="auto"/>
        <w:left w:val="none" w:sz="0" w:space="0" w:color="auto"/>
        <w:bottom w:val="none" w:sz="0" w:space="0" w:color="auto"/>
        <w:right w:val="none" w:sz="0" w:space="0" w:color="auto"/>
      </w:divBdr>
    </w:div>
    <w:div w:id="195117403">
      <w:bodyDiv w:val="1"/>
      <w:marLeft w:val="0"/>
      <w:marRight w:val="0"/>
      <w:marTop w:val="0"/>
      <w:marBottom w:val="0"/>
      <w:divBdr>
        <w:top w:val="none" w:sz="0" w:space="0" w:color="auto"/>
        <w:left w:val="none" w:sz="0" w:space="0" w:color="auto"/>
        <w:bottom w:val="none" w:sz="0" w:space="0" w:color="auto"/>
        <w:right w:val="none" w:sz="0" w:space="0" w:color="auto"/>
      </w:divBdr>
    </w:div>
    <w:div w:id="289677165">
      <w:bodyDiv w:val="1"/>
      <w:marLeft w:val="0"/>
      <w:marRight w:val="0"/>
      <w:marTop w:val="0"/>
      <w:marBottom w:val="0"/>
      <w:divBdr>
        <w:top w:val="none" w:sz="0" w:space="0" w:color="auto"/>
        <w:left w:val="none" w:sz="0" w:space="0" w:color="auto"/>
        <w:bottom w:val="none" w:sz="0" w:space="0" w:color="auto"/>
        <w:right w:val="none" w:sz="0" w:space="0" w:color="auto"/>
      </w:divBdr>
    </w:div>
    <w:div w:id="309481046">
      <w:bodyDiv w:val="1"/>
      <w:marLeft w:val="0"/>
      <w:marRight w:val="0"/>
      <w:marTop w:val="0"/>
      <w:marBottom w:val="0"/>
      <w:divBdr>
        <w:top w:val="none" w:sz="0" w:space="0" w:color="auto"/>
        <w:left w:val="none" w:sz="0" w:space="0" w:color="auto"/>
        <w:bottom w:val="none" w:sz="0" w:space="0" w:color="auto"/>
        <w:right w:val="none" w:sz="0" w:space="0" w:color="auto"/>
      </w:divBdr>
    </w:div>
    <w:div w:id="404499774">
      <w:bodyDiv w:val="1"/>
      <w:marLeft w:val="0"/>
      <w:marRight w:val="0"/>
      <w:marTop w:val="0"/>
      <w:marBottom w:val="0"/>
      <w:divBdr>
        <w:top w:val="none" w:sz="0" w:space="0" w:color="auto"/>
        <w:left w:val="none" w:sz="0" w:space="0" w:color="auto"/>
        <w:bottom w:val="none" w:sz="0" w:space="0" w:color="auto"/>
        <w:right w:val="none" w:sz="0" w:space="0" w:color="auto"/>
      </w:divBdr>
    </w:div>
    <w:div w:id="424040149">
      <w:bodyDiv w:val="1"/>
      <w:marLeft w:val="0"/>
      <w:marRight w:val="0"/>
      <w:marTop w:val="0"/>
      <w:marBottom w:val="0"/>
      <w:divBdr>
        <w:top w:val="none" w:sz="0" w:space="0" w:color="auto"/>
        <w:left w:val="none" w:sz="0" w:space="0" w:color="auto"/>
        <w:bottom w:val="none" w:sz="0" w:space="0" w:color="auto"/>
        <w:right w:val="none" w:sz="0" w:space="0" w:color="auto"/>
      </w:divBdr>
    </w:div>
    <w:div w:id="444467697">
      <w:bodyDiv w:val="1"/>
      <w:marLeft w:val="0"/>
      <w:marRight w:val="0"/>
      <w:marTop w:val="0"/>
      <w:marBottom w:val="0"/>
      <w:divBdr>
        <w:top w:val="none" w:sz="0" w:space="0" w:color="auto"/>
        <w:left w:val="none" w:sz="0" w:space="0" w:color="auto"/>
        <w:bottom w:val="none" w:sz="0" w:space="0" w:color="auto"/>
        <w:right w:val="none" w:sz="0" w:space="0" w:color="auto"/>
      </w:divBdr>
    </w:div>
    <w:div w:id="449084653">
      <w:bodyDiv w:val="1"/>
      <w:marLeft w:val="0"/>
      <w:marRight w:val="0"/>
      <w:marTop w:val="0"/>
      <w:marBottom w:val="0"/>
      <w:divBdr>
        <w:top w:val="none" w:sz="0" w:space="0" w:color="auto"/>
        <w:left w:val="none" w:sz="0" w:space="0" w:color="auto"/>
        <w:bottom w:val="none" w:sz="0" w:space="0" w:color="auto"/>
        <w:right w:val="none" w:sz="0" w:space="0" w:color="auto"/>
      </w:divBdr>
    </w:div>
    <w:div w:id="608243608">
      <w:bodyDiv w:val="1"/>
      <w:marLeft w:val="0"/>
      <w:marRight w:val="0"/>
      <w:marTop w:val="0"/>
      <w:marBottom w:val="0"/>
      <w:divBdr>
        <w:top w:val="none" w:sz="0" w:space="0" w:color="auto"/>
        <w:left w:val="none" w:sz="0" w:space="0" w:color="auto"/>
        <w:bottom w:val="none" w:sz="0" w:space="0" w:color="auto"/>
        <w:right w:val="none" w:sz="0" w:space="0" w:color="auto"/>
      </w:divBdr>
    </w:div>
    <w:div w:id="640117116">
      <w:bodyDiv w:val="1"/>
      <w:marLeft w:val="0"/>
      <w:marRight w:val="0"/>
      <w:marTop w:val="0"/>
      <w:marBottom w:val="0"/>
      <w:divBdr>
        <w:top w:val="none" w:sz="0" w:space="0" w:color="auto"/>
        <w:left w:val="none" w:sz="0" w:space="0" w:color="auto"/>
        <w:bottom w:val="none" w:sz="0" w:space="0" w:color="auto"/>
        <w:right w:val="none" w:sz="0" w:space="0" w:color="auto"/>
      </w:divBdr>
    </w:div>
    <w:div w:id="695235836">
      <w:bodyDiv w:val="1"/>
      <w:marLeft w:val="0"/>
      <w:marRight w:val="0"/>
      <w:marTop w:val="0"/>
      <w:marBottom w:val="0"/>
      <w:divBdr>
        <w:top w:val="none" w:sz="0" w:space="0" w:color="auto"/>
        <w:left w:val="none" w:sz="0" w:space="0" w:color="auto"/>
        <w:bottom w:val="none" w:sz="0" w:space="0" w:color="auto"/>
        <w:right w:val="none" w:sz="0" w:space="0" w:color="auto"/>
      </w:divBdr>
    </w:div>
    <w:div w:id="753940532">
      <w:bodyDiv w:val="1"/>
      <w:marLeft w:val="0"/>
      <w:marRight w:val="0"/>
      <w:marTop w:val="0"/>
      <w:marBottom w:val="0"/>
      <w:divBdr>
        <w:top w:val="none" w:sz="0" w:space="0" w:color="auto"/>
        <w:left w:val="none" w:sz="0" w:space="0" w:color="auto"/>
        <w:bottom w:val="none" w:sz="0" w:space="0" w:color="auto"/>
        <w:right w:val="none" w:sz="0" w:space="0" w:color="auto"/>
      </w:divBdr>
    </w:div>
    <w:div w:id="849181789">
      <w:bodyDiv w:val="1"/>
      <w:marLeft w:val="0"/>
      <w:marRight w:val="0"/>
      <w:marTop w:val="0"/>
      <w:marBottom w:val="0"/>
      <w:divBdr>
        <w:top w:val="none" w:sz="0" w:space="0" w:color="auto"/>
        <w:left w:val="none" w:sz="0" w:space="0" w:color="auto"/>
        <w:bottom w:val="none" w:sz="0" w:space="0" w:color="auto"/>
        <w:right w:val="none" w:sz="0" w:space="0" w:color="auto"/>
      </w:divBdr>
    </w:div>
    <w:div w:id="923564345">
      <w:bodyDiv w:val="1"/>
      <w:marLeft w:val="0"/>
      <w:marRight w:val="0"/>
      <w:marTop w:val="0"/>
      <w:marBottom w:val="0"/>
      <w:divBdr>
        <w:top w:val="none" w:sz="0" w:space="0" w:color="auto"/>
        <w:left w:val="none" w:sz="0" w:space="0" w:color="auto"/>
        <w:bottom w:val="none" w:sz="0" w:space="0" w:color="auto"/>
        <w:right w:val="none" w:sz="0" w:space="0" w:color="auto"/>
      </w:divBdr>
    </w:div>
    <w:div w:id="988172931">
      <w:bodyDiv w:val="1"/>
      <w:marLeft w:val="0"/>
      <w:marRight w:val="0"/>
      <w:marTop w:val="0"/>
      <w:marBottom w:val="0"/>
      <w:divBdr>
        <w:top w:val="none" w:sz="0" w:space="0" w:color="auto"/>
        <w:left w:val="none" w:sz="0" w:space="0" w:color="auto"/>
        <w:bottom w:val="none" w:sz="0" w:space="0" w:color="auto"/>
        <w:right w:val="none" w:sz="0" w:space="0" w:color="auto"/>
      </w:divBdr>
    </w:div>
    <w:div w:id="1003825347">
      <w:bodyDiv w:val="1"/>
      <w:marLeft w:val="0"/>
      <w:marRight w:val="0"/>
      <w:marTop w:val="0"/>
      <w:marBottom w:val="0"/>
      <w:divBdr>
        <w:top w:val="none" w:sz="0" w:space="0" w:color="auto"/>
        <w:left w:val="none" w:sz="0" w:space="0" w:color="auto"/>
        <w:bottom w:val="none" w:sz="0" w:space="0" w:color="auto"/>
        <w:right w:val="none" w:sz="0" w:space="0" w:color="auto"/>
      </w:divBdr>
    </w:div>
    <w:div w:id="1033731739">
      <w:bodyDiv w:val="1"/>
      <w:marLeft w:val="0"/>
      <w:marRight w:val="0"/>
      <w:marTop w:val="0"/>
      <w:marBottom w:val="0"/>
      <w:divBdr>
        <w:top w:val="none" w:sz="0" w:space="0" w:color="auto"/>
        <w:left w:val="none" w:sz="0" w:space="0" w:color="auto"/>
        <w:bottom w:val="none" w:sz="0" w:space="0" w:color="auto"/>
        <w:right w:val="none" w:sz="0" w:space="0" w:color="auto"/>
      </w:divBdr>
    </w:div>
    <w:div w:id="1064838413">
      <w:bodyDiv w:val="1"/>
      <w:marLeft w:val="0"/>
      <w:marRight w:val="0"/>
      <w:marTop w:val="0"/>
      <w:marBottom w:val="0"/>
      <w:divBdr>
        <w:top w:val="none" w:sz="0" w:space="0" w:color="auto"/>
        <w:left w:val="none" w:sz="0" w:space="0" w:color="auto"/>
        <w:bottom w:val="none" w:sz="0" w:space="0" w:color="auto"/>
        <w:right w:val="none" w:sz="0" w:space="0" w:color="auto"/>
      </w:divBdr>
    </w:div>
    <w:div w:id="1156612004">
      <w:bodyDiv w:val="1"/>
      <w:marLeft w:val="0"/>
      <w:marRight w:val="0"/>
      <w:marTop w:val="0"/>
      <w:marBottom w:val="0"/>
      <w:divBdr>
        <w:top w:val="none" w:sz="0" w:space="0" w:color="auto"/>
        <w:left w:val="none" w:sz="0" w:space="0" w:color="auto"/>
        <w:bottom w:val="none" w:sz="0" w:space="0" w:color="auto"/>
        <w:right w:val="none" w:sz="0" w:space="0" w:color="auto"/>
      </w:divBdr>
    </w:div>
    <w:div w:id="1166555479">
      <w:bodyDiv w:val="1"/>
      <w:marLeft w:val="0"/>
      <w:marRight w:val="0"/>
      <w:marTop w:val="0"/>
      <w:marBottom w:val="0"/>
      <w:divBdr>
        <w:top w:val="none" w:sz="0" w:space="0" w:color="auto"/>
        <w:left w:val="none" w:sz="0" w:space="0" w:color="auto"/>
        <w:bottom w:val="none" w:sz="0" w:space="0" w:color="auto"/>
        <w:right w:val="none" w:sz="0" w:space="0" w:color="auto"/>
      </w:divBdr>
    </w:div>
    <w:div w:id="1233395233">
      <w:bodyDiv w:val="1"/>
      <w:marLeft w:val="0"/>
      <w:marRight w:val="0"/>
      <w:marTop w:val="0"/>
      <w:marBottom w:val="0"/>
      <w:divBdr>
        <w:top w:val="none" w:sz="0" w:space="0" w:color="auto"/>
        <w:left w:val="none" w:sz="0" w:space="0" w:color="auto"/>
        <w:bottom w:val="none" w:sz="0" w:space="0" w:color="auto"/>
        <w:right w:val="none" w:sz="0" w:space="0" w:color="auto"/>
      </w:divBdr>
    </w:div>
    <w:div w:id="1245214957">
      <w:bodyDiv w:val="1"/>
      <w:marLeft w:val="0"/>
      <w:marRight w:val="0"/>
      <w:marTop w:val="0"/>
      <w:marBottom w:val="0"/>
      <w:divBdr>
        <w:top w:val="none" w:sz="0" w:space="0" w:color="auto"/>
        <w:left w:val="none" w:sz="0" w:space="0" w:color="auto"/>
        <w:bottom w:val="none" w:sz="0" w:space="0" w:color="auto"/>
        <w:right w:val="none" w:sz="0" w:space="0" w:color="auto"/>
      </w:divBdr>
    </w:div>
    <w:div w:id="1322350687">
      <w:bodyDiv w:val="1"/>
      <w:marLeft w:val="0"/>
      <w:marRight w:val="0"/>
      <w:marTop w:val="0"/>
      <w:marBottom w:val="0"/>
      <w:divBdr>
        <w:top w:val="none" w:sz="0" w:space="0" w:color="auto"/>
        <w:left w:val="none" w:sz="0" w:space="0" w:color="auto"/>
        <w:bottom w:val="none" w:sz="0" w:space="0" w:color="auto"/>
        <w:right w:val="none" w:sz="0" w:space="0" w:color="auto"/>
      </w:divBdr>
    </w:div>
    <w:div w:id="1394617398">
      <w:bodyDiv w:val="1"/>
      <w:marLeft w:val="0"/>
      <w:marRight w:val="0"/>
      <w:marTop w:val="0"/>
      <w:marBottom w:val="0"/>
      <w:divBdr>
        <w:top w:val="none" w:sz="0" w:space="0" w:color="auto"/>
        <w:left w:val="none" w:sz="0" w:space="0" w:color="auto"/>
        <w:bottom w:val="none" w:sz="0" w:space="0" w:color="auto"/>
        <w:right w:val="none" w:sz="0" w:space="0" w:color="auto"/>
      </w:divBdr>
    </w:div>
    <w:div w:id="1415782121">
      <w:bodyDiv w:val="1"/>
      <w:marLeft w:val="0"/>
      <w:marRight w:val="0"/>
      <w:marTop w:val="0"/>
      <w:marBottom w:val="0"/>
      <w:divBdr>
        <w:top w:val="none" w:sz="0" w:space="0" w:color="auto"/>
        <w:left w:val="none" w:sz="0" w:space="0" w:color="auto"/>
        <w:bottom w:val="none" w:sz="0" w:space="0" w:color="auto"/>
        <w:right w:val="none" w:sz="0" w:space="0" w:color="auto"/>
      </w:divBdr>
    </w:div>
    <w:div w:id="1503816971">
      <w:bodyDiv w:val="1"/>
      <w:marLeft w:val="0"/>
      <w:marRight w:val="0"/>
      <w:marTop w:val="0"/>
      <w:marBottom w:val="0"/>
      <w:divBdr>
        <w:top w:val="none" w:sz="0" w:space="0" w:color="auto"/>
        <w:left w:val="none" w:sz="0" w:space="0" w:color="auto"/>
        <w:bottom w:val="none" w:sz="0" w:space="0" w:color="auto"/>
        <w:right w:val="none" w:sz="0" w:space="0" w:color="auto"/>
      </w:divBdr>
    </w:div>
    <w:div w:id="1561794650">
      <w:bodyDiv w:val="1"/>
      <w:marLeft w:val="0"/>
      <w:marRight w:val="0"/>
      <w:marTop w:val="0"/>
      <w:marBottom w:val="0"/>
      <w:divBdr>
        <w:top w:val="none" w:sz="0" w:space="0" w:color="auto"/>
        <w:left w:val="none" w:sz="0" w:space="0" w:color="auto"/>
        <w:bottom w:val="none" w:sz="0" w:space="0" w:color="auto"/>
        <w:right w:val="none" w:sz="0" w:space="0" w:color="auto"/>
      </w:divBdr>
    </w:div>
    <w:div w:id="1578436253">
      <w:bodyDiv w:val="1"/>
      <w:marLeft w:val="0"/>
      <w:marRight w:val="0"/>
      <w:marTop w:val="0"/>
      <w:marBottom w:val="0"/>
      <w:divBdr>
        <w:top w:val="none" w:sz="0" w:space="0" w:color="auto"/>
        <w:left w:val="none" w:sz="0" w:space="0" w:color="auto"/>
        <w:bottom w:val="none" w:sz="0" w:space="0" w:color="auto"/>
        <w:right w:val="none" w:sz="0" w:space="0" w:color="auto"/>
      </w:divBdr>
    </w:div>
    <w:div w:id="1627540585">
      <w:bodyDiv w:val="1"/>
      <w:marLeft w:val="0"/>
      <w:marRight w:val="0"/>
      <w:marTop w:val="0"/>
      <w:marBottom w:val="0"/>
      <w:divBdr>
        <w:top w:val="none" w:sz="0" w:space="0" w:color="auto"/>
        <w:left w:val="none" w:sz="0" w:space="0" w:color="auto"/>
        <w:bottom w:val="none" w:sz="0" w:space="0" w:color="auto"/>
        <w:right w:val="none" w:sz="0" w:space="0" w:color="auto"/>
      </w:divBdr>
    </w:div>
    <w:div w:id="1668358887">
      <w:bodyDiv w:val="1"/>
      <w:marLeft w:val="0"/>
      <w:marRight w:val="0"/>
      <w:marTop w:val="0"/>
      <w:marBottom w:val="0"/>
      <w:divBdr>
        <w:top w:val="none" w:sz="0" w:space="0" w:color="auto"/>
        <w:left w:val="none" w:sz="0" w:space="0" w:color="auto"/>
        <w:bottom w:val="none" w:sz="0" w:space="0" w:color="auto"/>
        <w:right w:val="none" w:sz="0" w:space="0" w:color="auto"/>
      </w:divBdr>
    </w:div>
    <w:div w:id="1686443473">
      <w:bodyDiv w:val="1"/>
      <w:marLeft w:val="0"/>
      <w:marRight w:val="0"/>
      <w:marTop w:val="0"/>
      <w:marBottom w:val="0"/>
      <w:divBdr>
        <w:top w:val="none" w:sz="0" w:space="0" w:color="auto"/>
        <w:left w:val="none" w:sz="0" w:space="0" w:color="auto"/>
        <w:bottom w:val="none" w:sz="0" w:space="0" w:color="auto"/>
        <w:right w:val="none" w:sz="0" w:space="0" w:color="auto"/>
      </w:divBdr>
    </w:div>
    <w:div w:id="1699695197">
      <w:bodyDiv w:val="1"/>
      <w:marLeft w:val="0"/>
      <w:marRight w:val="0"/>
      <w:marTop w:val="0"/>
      <w:marBottom w:val="0"/>
      <w:divBdr>
        <w:top w:val="none" w:sz="0" w:space="0" w:color="auto"/>
        <w:left w:val="none" w:sz="0" w:space="0" w:color="auto"/>
        <w:bottom w:val="none" w:sz="0" w:space="0" w:color="auto"/>
        <w:right w:val="none" w:sz="0" w:space="0" w:color="auto"/>
      </w:divBdr>
    </w:div>
    <w:div w:id="1791246883">
      <w:bodyDiv w:val="1"/>
      <w:marLeft w:val="0"/>
      <w:marRight w:val="0"/>
      <w:marTop w:val="0"/>
      <w:marBottom w:val="0"/>
      <w:divBdr>
        <w:top w:val="none" w:sz="0" w:space="0" w:color="auto"/>
        <w:left w:val="none" w:sz="0" w:space="0" w:color="auto"/>
        <w:bottom w:val="none" w:sz="0" w:space="0" w:color="auto"/>
        <w:right w:val="none" w:sz="0" w:space="0" w:color="auto"/>
      </w:divBdr>
    </w:div>
    <w:div w:id="1832211389">
      <w:bodyDiv w:val="1"/>
      <w:marLeft w:val="0"/>
      <w:marRight w:val="0"/>
      <w:marTop w:val="0"/>
      <w:marBottom w:val="0"/>
      <w:divBdr>
        <w:top w:val="none" w:sz="0" w:space="0" w:color="auto"/>
        <w:left w:val="none" w:sz="0" w:space="0" w:color="auto"/>
        <w:bottom w:val="none" w:sz="0" w:space="0" w:color="auto"/>
        <w:right w:val="none" w:sz="0" w:space="0" w:color="auto"/>
      </w:divBdr>
    </w:div>
    <w:div w:id="1891500964">
      <w:bodyDiv w:val="1"/>
      <w:marLeft w:val="0"/>
      <w:marRight w:val="0"/>
      <w:marTop w:val="0"/>
      <w:marBottom w:val="0"/>
      <w:divBdr>
        <w:top w:val="none" w:sz="0" w:space="0" w:color="auto"/>
        <w:left w:val="none" w:sz="0" w:space="0" w:color="auto"/>
        <w:bottom w:val="none" w:sz="0" w:space="0" w:color="auto"/>
        <w:right w:val="none" w:sz="0" w:space="0" w:color="auto"/>
      </w:divBdr>
    </w:div>
    <w:div w:id="1910996750">
      <w:bodyDiv w:val="1"/>
      <w:marLeft w:val="0"/>
      <w:marRight w:val="0"/>
      <w:marTop w:val="0"/>
      <w:marBottom w:val="0"/>
      <w:divBdr>
        <w:top w:val="none" w:sz="0" w:space="0" w:color="auto"/>
        <w:left w:val="none" w:sz="0" w:space="0" w:color="auto"/>
        <w:bottom w:val="none" w:sz="0" w:space="0" w:color="auto"/>
        <w:right w:val="none" w:sz="0" w:space="0" w:color="auto"/>
      </w:divBdr>
    </w:div>
    <w:div w:id="1912958424">
      <w:bodyDiv w:val="1"/>
      <w:marLeft w:val="0"/>
      <w:marRight w:val="0"/>
      <w:marTop w:val="0"/>
      <w:marBottom w:val="0"/>
      <w:divBdr>
        <w:top w:val="none" w:sz="0" w:space="0" w:color="auto"/>
        <w:left w:val="none" w:sz="0" w:space="0" w:color="auto"/>
        <w:bottom w:val="none" w:sz="0" w:space="0" w:color="auto"/>
        <w:right w:val="none" w:sz="0" w:space="0" w:color="auto"/>
      </w:divBdr>
    </w:div>
    <w:div w:id="1948266094">
      <w:bodyDiv w:val="1"/>
      <w:marLeft w:val="0"/>
      <w:marRight w:val="0"/>
      <w:marTop w:val="0"/>
      <w:marBottom w:val="0"/>
      <w:divBdr>
        <w:top w:val="none" w:sz="0" w:space="0" w:color="auto"/>
        <w:left w:val="none" w:sz="0" w:space="0" w:color="auto"/>
        <w:bottom w:val="none" w:sz="0" w:space="0" w:color="auto"/>
        <w:right w:val="none" w:sz="0" w:space="0" w:color="auto"/>
      </w:divBdr>
    </w:div>
    <w:div w:id="2012368868">
      <w:bodyDiv w:val="1"/>
      <w:marLeft w:val="0"/>
      <w:marRight w:val="0"/>
      <w:marTop w:val="0"/>
      <w:marBottom w:val="0"/>
      <w:divBdr>
        <w:top w:val="none" w:sz="0" w:space="0" w:color="auto"/>
        <w:left w:val="none" w:sz="0" w:space="0" w:color="auto"/>
        <w:bottom w:val="none" w:sz="0" w:space="0" w:color="auto"/>
        <w:right w:val="none" w:sz="0" w:space="0" w:color="auto"/>
      </w:divBdr>
    </w:div>
    <w:div w:id="2034838902">
      <w:bodyDiv w:val="1"/>
      <w:marLeft w:val="0"/>
      <w:marRight w:val="0"/>
      <w:marTop w:val="0"/>
      <w:marBottom w:val="0"/>
      <w:divBdr>
        <w:top w:val="none" w:sz="0" w:space="0" w:color="auto"/>
        <w:left w:val="none" w:sz="0" w:space="0" w:color="auto"/>
        <w:bottom w:val="none" w:sz="0" w:space="0" w:color="auto"/>
        <w:right w:val="none" w:sz="0" w:space="0" w:color="auto"/>
      </w:divBdr>
    </w:div>
    <w:div w:id="204127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TotalTime>
  <Pages>13</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Musso</dc:creator>
  <cp:keywords/>
  <dc:description/>
  <cp:lastModifiedBy>Joshua Musso</cp:lastModifiedBy>
  <cp:revision>3</cp:revision>
  <dcterms:created xsi:type="dcterms:W3CDTF">2021-12-29T18:10:00Z</dcterms:created>
  <dcterms:modified xsi:type="dcterms:W3CDTF">2021-12-29T19:26:00Z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