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B2" w:rsidRPr="00FB66B2" w:rsidRDefault="00FB66B2" w:rsidP="00FB66B2">
      <w:pPr>
        <w:spacing w:before="58" w:after="160"/>
        <w:ind w:left="-720"/>
        <w:contextualSpacing/>
        <w:rPr>
          <w:rFonts w:ascii="Verdana" w:eastAsia="Calibri" w:hAnsi="Verdana" w:cs="Times New Roman"/>
          <w:b/>
          <w:u w:val="single"/>
        </w:rPr>
      </w:pPr>
      <w:r w:rsidRPr="00FB66B2">
        <w:rPr>
          <w:rFonts w:ascii="Verdana" w:eastAsia="Calibri" w:hAnsi="Verdana" w:cs="Times New Roman"/>
          <w:b/>
          <w:u w:val="single"/>
        </w:rPr>
        <w:t>Operator and General Audit Information</w:t>
      </w:r>
    </w:p>
    <w:p w:rsidR="00FB66B2" w:rsidRPr="00FB66B2" w:rsidRDefault="00FB66B2" w:rsidP="00FB66B2">
      <w:pPr>
        <w:spacing w:before="58" w:after="160"/>
        <w:ind w:left="-547"/>
        <w:contextualSpacing/>
        <w:rPr>
          <w:rFonts w:ascii="Verdana" w:eastAsia="Calibri" w:hAnsi="Verdana" w:cs="Times New Roman"/>
          <w:b/>
          <w:u w:val="single"/>
        </w:rPr>
      </w:pPr>
    </w:p>
    <w:tbl>
      <w:tblPr>
        <w:tblW w:w="1007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810"/>
        <w:gridCol w:w="1620"/>
        <w:gridCol w:w="4492"/>
      </w:tblGrid>
      <w:tr w:rsidR="00FB66B2" w:rsidRPr="00FB66B2" w:rsidTr="00005110">
        <w:trPr>
          <w:trHeight w:val="259"/>
        </w:trPr>
        <w:tc>
          <w:tcPr>
            <w:tcW w:w="1530" w:type="dxa"/>
            <w:vMerge w:val="restart"/>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spacing w:before="1"/>
              <w:ind w:left="115"/>
              <w:jc w:val="center"/>
              <w:rPr>
                <w:rFonts w:ascii="Verdana" w:eastAsia="Times New Roman" w:hAnsi="Verdana" w:cs="Times New Roman"/>
                <w:b/>
                <w:sz w:val="20"/>
                <w:lang w:bidi="en-US"/>
              </w:rPr>
            </w:pPr>
            <w:r w:rsidRPr="00FB66B2">
              <w:rPr>
                <w:rFonts w:ascii="Verdana" w:eastAsia="Times New Roman" w:hAnsi="Verdana" w:cs="Times New Roman"/>
                <w:b/>
                <w:sz w:val="20"/>
                <w:lang w:bidi="en-US"/>
              </w:rPr>
              <w:t>Company:</w:t>
            </w:r>
          </w:p>
        </w:tc>
        <w:tc>
          <w:tcPr>
            <w:tcW w:w="8542" w:type="dxa"/>
            <w:gridSpan w:val="4"/>
            <w:tcBorders>
              <w:top w:val="single" w:sz="4" w:space="0" w:color="000000"/>
              <w:left w:val="single" w:sz="4" w:space="0" w:color="000000"/>
              <w:bottom w:val="nil"/>
              <w:right w:val="single" w:sz="4" w:space="0" w:color="000000"/>
            </w:tcBorders>
            <w:hideMark/>
          </w:tcPr>
          <w:p w:rsidR="00FB66B2" w:rsidRPr="00FB66B2" w:rsidRDefault="00FB66B2" w:rsidP="00FB66B2">
            <w:pPr>
              <w:widowControl w:val="0"/>
              <w:autoSpaceDE w:val="0"/>
              <w:autoSpaceDN w:val="0"/>
              <w:spacing w:line="228" w:lineRule="exact"/>
              <w:ind w:left="113"/>
              <w:rPr>
                <w:rFonts w:ascii="Verdana" w:eastAsia="Times New Roman" w:hAnsi="Verdana" w:cs="Times New Roman"/>
                <w:b/>
                <w:sz w:val="20"/>
                <w:lang w:bidi="en-US"/>
              </w:rPr>
            </w:pPr>
            <w:r w:rsidRPr="00FB66B2">
              <w:rPr>
                <w:rFonts w:ascii="Verdana" w:eastAsia="Times New Roman" w:hAnsi="Verdana" w:cs="Times New Roman"/>
                <w:b/>
                <w:sz w:val="20"/>
                <w:lang w:bidi="en-US"/>
              </w:rPr>
              <w:t>Name:</w:t>
            </w:r>
          </w:p>
        </w:tc>
      </w:tr>
      <w:tr w:rsidR="00FB66B2" w:rsidRPr="00FB66B2" w:rsidTr="00005110">
        <w:trPr>
          <w:trHeight w:val="395"/>
        </w:trPr>
        <w:tc>
          <w:tcPr>
            <w:tcW w:w="1530" w:type="dxa"/>
            <w:vMerge/>
            <w:tcBorders>
              <w:left w:val="single" w:sz="4" w:space="0" w:color="000000"/>
              <w:right w:val="single" w:sz="4" w:space="0" w:color="000000"/>
            </w:tcBorders>
          </w:tcPr>
          <w:p w:rsidR="00FB66B2" w:rsidRPr="00FB66B2" w:rsidRDefault="00FB66B2" w:rsidP="00FB66B2">
            <w:pPr>
              <w:widowControl w:val="0"/>
              <w:autoSpaceDE w:val="0"/>
              <w:autoSpaceDN w:val="0"/>
              <w:rPr>
                <w:rFonts w:ascii="Verdana" w:eastAsia="Times New Roman" w:hAnsi="Verdana" w:cs="Times New Roman"/>
                <w:b/>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spacing w:line="228" w:lineRule="exact"/>
              <w:ind w:left="113"/>
              <w:rPr>
                <w:rFonts w:ascii="Verdana" w:eastAsia="Times New Roman" w:hAnsi="Verdana" w:cs="Times New Roman"/>
                <w:sz w:val="20"/>
                <w:lang w:bidi="en-US"/>
              </w:rPr>
            </w:pPr>
          </w:p>
        </w:tc>
      </w:tr>
      <w:tr w:rsidR="00FB66B2" w:rsidRPr="00FB66B2" w:rsidTr="00005110">
        <w:trPr>
          <w:trHeight w:val="259"/>
        </w:trPr>
        <w:tc>
          <w:tcPr>
            <w:tcW w:w="1530" w:type="dxa"/>
            <w:vMerge/>
            <w:tcBorders>
              <w:left w:val="single" w:sz="4" w:space="0" w:color="000000"/>
              <w:right w:val="single" w:sz="4" w:space="0" w:color="000000"/>
            </w:tcBorders>
            <w:vAlign w:val="center"/>
            <w:hideMark/>
          </w:tcPr>
          <w:p w:rsidR="00FB66B2" w:rsidRPr="00FB66B2" w:rsidRDefault="00FB66B2" w:rsidP="00FB66B2">
            <w:pPr>
              <w:spacing w:after="160" w:line="259" w:lineRule="auto"/>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FB66B2" w:rsidRPr="00FB66B2" w:rsidRDefault="00FB66B2" w:rsidP="00FB66B2">
            <w:pPr>
              <w:widowControl w:val="0"/>
              <w:autoSpaceDE w:val="0"/>
              <w:autoSpaceDN w:val="0"/>
              <w:spacing w:line="228" w:lineRule="exact"/>
              <w:ind w:left="113"/>
              <w:rPr>
                <w:rFonts w:ascii="Verdana" w:eastAsia="Times New Roman" w:hAnsi="Verdana" w:cs="Times New Roman"/>
                <w:b/>
                <w:sz w:val="20"/>
                <w:lang w:bidi="en-US"/>
              </w:rPr>
            </w:pPr>
            <w:r w:rsidRPr="00FB66B2">
              <w:rPr>
                <w:rFonts w:ascii="Verdana" w:eastAsia="Times New Roman" w:hAnsi="Verdana" w:cs="Times New Roman"/>
                <w:b/>
                <w:sz w:val="20"/>
                <w:lang w:bidi="en-US"/>
              </w:rPr>
              <w:t>Mailing and Official Address (If different):</w:t>
            </w:r>
          </w:p>
        </w:tc>
      </w:tr>
      <w:tr w:rsidR="00FB66B2" w:rsidRPr="00FB66B2" w:rsidTr="00005110">
        <w:trPr>
          <w:trHeight w:val="490"/>
        </w:trPr>
        <w:tc>
          <w:tcPr>
            <w:tcW w:w="1530" w:type="dxa"/>
            <w:vMerge/>
            <w:tcBorders>
              <w:left w:val="single" w:sz="4" w:space="0" w:color="000000"/>
              <w:right w:val="single" w:sz="4" w:space="0" w:color="000000"/>
            </w:tcBorders>
            <w:vAlign w:val="center"/>
          </w:tcPr>
          <w:p w:rsidR="00FB66B2" w:rsidRPr="00FB66B2" w:rsidRDefault="00FB66B2" w:rsidP="00FB66B2">
            <w:pPr>
              <w:spacing w:after="160" w:line="259" w:lineRule="auto"/>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spacing w:line="228" w:lineRule="exact"/>
              <w:ind w:left="113"/>
              <w:rPr>
                <w:rFonts w:ascii="Verdana" w:eastAsia="Times New Roman" w:hAnsi="Verdana" w:cs="Times New Roman"/>
                <w:sz w:val="20"/>
                <w:lang w:bidi="en-US"/>
              </w:rPr>
            </w:pPr>
          </w:p>
        </w:tc>
      </w:tr>
      <w:tr w:rsidR="00FB66B2" w:rsidRPr="00FB66B2" w:rsidTr="00005110">
        <w:trPr>
          <w:trHeight w:val="259"/>
        </w:trPr>
        <w:tc>
          <w:tcPr>
            <w:tcW w:w="1530" w:type="dxa"/>
            <w:vMerge/>
            <w:tcBorders>
              <w:left w:val="single" w:sz="4" w:space="0" w:color="000000"/>
              <w:right w:val="single" w:sz="4" w:space="0" w:color="000000"/>
            </w:tcBorders>
            <w:vAlign w:val="center"/>
            <w:hideMark/>
          </w:tcPr>
          <w:p w:rsidR="00FB66B2" w:rsidRPr="00FB66B2" w:rsidRDefault="00FB66B2" w:rsidP="00FB66B2">
            <w:pPr>
              <w:spacing w:after="160" w:line="259" w:lineRule="auto"/>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FB66B2" w:rsidRPr="00FB66B2" w:rsidRDefault="00FB66B2" w:rsidP="00FB66B2">
            <w:pPr>
              <w:widowControl w:val="0"/>
              <w:autoSpaceDE w:val="0"/>
              <w:autoSpaceDN w:val="0"/>
              <w:ind w:left="113"/>
              <w:rPr>
                <w:rFonts w:ascii="Verdana" w:eastAsia="Times New Roman" w:hAnsi="Verdana" w:cs="Times New Roman"/>
                <w:sz w:val="20"/>
                <w:lang w:bidi="en-US"/>
              </w:rPr>
            </w:pPr>
            <w:r w:rsidRPr="00FB66B2">
              <w:rPr>
                <w:rFonts w:ascii="Verdana" w:eastAsia="Times New Roman" w:hAnsi="Verdana" w:cs="Times New Roman"/>
                <w:b/>
                <w:sz w:val="20"/>
                <w:lang w:bidi="en-US"/>
              </w:rPr>
              <w:t>Doing Business as or Affiliation:</w:t>
            </w:r>
          </w:p>
        </w:tc>
      </w:tr>
      <w:tr w:rsidR="00FB66B2" w:rsidRPr="00FB66B2" w:rsidTr="00005110">
        <w:trPr>
          <w:trHeight w:val="389"/>
        </w:trPr>
        <w:tc>
          <w:tcPr>
            <w:tcW w:w="1530" w:type="dxa"/>
            <w:vMerge/>
            <w:tcBorders>
              <w:left w:val="single" w:sz="4" w:space="0" w:color="000000"/>
              <w:bottom w:val="single" w:sz="4" w:space="0" w:color="000000"/>
              <w:right w:val="single" w:sz="4" w:space="0" w:color="000000"/>
            </w:tcBorders>
            <w:vAlign w:val="center"/>
          </w:tcPr>
          <w:p w:rsidR="00FB66B2" w:rsidRPr="00FB66B2" w:rsidRDefault="00FB66B2" w:rsidP="00FB66B2">
            <w:pPr>
              <w:spacing w:after="160" w:line="259" w:lineRule="auto"/>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ind w:left="113"/>
              <w:rPr>
                <w:rFonts w:ascii="Verdana" w:eastAsia="Times New Roman" w:hAnsi="Verdana" w:cs="Times New Roman"/>
                <w:sz w:val="20"/>
                <w:lang w:bidi="en-US"/>
              </w:rPr>
            </w:pPr>
          </w:p>
        </w:tc>
      </w:tr>
      <w:tr w:rsidR="00FB66B2" w:rsidRPr="00FB66B2" w:rsidTr="00005110">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FB66B2" w:rsidRPr="00FB66B2" w:rsidRDefault="00FB66B2" w:rsidP="00FB66B2">
            <w:pPr>
              <w:widowControl w:val="0"/>
              <w:autoSpaceDE w:val="0"/>
              <w:autoSpaceDN w:val="0"/>
              <w:spacing w:before="98"/>
              <w:ind w:left="115" w:right="64"/>
              <w:rPr>
                <w:rFonts w:ascii="Verdana" w:eastAsia="Times New Roman" w:hAnsi="Verdana" w:cs="Times New Roman"/>
                <w:b/>
                <w:sz w:val="20"/>
                <w:lang w:bidi="en-US"/>
              </w:rPr>
            </w:pPr>
            <w:r w:rsidRPr="00FB66B2">
              <w:rPr>
                <w:rFonts w:ascii="Verdana" w:eastAsia="Times New Roman" w:hAnsi="Verdana" w:cs="Times New Roman"/>
                <w:b/>
                <w:sz w:val="20"/>
                <w:lang w:bidi="en-US"/>
              </w:rPr>
              <w:t>PHMSA Operator Identification (OPID) No.</w:t>
            </w:r>
          </w:p>
        </w:tc>
        <w:tc>
          <w:tcPr>
            <w:tcW w:w="6922" w:type="dxa"/>
            <w:gridSpan w:val="3"/>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ind w:left="98"/>
              <w:rPr>
                <w:rFonts w:ascii="Verdana" w:eastAsia="Times New Roman" w:hAnsi="Verdana" w:cs="Times New Roman"/>
                <w:sz w:val="20"/>
                <w:lang w:bidi="en-US"/>
              </w:rPr>
            </w:pPr>
          </w:p>
        </w:tc>
      </w:tr>
      <w:tr w:rsidR="00FB66B2" w:rsidRPr="00FB66B2" w:rsidTr="00005110">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FB66B2" w:rsidRPr="00FB66B2" w:rsidRDefault="00FB66B2" w:rsidP="00FB66B2">
            <w:pPr>
              <w:widowControl w:val="0"/>
              <w:autoSpaceDE w:val="0"/>
              <w:autoSpaceDN w:val="0"/>
              <w:spacing w:before="98"/>
              <w:ind w:left="115" w:right="64"/>
              <w:rPr>
                <w:rFonts w:ascii="Verdana" w:eastAsia="Times New Roman" w:hAnsi="Verdana" w:cs="Times New Roman"/>
                <w:b/>
                <w:sz w:val="20"/>
                <w:lang w:bidi="en-US"/>
              </w:rPr>
            </w:pPr>
            <w:r w:rsidRPr="00FB66B2">
              <w:rPr>
                <w:rFonts w:ascii="Verdana" w:eastAsia="Times New Roman" w:hAnsi="Verdana" w:cs="Times New Roman"/>
                <w:b/>
                <w:sz w:val="20"/>
                <w:lang w:bidi="en-US"/>
              </w:rPr>
              <w:t>LA DNR Pipeline Number (PL Number)</w:t>
            </w:r>
          </w:p>
        </w:tc>
        <w:tc>
          <w:tcPr>
            <w:tcW w:w="6922" w:type="dxa"/>
            <w:gridSpan w:val="3"/>
            <w:tcBorders>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ind w:left="98"/>
              <w:rPr>
                <w:rFonts w:ascii="Verdana" w:eastAsia="Times New Roman" w:hAnsi="Verdana" w:cs="Times New Roman"/>
                <w:sz w:val="20"/>
                <w:lang w:bidi="en-US"/>
              </w:rPr>
            </w:pPr>
          </w:p>
        </w:tc>
      </w:tr>
      <w:tr w:rsidR="00FB66B2" w:rsidRPr="00FB66B2" w:rsidTr="00005110">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FB66B2" w:rsidRPr="00FB66B2" w:rsidRDefault="00FB66B2" w:rsidP="00FB66B2">
            <w:pPr>
              <w:widowControl w:val="0"/>
              <w:autoSpaceDE w:val="0"/>
              <w:autoSpaceDN w:val="0"/>
              <w:spacing w:line="230" w:lineRule="exact"/>
              <w:ind w:left="126" w:right="143"/>
              <w:rPr>
                <w:rFonts w:ascii="Verdana" w:eastAsia="Times New Roman" w:hAnsi="Verdana" w:cs="Times New Roman"/>
                <w:b/>
                <w:sz w:val="20"/>
                <w:lang w:bidi="en-US"/>
              </w:rPr>
            </w:pPr>
            <w:r w:rsidRPr="00FB66B2">
              <w:rPr>
                <w:rFonts w:ascii="Verdana" w:eastAsia="Times New Roman" w:hAnsi="Verdana" w:cs="Times New Roman"/>
                <w:b/>
                <w:sz w:val="20"/>
                <w:lang w:bidi="en-US"/>
              </w:rPr>
              <w:t>Unit ID Number/ Unit Name inspected</w:t>
            </w:r>
          </w:p>
        </w:tc>
        <w:tc>
          <w:tcPr>
            <w:tcW w:w="6922" w:type="dxa"/>
            <w:gridSpan w:val="3"/>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ind w:left="98"/>
              <w:rPr>
                <w:rFonts w:ascii="Verdana" w:eastAsia="Times New Roman" w:hAnsi="Verdana" w:cs="Times New Roman"/>
                <w:sz w:val="20"/>
                <w:lang w:bidi="en-US"/>
              </w:rPr>
            </w:pPr>
          </w:p>
        </w:tc>
      </w:tr>
      <w:tr w:rsidR="00FB66B2" w:rsidRPr="00FB66B2" w:rsidTr="00005110">
        <w:trPr>
          <w:trHeight w:val="576"/>
        </w:trPr>
        <w:tc>
          <w:tcPr>
            <w:tcW w:w="1530" w:type="dxa"/>
            <w:vMerge w:val="restart"/>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spacing w:before="146"/>
              <w:ind w:left="115"/>
              <w:jc w:val="center"/>
              <w:rPr>
                <w:rFonts w:ascii="Verdana" w:eastAsia="Times New Roman" w:hAnsi="Verdana" w:cs="Times New Roman"/>
                <w:b/>
                <w:sz w:val="20"/>
                <w:lang w:bidi="en-US"/>
              </w:rPr>
            </w:pPr>
            <w:r w:rsidRPr="00FB66B2">
              <w:rPr>
                <w:rFonts w:ascii="Verdana" w:eastAsia="Times New Roman" w:hAnsi="Verdana" w:cs="Times New Roman"/>
                <w:b/>
                <w:sz w:val="20"/>
                <w:lang w:bidi="en-US"/>
              </w:rPr>
              <w:t>Operator’s Local Address:</w:t>
            </w:r>
          </w:p>
        </w:tc>
        <w:tc>
          <w:tcPr>
            <w:tcW w:w="2430" w:type="dxa"/>
            <w:gridSpan w:val="2"/>
            <w:vMerge w:val="restart"/>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tcPr>
          <w:p w:rsidR="00FB66B2" w:rsidRPr="00FB66B2" w:rsidRDefault="00FB66B2" w:rsidP="00FB66B2">
            <w:pPr>
              <w:widowControl w:val="0"/>
              <w:autoSpaceDE w:val="0"/>
              <w:autoSpaceDN w:val="0"/>
              <w:ind w:left="112"/>
              <w:jc w:val="center"/>
              <w:rPr>
                <w:rFonts w:ascii="Verdana" w:eastAsia="Times New Roman" w:hAnsi="Verdana" w:cs="Times New Roman"/>
                <w:b/>
                <w:sz w:val="20"/>
                <w:lang w:bidi="en-US"/>
              </w:rPr>
            </w:pPr>
            <w:r w:rsidRPr="00FB66B2">
              <w:rPr>
                <w:rFonts w:ascii="Verdana" w:eastAsia="Times New Roman" w:hAnsi="Verdana" w:cs="Times New Roman"/>
                <w:b/>
                <w:sz w:val="20"/>
                <w:lang w:bidi="en-US"/>
              </w:rPr>
              <w:t>Lead Inspector:</w:t>
            </w:r>
          </w:p>
        </w:tc>
        <w:tc>
          <w:tcPr>
            <w:tcW w:w="4492" w:type="dxa"/>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ind w:left="90"/>
              <w:rPr>
                <w:rFonts w:ascii="Verdana" w:eastAsia="Times New Roman" w:hAnsi="Verdana" w:cs="Times New Roman"/>
                <w:sz w:val="20"/>
                <w:lang w:bidi="en-US"/>
              </w:rPr>
            </w:pPr>
          </w:p>
        </w:tc>
      </w:tr>
      <w:tr w:rsidR="00FB66B2" w:rsidRPr="00FB66B2" w:rsidTr="00005110">
        <w:trPr>
          <w:trHeight w:val="576"/>
        </w:trPr>
        <w:tc>
          <w:tcPr>
            <w:tcW w:w="1530" w:type="dxa"/>
            <w:vMerge/>
            <w:tcBorders>
              <w:left w:val="single" w:sz="4" w:space="0" w:color="000000"/>
              <w:right w:val="single" w:sz="4" w:space="0" w:color="000000"/>
            </w:tcBorders>
            <w:vAlign w:val="center"/>
          </w:tcPr>
          <w:p w:rsidR="00FB66B2" w:rsidRPr="00FB66B2" w:rsidRDefault="00FB66B2" w:rsidP="00FB66B2">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FB66B2" w:rsidRPr="00FB66B2" w:rsidRDefault="00FB66B2" w:rsidP="00FB66B2">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ind w:left="112"/>
              <w:jc w:val="center"/>
              <w:rPr>
                <w:rFonts w:ascii="Verdana" w:eastAsia="Times New Roman" w:hAnsi="Verdana" w:cs="Times New Roman"/>
                <w:b/>
                <w:sz w:val="20"/>
                <w:lang w:bidi="en-US"/>
              </w:rPr>
            </w:pPr>
            <w:r w:rsidRPr="00FB66B2">
              <w:rPr>
                <w:rFonts w:ascii="Verdana" w:eastAsia="Times New Roman" w:hAnsi="Verdana" w:cs="Times New Roman"/>
                <w:b/>
                <w:sz w:val="20"/>
                <w:lang w:bidi="en-US"/>
              </w:rPr>
              <w:t>Attending Inspectors:</w:t>
            </w:r>
          </w:p>
        </w:tc>
        <w:tc>
          <w:tcPr>
            <w:tcW w:w="4492" w:type="dxa"/>
            <w:tcBorders>
              <w:top w:val="single" w:sz="4" w:space="0" w:color="000000"/>
              <w:left w:val="single" w:sz="4" w:space="0" w:color="000000"/>
              <w:bottom w:val="single" w:sz="4" w:space="0" w:color="000000"/>
              <w:right w:val="single" w:sz="4" w:space="0" w:color="000000"/>
            </w:tcBorders>
            <w:vAlign w:val="center"/>
          </w:tcPr>
          <w:p w:rsidR="004B7829" w:rsidRPr="00FB66B2" w:rsidRDefault="004B7829" w:rsidP="004B7829">
            <w:pPr>
              <w:widowControl w:val="0"/>
              <w:autoSpaceDE w:val="0"/>
              <w:autoSpaceDN w:val="0"/>
              <w:ind w:left="112"/>
              <w:rPr>
                <w:rFonts w:ascii="Verdana" w:eastAsia="Times New Roman" w:hAnsi="Verdana" w:cs="Times New Roman"/>
                <w:sz w:val="20"/>
                <w:lang w:bidi="en-US"/>
              </w:rPr>
            </w:pPr>
          </w:p>
        </w:tc>
      </w:tr>
      <w:tr w:rsidR="00FB66B2" w:rsidRPr="00FB66B2" w:rsidTr="00005110">
        <w:trPr>
          <w:trHeight w:val="576"/>
        </w:trPr>
        <w:tc>
          <w:tcPr>
            <w:tcW w:w="1530" w:type="dxa"/>
            <w:vMerge/>
            <w:tcBorders>
              <w:left w:val="single" w:sz="4" w:space="0" w:color="000000"/>
              <w:right w:val="single" w:sz="4" w:space="0" w:color="000000"/>
            </w:tcBorders>
            <w:vAlign w:val="center"/>
          </w:tcPr>
          <w:p w:rsidR="00FB66B2" w:rsidRPr="00FB66B2" w:rsidRDefault="00FB66B2" w:rsidP="00FB66B2">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FB66B2" w:rsidRPr="00FB66B2" w:rsidRDefault="00FB66B2" w:rsidP="00FB66B2">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ind w:left="112"/>
              <w:jc w:val="center"/>
              <w:rPr>
                <w:rFonts w:ascii="Verdana" w:eastAsia="Times New Roman" w:hAnsi="Verdana" w:cs="Times New Roman"/>
                <w:b/>
                <w:sz w:val="20"/>
                <w:lang w:bidi="en-US"/>
              </w:rPr>
            </w:pPr>
            <w:r w:rsidRPr="00FB66B2">
              <w:rPr>
                <w:rFonts w:ascii="Verdana" w:eastAsia="Times New Roman" w:hAnsi="Verdana" w:cs="Times New Roman"/>
                <w:b/>
                <w:sz w:val="20"/>
                <w:lang w:bidi="en-US"/>
              </w:rPr>
              <w:t>Dates of I</w:t>
            </w:r>
            <w:r w:rsidRPr="00FB66B2">
              <w:rPr>
                <w:rFonts w:ascii="Verdana" w:eastAsia="Times New Roman" w:hAnsi="Verdana" w:cs="Times New Roman"/>
                <w:b/>
                <w:w w:val="95"/>
                <w:sz w:val="20"/>
                <w:lang w:bidi="en-US"/>
              </w:rPr>
              <w:t>nspection:</w:t>
            </w:r>
          </w:p>
        </w:tc>
        <w:tc>
          <w:tcPr>
            <w:tcW w:w="4492" w:type="dxa"/>
            <w:tcBorders>
              <w:top w:val="single" w:sz="4" w:space="0" w:color="000000"/>
              <w:left w:val="single" w:sz="4" w:space="0" w:color="000000"/>
              <w:right w:val="single" w:sz="4" w:space="0" w:color="000000"/>
            </w:tcBorders>
            <w:vAlign w:val="center"/>
          </w:tcPr>
          <w:p w:rsidR="00FB66B2" w:rsidRPr="00FB66B2" w:rsidRDefault="00FB66B2" w:rsidP="00FB66B2">
            <w:pPr>
              <w:widowControl w:val="0"/>
              <w:autoSpaceDE w:val="0"/>
              <w:autoSpaceDN w:val="0"/>
              <w:ind w:left="112"/>
              <w:rPr>
                <w:rFonts w:ascii="Verdana" w:eastAsia="Times New Roman" w:hAnsi="Verdana" w:cs="Times New Roman"/>
                <w:sz w:val="20"/>
                <w:lang w:bidi="en-US"/>
              </w:rPr>
            </w:pPr>
          </w:p>
        </w:tc>
      </w:tr>
    </w:tbl>
    <w:p w:rsidR="00FB66B2" w:rsidRPr="00FB66B2" w:rsidRDefault="00FB66B2" w:rsidP="00FB66B2"/>
    <w:p w:rsidR="00FB66B2" w:rsidRPr="00FB66B2" w:rsidRDefault="00FB66B2" w:rsidP="00FB66B2">
      <w:pPr>
        <w:tabs>
          <w:tab w:val="left" w:pos="90"/>
        </w:tabs>
        <w:spacing w:after="160" w:line="259" w:lineRule="auto"/>
        <w:ind w:left="-720"/>
        <w:rPr>
          <w:rFonts w:ascii="Verdana" w:hAnsi="Verdana"/>
          <w:b/>
          <w:u w:val="single"/>
        </w:rPr>
      </w:pPr>
      <w:r w:rsidRPr="00FB66B2">
        <w:rPr>
          <w:rFonts w:ascii="Verdana" w:hAnsi="Verdana"/>
          <w:b/>
          <w:u w:val="single"/>
        </w:rPr>
        <w:t>Company Representatives Participating</w:t>
      </w:r>
    </w:p>
    <w:p w:rsidR="00FB66B2" w:rsidRPr="00FB66B2" w:rsidRDefault="00FB66B2" w:rsidP="00FB66B2">
      <w:pPr>
        <w:widowControl w:val="0"/>
        <w:autoSpaceDE w:val="0"/>
        <w:autoSpaceDN w:val="0"/>
        <w:spacing w:before="4"/>
        <w:rPr>
          <w:rFonts w:ascii="Verdana" w:eastAsia="Times New Roman" w:hAnsi="Verdana" w:cs="Times New Roman"/>
          <w:b/>
          <w:i/>
          <w:sz w:val="10"/>
          <w:szCs w:val="20"/>
          <w:lang w:bidi="en-US"/>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FB66B2" w:rsidRPr="00FB66B2" w:rsidTr="00005110">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B66B2" w:rsidRPr="00FB66B2" w:rsidRDefault="00FB66B2" w:rsidP="00FB66B2">
            <w:pPr>
              <w:widowControl w:val="0"/>
              <w:autoSpaceDE w:val="0"/>
              <w:autoSpaceDN w:val="0"/>
              <w:spacing w:line="259" w:lineRule="auto"/>
              <w:ind w:left="147"/>
              <w:jc w:val="center"/>
              <w:rPr>
                <w:rFonts w:ascii="Verdana" w:eastAsia="Times New Roman" w:hAnsi="Verdana"/>
                <w:b/>
                <w:sz w:val="20"/>
                <w:lang w:bidi="en-US"/>
              </w:rPr>
            </w:pPr>
            <w:r w:rsidRPr="00FB66B2">
              <w:rPr>
                <w:rFonts w:ascii="Verdana" w:eastAsia="Times New Roman" w:hAnsi="Verdana"/>
                <w:b/>
                <w:sz w:val="20"/>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FB66B2" w:rsidRPr="00FB66B2" w:rsidRDefault="00FB66B2" w:rsidP="00FB66B2">
            <w:pPr>
              <w:widowControl w:val="0"/>
              <w:autoSpaceDE w:val="0"/>
              <w:autoSpaceDN w:val="0"/>
              <w:spacing w:line="259" w:lineRule="auto"/>
              <w:jc w:val="center"/>
              <w:rPr>
                <w:rFonts w:ascii="Verdana" w:eastAsia="Times New Roman" w:hAnsi="Verdana"/>
                <w:b/>
                <w:sz w:val="20"/>
                <w:lang w:bidi="en-US"/>
              </w:rPr>
            </w:pPr>
            <w:r w:rsidRPr="00FB66B2">
              <w:rPr>
                <w:rFonts w:ascii="Verdana" w:eastAsia="Times New Roman" w:hAnsi="Verdana"/>
                <w:b/>
                <w:sz w:val="20"/>
                <w:lang w:bidi="en-US"/>
              </w:rPr>
              <w:t>Name / Title / Mailing Address / Phone / Email</w:t>
            </w:r>
          </w:p>
        </w:tc>
      </w:tr>
      <w:tr w:rsidR="00FB66B2" w:rsidRPr="00FB66B2" w:rsidTr="00FB66B2">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B66B2" w:rsidRPr="00FB66B2" w:rsidRDefault="00FB66B2" w:rsidP="004B7829">
            <w:pPr>
              <w:widowControl w:val="0"/>
              <w:autoSpaceDE w:val="0"/>
              <w:autoSpaceDN w:val="0"/>
              <w:spacing w:line="259" w:lineRule="auto"/>
              <w:ind w:left="107" w:right="222"/>
              <w:rPr>
                <w:rFonts w:ascii="Verdana" w:eastAsia="Times New Roman" w:hAnsi="Verdana"/>
                <w:b/>
                <w:sz w:val="20"/>
                <w:lang w:bidi="en-US"/>
              </w:rPr>
            </w:pPr>
            <w:r w:rsidRPr="00FB66B2">
              <w:rPr>
                <w:rFonts w:ascii="Verdana" w:eastAsia="Times New Roman" w:hAnsi="Verdana"/>
                <w:b/>
                <w:sz w:val="20"/>
                <w:lang w:bidi="en-US"/>
              </w:rPr>
              <w:t xml:space="preserve">Primary Operator or </w:t>
            </w:r>
            <w:r w:rsidRPr="00FB66B2">
              <w:rPr>
                <w:rFonts w:ascii="Verdana" w:eastAsia="Times New Roman" w:hAnsi="Verdana"/>
                <w:b/>
                <w:w w:val="95"/>
                <w:sz w:val="20"/>
                <w:lang w:bidi="en-US"/>
              </w:rPr>
              <w:t xml:space="preserve">Representative </w:t>
            </w:r>
            <w:r w:rsidR="004B7829">
              <w:rPr>
                <w:rFonts w:ascii="Verdana" w:eastAsia="Times New Roman" w:hAnsi="Verdana"/>
                <w:b/>
                <w:sz w:val="20"/>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spacing w:line="259" w:lineRule="auto"/>
              <w:ind w:left="144"/>
              <w:rPr>
                <w:rFonts w:ascii="Verdana" w:eastAsia="Times New Roman" w:hAnsi="Verdana"/>
                <w:lang w:bidi="en-US"/>
              </w:rPr>
            </w:pPr>
          </w:p>
        </w:tc>
      </w:tr>
      <w:tr w:rsidR="00FB66B2" w:rsidRPr="00FB66B2" w:rsidTr="004B7829">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FB66B2" w:rsidRPr="00FB66B2" w:rsidRDefault="00FB66B2" w:rsidP="00FB66B2">
            <w:pPr>
              <w:widowControl w:val="0"/>
              <w:autoSpaceDE w:val="0"/>
              <w:autoSpaceDN w:val="0"/>
              <w:spacing w:line="259" w:lineRule="auto"/>
              <w:ind w:left="107"/>
              <w:rPr>
                <w:rFonts w:ascii="Verdana" w:eastAsia="Times New Roman" w:hAnsi="Verdana"/>
                <w:b/>
                <w:sz w:val="20"/>
                <w:lang w:bidi="en-US"/>
              </w:rPr>
            </w:pPr>
          </w:p>
          <w:p w:rsidR="00FB66B2" w:rsidRPr="00FB66B2" w:rsidRDefault="00FB66B2" w:rsidP="00FB66B2">
            <w:pPr>
              <w:widowControl w:val="0"/>
              <w:autoSpaceDE w:val="0"/>
              <w:autoSpaceDN w:val="0"/>
              <w:spacing w:line="259" w:lineRule="auto"/>
              <w:ind w:left="107"/>
              <w:rPr>
                <w:rFonts w:ascii="Verdana" w:eastAsia="Times New Roman" w:hAnsi="Verdana"/>
                <w:b/>
                <w:sz w:val="20"/>
                <w:lang w:bidi="en-US"/>
              </w:rPr>
            </w:pPr>
            <w:r w:rsidRPr="00FB66B2">
              <w:rPr>
                <w:rFonts w:ascii="Verdana" w:eastAsia="Times New Roman" w:hAnsi="Verdana"/>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4B7829" w:rsidRPr="00FB66B2" w:rsidRDefault="004B7829" w:rsidP="004B7829">
            <w:pPr>
              <w:widowControl w:val="0"/>
              <w:autoSpaceDE w:val="0"/>
              <w:autoSpaceDN w:val="0"/>
              <w:spacing w:line="259" w:lineRule="auto"/>
              <w:ind w:left="144"/>
              <w:rPr>
                <w:rFonts w:ascii="Verdana" w:eastAsia="Times New Roman" w:hAnsi="Verdana"/>
                <w:lang w:bidi="en-US"/>
              </w:rPr>
            </w:pPr>
          </w:p>
        </w:tc>
      </w:tr>
      <w:tr w:rsidR="00FB66B2" w:rsidRPr="00FB66B2" w:rsidTr="004B7829">
        <w:trPr>
          <w:trHeight w:val="1152"/>
          <w:jc w:val="center"/>
        </w:trPr>
        <w:tc>
          <w:tcPr>
            <w:tcW w:w="2880" w:type="dxa"/>
            <w:vMerge/>
            <w:tcBorders>
              <w:left w:val="single" w:sz="4" w:space="0" w:color="000000"/>
              <w:right w:val="single" w:sz="4" w:space="0" w:color="000000"/>
            </w:tcBorders>
            <w:vAlign w:val="center"/>
          </w:tcPr>
          <w:p w:rsidR="00FB66B2" w:rsidRPr="00FB66B2" w:rsidRDefault="00FB66B2" w:rsidP="00FB66B2">
            <w:pPr>
              <w:spacing w:line="259" w:lineRule="auto"/>
              <w:rPr>
                <w:rFonts w:ascii="Verdana" w:eastAsia="Times New Roman" w:hAnsi="Verdana"/>
                <w:b/>
                <w:sz w:val="20"/>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widowControl w:val="0"/>
              <w:autoSpaceDE w:val="0"/>
              <w:autoSpaceDN w:val="0"/>
              <w:spacing w:line="259" w:lineRule="auto"/>
              <w:ind w:left="144"/>
              <w:rPr>
                <w:rFonts w:ascii="Verdana" w:eastAsia="Times New Roman" w:hAnsi="Verdana"/>
                <w:lang w:bidi="en-US"/>
              </w:rPr>
            </w:pPr>
          </w:p>
        </w:tc>
      </w:tr>
      <w:tr w:rsidR="00FB66B2" w:rsidRPr="00FB66B2" w:rsidTr="004B7829">
        <w:trPr>
          <w:trHeight w:val="1152"/>
          <w:jc w:val="center"/>
        </w:trPr>
        <w:tc>
          <w:tcPr>
            <w:tcW w:w="2880" w:type="dxa"/>
            <w:vMerge/>
            <w:tcBorders>
              <w:left w:val="single" w:sz="4" w:space="0" w:color="000000"/>
              <w:right w:val="single" w:sz="4" w:space="0" w:color="000000"/>
            </w:tcBorders>
          </w:tcPr>
          <w:p w:rsidR="00FB66B2" w:rsidRPr="00FB66B2" w:rsidRDefault="00FB66B2" w:rsidP="00FB66B2">
            <w:pPr>
              <w:widowControl w:val="0"/>
              <w:autoSpaceDE w:val="0"/>
              <w:autoSpaceDN w:val="0"/>
              <w:spacing w:line="259" w:lineRule="auto"/>
              <w:rPr>
                <w:rFonts w:ascii="Verdana" w:eastAsia="Times New Roman" w:hAnsi="Verdana"/>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FB66B2" w:rsidRPr="00FB66B2" w:rsidRDefault="00FB66B2" w:rsidP="00FB66B2">
            <w:pPr>
              <w:spacing w:line="259" w:lineRule="auto"/>
              <w:ind w:left="144"/>
              <w:rPr>
                <w:rFonts w:ascii="Verdana" w:eastAsia="Times New Roman" w:hAnsi="Verdana"/>
                <w:lang w:bidi="en-US"/>
              </w:rPr>
            </w:pPr>
          </w:p>
        </w:tc>
      </w:tr>
    </w:tbl>
    <w:p w:rsidR="004B7829" w:rsidRPr="004B7829" w:rsidRDefault="004B7829" w:rsidP="004B7829">
      <w:pPr>
        <w:spacing w:line="276" w:lineRule="auto"/>
        <w:rPr>
          <w:rFonts w:ascii="Calibri" w:eastAsia="Calibri" w:hAnsi="Calibri" w:cs="Times New Roman"/>
          <w:b/>
          <w:sz w:val="20"/>
          <w:szCs w:val="20"/>
        </w:rPr>
      </w:pPr>
      <w:r w:rsidRPr="004B7829">
        <w:rPr>
          <w:rFonts w:ascii="Calibri" w:eastAsia="Calibri" w:hAnsi="Calibri" w:cs="Times New Roman"/>
          <w:b/>
          <w:sz w:val="20"/>
          <w:szCs w:val="20"/>
        </w:rPr>
        <w:lastRenderedPageBreak/>
        <w:t xml:space="preserve">A0: </w:t>
      </w:r>
      <w:r w:rsidRPr="004B7829">
        <w:rPr>
          <w:rFonts w:ascii="Calibri" w:eastAsia="Calibri" w:hAnsi="Calibri" w:cs="Times New Roman"/>
          <w:b/>
          <w:sz w:val="20"/>
          <w:szCs w:val="20"/>
        </w:rPr>
        <w:tab/>
        <w:t>INSTRUCTIONS</w:t>
      </w:r>
    </w:p>
    <w:p w:rsidR="004B7829" w:rsidRPr="004B7829" w:rsidRDefault="004B7829" w:rsidP="004B7829">
      <w:pPr>
        <w:spacing w:line="276" w:lineRule="auto"/>
        <w:rPr>
          <w:rFonts w:ascii="Calibri" w:eastAsia="Calibri" w:hAnsi="Calibri" w:cs="Times New Roman"/>
          <w:b/>
          <w:sz w:val="20"/>
          <w:szCs w:val="20"/>
        </w:rPr>
      </w:pPr>
      <w:r w:rsidRPr="004B7829">
        <w:rPr>
          <w:rFonts w:ascii="Calibri" w:eastAsia="Calibri" w:hAnsi="Calibri" w:cs="Times New Roman"/>
          <w:b/>
          <w:sz w:val="20"/>
          <w:szCs w:val="20"/>
        </w:rPr>
        <w:t>Please complete item A0, using the following instructions.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 xml:space="preserve">Does the operator have a SCADA system applied to regulated pipeline facilities? </w:t>
      </w:r>
      <w:r w:rsidRPr="004B7829">
        <w:rPr>
          <w:rFonts w:ascii="Calibri" w:eastAsia="Calibri" w:hAnsi="Calibri" w:cs="Times New Roman"/>
          <w:sz w:val="18"/>
          <w:szCs w:val="20"/>
          <w:u w:val="single"/>
        </w:rPr>
        <w:t>(YES/NO)</w:t>
      </w:r>
      <w:r w:rsidRPr="004B7829">
        <w:rPr>
          <w:rFonts w:ascii="Calibri" w:eastAsia="Calibri" w:hAnsi="Calibri" w:cs="Times New Roman"/>
          <w:sz w:val="18"/>
          <w:szCs w:val="20"/>
        </w:rPr>
        <w:t>:</w:t>
      </w:r>
      <w:r w:rsidRPr="004B7829">
        <w:rPr>
          <w:rFonts w:ascii="Calibri" w:eastAsia="Calibri" w:hAnsi="Calibri" w:cs="Times New Roman"/>
          <w:sz w:val="18"/>
          <w:szCs w:val="18"/>
        </w:rPr>
        <w:t xml:space="preserve">  As defined in 192.3 and 195.2, </w:t>
      </w:r>
      <w:r w:rsidRPr="004B7829">
        <w:rPr>
          <w:rFonts w:ascii="Calibri" w:eastAsia="Calibri" w:hAnsi="Calibri" w:cs="Times New Roman"/>
          <w:i/>
          <w:sz w:val="18"/>
          <w:szCs w:val="18"/>
        </w:rPr>
        <w:t>Supervisory Control and Data Acquisition (SCADA) system</w:t>
      </w:r>
      <w:r w:rsidRPr="004B7829">
        <w:rPr>
          <w:rFonts w:ascii="Calibri" w:eastAsia="Calibri" w:hAnsi="Calibri" w:cs="Times New Roman"/>
          <w:sz w:val="18"/>
          <w:szCs w:val="18"/>
        </w:rPr>
        <w:t xml:space="preserve"> means a computer-based system or systems used by a controller in a control room that collects and displays information about a pipeline facility and may have the ability to send commands back to the pipeline facility.  See FAQs A.04 through A.21.</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rPr>
        <w:t>Does the operator have controllers (individuals using computer-type displays and keyboard/mouse, etc.) using a SCADA system with assigned operational authority and responsibility to monitor and control regulated pipeline facilities?  Note: Controllers performing these functions must be qualified under the applicable OQ regulations.  See section H, Training, below.  Status of qualification does not affect rule applicability.  If controllers use a SCADA system for monitoring, but use verbal or manual means to call-out personnel to perform control actions, they are considered to be controllers that use a SCADA system to monitor and control the pipeline.  Persons at local facilities that meet the definition of controller are also covered under the CRM rule.  See FAQs A.04 through A.21, and A.23.</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[Gas only] Does either or both of the exceptions listed in 192.631(a</w:t>
      </w:r>
      <w:proofErr w:type="gramStart"/>
      <w:r w:rsidRPr="004B7829">
        <w:rPr>
          <w:rFonts w:ascii="Calibri" w:eastAsia="Calibri" w:hAnsi="Calibri" w:cs="Times New Roman"/>
          <w:sz w:val="18"/>
          <w:szCs w:val="18"/>
          <w:u w:val="single"/>
        </w:rPr>
        <w:t>)(</w:t>
      </w:r>
      <w:proofErr w:type="gramEnd"/>
      <w:r w:rsidRPr="004B7829">
        <w:rPr>
          <w:rFonts w:ascii="Calibri" w:eastAsia="Calibri" w:hAnsi="Calibri" w:cs="Times New Roman"/>
          <w:sz w:val="18"/>
          <w:szCs w:val="18"/>
          <w:u w:val="single"/>
        </w:rPr>
        <w:t>1) apply?</w:t>
      </w:r>
      <w:r w:rsidRPr="004B7829">
        <w:rPr>
          <w:rFonts w:ascii="Calibri" w:eastAsia="Calibri" w:hAnsi="Calibri" w:cs="Times New Roman"/>
          <w:sz w:val="18"/>
          <w:szCs w:val="18"/>
        </w:rPr>
        <w:t>:  Exceptions must apply to the entire control room.  If any console/desk operates pipeline segments for which the exceptions do not apply, then the entire control room must meet all provisions of the CRM rule, even if certain consoles/desks control pipeline segments that meet the exception description.  Per 74 FR 63318 “It should be noted, however, that this limited exclusion applies only if the operations from a gas operator’s control room are limited to such smaller operations.  The full requirements of the rule apply to operators of such pipelines if the operator also operates other pipelines outside of this limited exclusion from the same control room.  For example, there may be large gas transmission operators who also operate small distribution pipelines or large LDCs that also have or operate transmission without SCADA-enabled compressors.  In such cases, all the provisions of this rule apply to all of the operator’s pipeline operations in a common control room.”  See FAQs A.11, A.18, A.19, A.22, and A.24.</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Does the CRM rule apply to this operator</w:t>
      </w:r>
      <w:proofErr w:type="gramStart"/>
      <w:r w:rsidRPr="004B7829">
        <w:rPr>
          <w:rFonts w:ascii="Calibri" w:eastAsia="Calibri" w:hAnsi="Calibri" w:cs="Times New Roman"/>
          <w:sz w:val="18"/>
          <w:szCs w:val="18"/>
          <w:u w:val="single"/>
        </w:rPr>
        <w:t>?</w:t>
      </w:r>
      <w:r w:rsidRPr="004B7829">
        <w:rPr>
          <w:rFonts w:ascii="Calibri" w:eastAsia="Calibri" w:hAnsi="Calibri" w:cs="Times New Roman"/>
          <w:sz w:val="18"/>
          <w:szCs w:val="18"/>
        </w:rPr>
        <w:t>:</w:t>
      </w:r>
      <w:proofErr w:type="gramEnd"/>
      <w:r w:rsidRPr="004B7829">
        <w:rPr>
          <w:rFonts w:ascii="Calibri" w:eastAsia="Calibri" w:hAnsi="Calibri" w:cs="Times New Roman"/>
          <w:sz w:val="18"/>
          <w:szCs w:val="18"/>
        </w:rPr>
        <w:t xml:space="preserve">  Based on items 1 through 3, indicate if the CRM rule applies to this control room.  If the exceptions apply, then only sections A, D, I and J of the CRM rule apply to the control room.</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20"/>
          <w:u w:val="single"/>
        </w:rPr>
        <w:t>Name/Location of this Primary Control Room</w:t>
      </w:r>
      <w:r w:rsidRPr="004B7829">
        <w:rPr>
          <w:rFonts w:ascii="Calibri" w:eastAsia="Calibri" w:hAnsi="Calibri" w:cs="Times New Roman"/>
          <w:sz w:val="18"/>
          <w:szCs w:val="18"/>
        </w:rPr>
        <w:t>:  List the name and location (by zip code) of the control room being inspected.  For security concerns, do not record the specific address of the control room in this form.  Some control rooms are operated by third party contractors, one of the partners of a partnership or joint ownership arrangement, or other business relationship.  Indicate the name of the company that operates the control room and the relationship with the pipeline owner(s).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u w:val="single"/>
        </w:rPr>
        <w:t>System(s) controlled (by OpID)</w:t>
      </w:r>
      <w:r w:rsidRPr="004B7829">
        <w:rPr>
          <w:rFonts w:ascii="Calibri" w:eastAsia="Calibri" w:hAnsi="Calibri" w:cs="Times New Roman"/>
          <w:sz w:val="18"/>
          <w:szCs w:val="18"/>
        </w:rPr>
        <w:t xml:space="preserve">:   Please provide the following information for each OpID and pipeline system controlled from this control room.  </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rPr>
        <w:t xml:space="preserve">List the OpID.  List only one OpID per line.  Use continuation page(s) if necessary.  </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rPr>
        <w:t>List the pipeline system name and short description associated with the OpID.</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rPr>
        <w:t xml:space="preserve">Please check the type(s) of systems applicable to each OpID/System.  Check all that apply.  </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rPr>
        <w:t>For gathering and transmission systems, provide the total mileage for each type of system.  For distribution systems, provide the total number of services for each type of system.  The sum of the mileage or services breakdown should equal the total mileage or services reported on the annual report.  Also, for storage facilities regulated under Parts 192 and 195, indicate the total number (count) of such facilities.  For Part 192 storage facilities, count each gas storage field and distribution propane tank.  For Part 195 storage facilities, count each regulated atmospheric tank, pressurized tank and storage cavern.</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rPr>
        <w:t xml:space="preserve">Some OpIDs/Systems might not be controlled in their entirety from this control room.  For example, some delivery laterals may be operated from another control room, or manually as needed.  Under item 6e, “Total for this control room”, report the services or mileage or facilities (whichever applies) that are controlled from this control room being inspected.  </w:t>
      </w:r>
    </w:p>
    <w:p w:rsidR="004B7829" w:rsidRPr="004B7829" w:rsidRDefault="004B7829" w:rsidP="004B7829">
      <w:pPr>
        <w:numPr>
          <w:ilvl w:val="1"/>
          <w:numId w:val="24"/>
        </w:numPr>
        <w:spacing w:after="200" w:line="276" w:lineRule="auto"/>
        <w:contextualSpacing/>
        <w:rPr>
          <w:rFonts w:ascii="Calibri" w:eastAsia="Calibri" w:hAnsi="Calibri" w:cs="Times New Roman"/>
          <w:sz w:val="18"/>
          <w:szCs w:val="18"/>
          <w:u w:val="single"/>
        </w:rPr>
      </w:pPr>
      <w:r w:rsidRPr="004B7829">
        <w:rPr>
          <w:rFonts w:ascii="Calibri" w:eastAsia="Calibri" w:hAnsi="Calibri" w:cs="Times New Roman"/>
          <w:sz w:val="18"/>
          <w:szCs w:val="18"/>
        </w:rPr>
        <w:t xml:space="preserve">If the system(s) or segment(s) belonging to each OpID are partially controlled by another control room (not a backup for this control room), please indicate this and identify the other control room (do not count backup control rooms). </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Other control rooms (YES/NO)</w:t>
      </w:r>
      <w:r w:rsidRPr="004B7829">
        <w:rPr>
          <w:rFonts w:ascii="Calibri" w:eastAsia="Calibri" w:hAnsi="Calibri" w:cs="Times New Roman"/>
          <w:sz w:val="18"/>
          <w:szCs w:val="18"/>
        </w:rPr>
        <w:t>:  Indicate if the CRM program that applies to the control room being inspected is applicable to other control rooms.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Other control rooms (LIST)</w:t>
      </w:r>
      <w:r w:rsidRPr="004B7829">
        <w:rPr>
          <w:rFonts w:ascii="Calibri" w:eastAsia="Calibri" w:hAnsi="Calibri" w:cs="Times New Roman"/>
          <w:sz w:val="18"/>
          <w:szCs w:val="18"/>
        </w:rPr>
        <w:t>:  Provide a list of any other facilities the operator has that might qualify as a control room as defined in the CRM rule.  Please list all candidate facilities, even if you are unsure if the facility is a control room. If there are none, enter “No”.</w:t>
      </w:r>
      <w:bookmarkStart w:id="0" w:name="_GoBack"/>
      <w:bookmarkEnd w:id="0"/>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lastRenderedPageBreak/>
        <w:t>Hours in operation per day (NUM)</w:t>
      </w:r>
      <w:r w:rsidRPr="004B7829">
        <w:rPr>
          <w:rFonts w:ascii="Calibri" w:eastAsia="Calibri" w:hAnsi="Calibri" w:cs="Times New Roman"/>
          <w:sz w:val="18"/>
          <w:szCs w:val="18"/>
        </w:rPr>
        <w:t xml:space="preserve">: Indicate how many hours per day </w:t>
      </w:r>
      <w:r w:rsidRPr="004B7829">
        <w:rPr>
          <w:rFonts w:ascii="Calibri" w:eastAsia="Calibri" w:hAnsi="Calibri" w:cs="Times New Roman"/>
          <w:sz w:val="18"/>
          <w:szCs w:val="18"/>
          <w:u w:val="single"/>
        </w:rPr>
        <w:t>this control room</w:t>
      </w:r>
      <w:r w:rsidRPr="004B7829">
        <w:rPr>
          <w:rFonts w:ascii="Calibri" w:eastAsia="Calibri" w:hAnsi="Calibri" w:cs="Times New Roman"/>
          <w:sz w:val="18"/>
          <w:szCs w:val="18"/>
        </w:rPr>
        <w:t xml:space="preserve"> is operated.</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Days in operation per week (NUM)</w:t>
      </w:r>
      <w:r w:rsidRPr="004B7829">
        <w:rPr>
          <w:rFonts w:ascii="Calibri" w:eastAsia="Calibri" w:hAnsi="Calibri" w:cs="Times New Roman"/>
          <w:sz w:val="18"/>
          <w:szCs w:val="18"/>
        </w:rPr>
        <w:t xml:space="preserve">: Indicate how many days per week </w:t>
      </w:r>
      <w:r w:rsidRPr="004B7829">
        <w:rPr>
          <w:rFonts w:ascii="Calibri" w:eastAsia="Calibri" w:hAnsi="Calibri" w:cs="Times New Roman"/>
          <w:sz w:val="18"/>
          <w:szCs w:val="18"/>
          <w:u w:val="single"/>
        </w:rPr>
        <w:t>this control room</w:t>
      </w:r>
      <w:r w:rsidRPr="004B7829">
        <w:rPr>
          <w:rFonts w:ascii="Calibri" w:eastAsia="Calibri" w:hAnsi="Calibri" w:cs="Times New Roman"/>
          <w:sz w:val="18"/>
          <w:szCs w:val="18"/>
        </w:rPr>
        <w:t xml:space="preserve"> is operated.</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Total no. of Consoles at Primary Control Room (NUM)</w:t>
      </w:r>
      <w:r w:rsidRPr="004B7829">
        <w:rPr>
          <w:rFonts w:ascii="Calibri" w:eastAsia="Calibri" w:hAnsi="Calibri" w:cs="Times New Roman"/>
          <w:sz w:val="18"/>
          <w:szCs w:val="18"/>
        </w:rPr>
        <w:t>:  Indicate the total number of consoles at the control room being inspected.  Please count any spare consoles or consoles that are not used as a primary control seat (such as a training simulator console).</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Scheduled shift length (NUM)</w:t>
      </w:r>
      <w:r w:rsidRPr="004B7829">
        <w:rPr>
          <w:rFonts w:ascii="Calibri" w:eastAsia="Calibri" w:hAnsi="Calibri" w:cs="Times New Roman"/>
          <w:sz w:val="18"/>
          <w:szCs w:val="18"/>
        </w:rPr>
        <w:t>:  Indicate the scheduled shift length in hours (without hand-over or overlap); usually 8, 10 or 12 hours.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Total number of shift crews (i.e., “teams”) (NUM)</w:t>
      </w:r>
      <w:r w:rsidRPr="004B7829">
        <w:rPr>
          <w:rFonts w:ascii="Calibri" w:eastAsia="Calibri" w:hAnsi="Calibri" w:cs="Times New Roman"/>
          <w:sz w:val="18"/>
          <w:szCs w:val="18"/>
        </w:rPr>
        <w:t xml:space="preserve">:  Indicate the total number of crews that are employed; usually 4 or 5 for a 24/7 operation.  A crew might be only one person for a single-desk operation.  The number of crews does not include back-up controllers, such as qualified supervisors, who are not in the daily shift rotation.  (While these individuals can still be used in the ultimate employment ratio/staffing level calculation, they are considered more as a last resort option </w:t>
      </w:r>
      <w:proofErr w:type="gramStart"/>
      <w:r w:rsidRPr="004B7829">
        <w:rPr>
          <w:rFonts w:ascii="Calibri" w:eastAsia="Calibri" w:hAnsi="Calibri" w:cs="Times New Roman"/>
          <w:sz w:val="18"/>
          <w:szCs w:val="18"/>
        </w:rPr>
        <w:t>and/or</w:t>
      </w:r>
      <w:proofErr w:type="gramEnd"/>
      <w:r w:rsidRPr="004B7829">
        <w:rPr>
          <w:rFonts w:ascii="Calibri" w:eastAsia="Calibri" w:hAnsi="Calibri" w:cs="Times New Roman"/>
          <w:sz w:val="18"/>
          <w:szCs w:val="18"/>
        </w:rPr>
        <w:t xml:space="preserve"> if everyone else in the normal rotation is too fatigued or otherwise unavailable to fill a slot).</w:t>
      </w:r>
    </w:p>
    <w:p w:rsidR="004B7829" w:rsidRPr="004B7829" w:rsidRDefault="004B7829" w:rsidP="004B7829">
      <w:pPr>
        <w:numPr>
          <w:ilvl w:val="0"/>
          <w:numId w:val="24"/>
        </w:numPr>
        <w:spacing w:after="200" w:line="276" w:lineRule="auto"/>
        <w:contextualSpacing/>
        <w:rPr>
          <w:rFonts w:ascii="Calibri" w:eastAsia="Calibri" w:hAnsi="Calibri" w:cs="Times New Roman"/>
          <w:color w:val="1F497D"/>
          <w:sz w:val="18"/>
          <w:szCs w:val="18"/>
        </w:rPr>
      </w:pPr>
      <w:r w:rsidRPr="004B7829">
        <w:rPr>
          <w:rFonts w:ascii="Calibri" w:eastAsia="Calibri" w:hAnsi="Calibri" w:cs="Times New Roman"/>
          <w:sz w:val="18"/>
          <w:szCs w:val="18"/>
          <w:u w:val="single"/>
        </w:rPr>
        <w:t>Shift Rotation</w:t>
      </w:r>
      <w:r w:rsidRPr="004B7829">
        <w:rPr>
          <w:rFonts w:ascii="Calibri" w:eastAsia="Calibri" w:hAnsi="Calibri" w:cs="Times New Roman"/>
          <w:sz w:val="18"/>
          <w:szCs w:val="18"/>
        </w:rPr>
        <w:t xml:space="preserve">:  One full cycle of the shiftwork plan in terms of day/morning (D); night/mid (N); swing/afternoon/evening (S); days off (O); and days on relief/on call (R) shifts: For example, for a 12-hour, 4-crew “DuPont” plan, it might be:  </w:t>
      </w:r>
      <w:r w:rsidRPr="004B7829">
        <w:rPr>
          <w:rFonts w:ascii="Calibri" w:eastAsia="Calibri" w:hAnsi="Calibri" w:cs="Times New Roman"/>
          <w:color w:val="000000"/>
          <w:sz w:val="18"/>
          <w:szCs w:val="18"/>
        </w:rPr>
        <w:t>DDDONNN OOODDDD OOOOOOO NNNNOOO</w:t>
      </w:r>
      <w:r w:rsidRPr="004B7829">
        <w:rPr>
          <w:rFonts w:ascii="Calibri" w:eastAsia="Calibri" w:hAnsi="Calibri" w:cs="Times New Roman"/>
          <w:color w:val="000000"/>
          <w:sz w:val="18"/>
          <w:szCs w:val="18"/>
        </w:rPr>
        <w:br/>
      </w:r>
      <w:r w:rsidRPr="004B7829">
        <w:rPr>
          <w:rFonts w:ascii="Calibri" w:eastAsia="Calibri" w:hAnsi="Calibri" w:cs="Times New Roman"/>
          <w:sz w:val="18"/>
          <w:szCs w:val="18"/>
        </w:rPr>
        <w:t>For a 12-hour, 5-crew “DuPont” plan, it might be:  DDDO</w:t>
      </w:r>
      <w:r w:rsidRPr="004B7829">
        <w:rPr>
          <w:rFonts w:ascii="Calibri" w:eastAsia="Calibri" w:hAnsi="Calibri" w:cs="Times New Roman"/>
          <w:color w:val="000000"/>
          <w:sz w:val="18"/>
          <w:szCs w:val="18"/>
        </w:rPr>
        <w:t>NNN OOO RRRRROO DDDD OOOOOOO NNNNOOO</w:t>
      </w:r>
      <w:r w:rsidRPr="004B7829">
        <w:rPr>
          <w:rFonts w:ascii="Calibri" w:eastAsia="Calibri" w:hAnsi="Calibri" w:cs="Times New Roman"/>
          <w:color w:val="000000"/>
          <w:sz w:val="18"/>
          <w:szCs w:val="18"/>
        </w:rPr>
        <w:br/>
        <w:t>For the 8-hour, 4-crew “Continental” plan, it would be:</w:t>
      </w:r>
      <w:r w:rsidRPr="004B7829">
        <w:rPr>
          <w:rFonts w:ascii="Calibri" w:eastAsia="Calibri" w:hAnsi="Calibri" w:cs="Times New Roman"/>
          <w:sz w:val="18"/>
          <w:szCs w:val="18"/>
        </w:rPr>
        <w:t>  DDSSNNN OODDSSS NNOO DDD SSNNOOO</w:t>
      </w:r>
      <w:r w:rsidRPr="004B7829">
        <w:rPr>
          <w:rFonts w:ascii="Calibri" w:eastAsia="Calibri" w:hAnsi="Calibri" w:cs="Times New Roman"/>
          <w:sz w:val="18"/>
          <w:szCs w:val="18"/>
        </w:rPr>
        <w:br/>
        <w:t>If all crews are not on the same schedule, enter a second or third shiftwork plan on lines 14b/c.  If all crews are on the same schedule, leave lines 14b and 14c blank.</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F/T Qualified Controllers, incl. remotes (NUM)</w:t>
      </w:r>
      <w:r w:rsidRPr="004B7829">
        <w:rPr>
          <w:rFonts w:ascii="Calibri" w:eastAsia="Calibri" w:hAnsi="Calibri" w:cs="Times New Roman"/>
          <w:sz w:val="18"/>
          <w:szCs w:val="18"/>
        </w:rPr>
        <w:t>:  Please indicate the total number of full time OQ qualified controllers employed.</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P/T Qualified Controllers, incl. remotes (NUM)</w:t>
      </w:r>
      <w:r w:rsidRPr="004B7829">
        <w:rPr>
          <w:rFonts w:ascii="Calibri" w:eastAsia="Calibri" w:hAnsi="Calibri" w:cs="Times New Roman"/>
          <w:sz w:val="18"/>
          <w:szCs w:val="18"/>
        </w:rPr>
        <w:t>:  Please indicate the total number of part time OQ qualified controllers employed.  (Do not include supervisors.)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Supervisors, fully qualified as Controllers, incl. remotes (NUM)</w:t>
      </w:r>
      <w:r w:rsidRPr="004B7829">
        <w:rPr>
          <w:rFonts w:ascii="Calibri" w:eastAsia="Calibri" w:hAnsi="Calibri" w:cs="Times New Roman"/>
          <w:sz w:val="18"/>
          <w:szCs w:val="18"/>
        </w:rPr>
        <w:t>:  Please identify the number of supervisors/managers that are fully OQ qualified controllers and whose training is current.</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Supervisors, qualified only for Emergency/AOC, incl. remotes (NUM)</w:t>
      </w:r>
      <w:r w:rsidRPr="004B7829">
        <w:rPr>
          <w:rFonts w:ascii="Calibri" w:eastAsia="Calibri" w:hAnsi="Calibri" w:cs="Times New Roman"/>
          <w:sz w:val="18"/>
          <w:szCs w:val="18"/>
        </w:rPr>
        <w:t>:  Some operators have supervisors that are partially qualified for some limited control activities, such as emergency shutdown or other basic tasks, and whose training is current.  Please identify the number of supervisors/managers that are partially qualified controllers.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Administrative Supervisors, incl. remotes (NUM)</w:t>
      </w:r>
      <w:r w:rsidRPr="004B7829">
        <w:rPr>
          <w:rFonts w:ascii="Calibri" w:eastAsia="Calibri" w:hAnsi="Calibri" w:cs="Times New Roman"/>
          <w:sz w:val="18"/>
          <w:szCs w:val="18"/>
        </w:rPr>
        <w:t>:  Please identify the number of supervisors that are not qualified as a controller.</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Input Points: Total &amp; Safety-related (NUM)</w:t>
      </w:r>
      <w:proofErr w:type="gramStart"/>
      <w:r w:rsidRPr="004B7829">
        <w:rPr>
          <w:rFonts w:ascii="Calibri" w:eastAsia="Calibri" w:hAnsi="Calibri" w:cs="Times New Roman"/>
          <w:sz w:val="18"/>
          <w:szCs w:val="18"/>
          <w:u w:val="single"/>
        </w:rPr>
        <w:t>/(</w:t>
      </w:r>
      <w:proofErr w:type="gramEnd"/>
      <w:r w:rsidRPr="004B7829">
        <w:rPr>
          <w:rFonts w:ascii="Calibri" w:eastAsia="Calibri" w:hAnsi="Calibri" w:cs="Times New Roman"/>
          <w:sz w:val="18"/>
          <w:szCs w:val="18"/>
          <w:u w:val="single"/>
        </w:rPr>
        <w:t>NUM)</w:t>
      </w:r>
      <w:r w:rsidRPr="004B7829">
        <w:rPr>
          <w:rFonts w:ascii="Calibri" w:eastAsia="Calibri" w:hAnsi="Calibri" w:cs="Times New Roman"/>
          <w:sz w:val="18"/>
          <w:szCs w:val="18"/>
        </w:rPr>
        <w:t>:  Please identify the total number of SCADA monitoring and control inputs.  Include software calculated points (these are sometimes referred to as “synthetic points” or “soft points”).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Output Control Points: Total &amp; Safety-related (NUM)</w:t>
      </w:r>
      <w:proofErr w:type="gramStart"/>
      <w:r w:rsidRPr="004B7829">
        <w:rPr>
          <w:rFonts w:ascii="Calibri" w:eastAsia="Calibri" w:hAnsi="Calibri" w:cs="Times New Roman"/>
          <w:sz w:val="18"/>
          <w:szCs w:val="18"/>
          <w:u w:val="single"/>
        </w:rPr>
        <w:t>/(</w:t>
      </w:r>
      <w:proofErr w:type="gramEnd"/>
      <w:r w:rsidRPr="004B7829">
        <w:rPr>
          <w:rFonts w:ascii="Calibri" w:eastAsia="Calibri" w:hAnsi="Calibri" w:cs="Times New Roman"/>
          <w:sz w:val="18"/>
          <w:szCs w:val="18"/>
          <w:u w:val="single"/>
        </w:rPr>
        <w:t>NUM)</w:t>
      </w:r>
      <w:r w:rsidRPr="004B7829">
        <w:rPr>
          <w:rFonts w:ascii="Calibri" w:eastAsia="Calibri" w:hAnsi="Calibri" w:cs="Times New Roman"/>
          <w:sz w:val="18"/>
          <w:szCs w:val="18"/>
        </w:rPr>
        <w:t>:  Please identify the total number of SCADA control outputs.  Of the total, indicate how many are considered to be safety-related points.</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Separate Development SCADA system (YES/NO)</w:t>
      </w:r>
      <w:r w:rsidRPr="004B7829">
        <w:rPr>
          <w:rFonts w:ascii="Calibri" w:eastAsia="Calibri" w:hAnsi="Calibri" w:cs="Times New Roman"/>
          <w:sz w:val="18"/>
          <w:szCs w:val="18"/>
        </w:rPr>
        <w:t>:  Indicate if the control room has a development SCADA system not used for pipeline control.  (Re: ADB-03-09 at 68 FR 74289)</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Redundancy for Primary SCADA server</w:t>
      </w:r>
      <w:r w:rsidRPr="004B7829">
        <w:rPr>
          <w:rFonts w:ascii="Calibri" w:eastAsia="Calibri" w:hAnsi="Calibri" w:cs="Times New Roman"/>
          <w:sz w:val="18"/>
          <w:szCs w:val="18"/>
        </w:rPr>
        <w:t>:  Please indicate if the control room has a local redundant SCADA server.  This is not a backup control room facility, which is addressed in item 24.  If so, indicate if the redundant server is located locally with the primary server or in a remote location.  If the remote location is also the backup control room, so designate.</w:t>
      </w:r>
      <w:r w:rsidRPr="004B7829">
        <w:rPr>
          <w:rFonts w:ascii="Calibri" w:eastAsia="Calibri" w:hAnsi="Calibri" w:cs="Times New Roman"/>
          <w:color w:val="FF0000"/>
          <w:sz w:val="18"/>
          <w:szCs w:val="18"/>
        </w:rPr>
        <w:t xml:space="preserve">  </w:t>
      </w:r>
    </w:p>
    <w:p w:rsidR="004B7829" w:rsidRPr="004B7829" w:rsidRDefault="004B7829" w:rsidP="004B7829">
      <w:pPr>
        <w:numPr>
          <w:ilvl w:val="0"/>
          <w:numId w:val="24"/>
        </w:numPr>
        <w:spacing w:after="200" w:line="276" w:lineRule="auto"/>
        <w:contextualSpacing/>
        <w:rPr>
          <w:rFonts w:ascii="Calibri" w:eastAsia="Calibri" w:hAnsi="Calibri" w:cs="Times New Roman"/>
          <w:sz w:val="18"/>
          <w:szCs w:val="18"/>
        </w:rPr>
      </w:pPr>
      <w:r w:rsidRPr="004B7829">
        <w:rPr>
          <w:rFonts w:ascii="Calibri" w:eastAsia="Calibri" w:hAnsi="Calibri" w:cs="Times New Roman"/>
          <w:sz w:val="18"/>
          <w:szCs w:val="18"/>
          <w:u w:val="single"/>
        </w:rPr>
        <w:t>Off-site Backup Control Room</w:t>
      </w:r>
      <w:r w:rsidRPr="004B7829">
        <w:rPr>
          <w:rFonts w:ascii="Calibri" w:eastAsia="Calibri" w:hAnsi="Calibri" w:cs="Times New Roman"/>
          <w:sz w:val="18"/>
          <w:szCs w:val="18"/>
        </w:rPr>
        <w:t xml:space="preserve">:  Please list the offsite backup control room/s, if any.  Indicate the level of functionality (compared to the primary control room).  Some operators contract with third party providers for backup capabilities, sharing backup facilities.  Please indicate if the backup is a shared facility or is dedicated solely to the primary control room being inspected.  </w:t>
      </w:r>
    </w:p>
    <w:p w:rsidR="004B7829" w:rsidRDefault="004B7829">
      <w:r>
        <w:br w:type="page"/>
      </w:r>
    </w:p>
    <w:tbl>
      <w:tblPr>
        <w:tblW w:w="10998"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08"/>
        <w:gridCol w:w="177"/>
        <w:gridCol w:w="674"/>
        <w:gridCol w:w="319"/>
        <w:gridCol w:w="1350"/>
        <w:gridCol w:w="180"/>
        <w:gridCol w:w="90"/>
        <w:gridCol w:w="90"/>
        <w:gridCol w:w="90"/>
        <w:gridCol w:w="270"/>
        <w:gridCol w:w="83"/>
        <w:gridCol w:w="277"/>
        <w:gridCol w:w="630"/>
        <w:gridCol w:w="270"/>
        <w:gridCol w:w="90"/>
        <w:gridCol w:w="90"/>
        <w:gridCol w:w="270"/>
        <w:gridCol w:w="90"/>
        <w:gridCol w:w="270"/>
        <w:gridCol w:w="270"/>
        <w:gridCol w:w="807"/>
        <w:gridCol w:w="363"/>
        <w:gridCol w:w="270"/>
        <w:gridCol w:w="8"/>
        <w:gridCol w:w="169"/>
        <w:gridCol w:w="93"/>
        <w:gridCol w:w="894"/>
        <w:gridCol w:w="456"/>
        <w:gridCol w:w="270"/>
        <w:gridCol w:w="1080"/>
      </w:tblGrid>
      <w:tr w:rsidR="004B7829" w:rsidRPr="004B7829" w:rsidTr="004B7829">
        <w:trPr>
          <w:trHeight w:val="268"/>
        </w:trPr>
        <w:tc>
          <w:tcPr>
            <w:tcW w:w="10998" w:type="dxa"/>
            <w:gridSpan w:val="30"/>
            <w:tcBorders>
              <w:top w:val="single" w:sz="8" w:space="0" w:color="auto"/>
              <w:left w:val="single" w:sz="8" w:space="0" w:color="auto"/>
              <w:bottom w:val="single" w:sz="6" w:space="0" w:color="auto"/>
              <w:right w:val="single" w:sz="8" w:space="0" w:color="auto"/>
            </w:tcBorders>
            <w:vAlign w:val="center"/>
          </w:tcPr>
          <w:p w:rsidR="004B7829" w:rsidRPr="004B7829" w:rsidRDefault="004B7829" w:rsidP="004B7829">
            <w:pPr>
              <w:tabs>
                <w:tab w:val="left" w:pos="704"/>
              </w:tabs>
              <w:rPr>
                <w:rFonts w:ascii="Calibri" w:eastAsia="Calibri" w:hAnsi="Calibri" w:cs="Times New Roman"/>
                <w:sz w:val="18"/>
                <w:szCs w:val="20"/>
              </w:rPr>
            </w:pPr>
            <w:r w:rsidRPr="004B7829">
              <w:rPr>
                <w:rFonts w:ascii="Calibri" w:eastAsia="Calibri" w:hAnsi="Calibri" w:cs="Times New Roman"/>
                <w:sz w:val="18"/>
                <w:szCs w:val="20"/>
              </w:rPr>
              <w:lastRenderedPageBreak/>
              <w:t xml:space="preserve">A0: </w:t>
            </w:r>
            <w:r w:rsidRPr="004B7829">
              <w:rPr>
                <w:rFonts w:ascii="Calibri" w:eastAsia="Calibri" w:hAnsi="Calibri" w:cs="Times New Roman"/>
                <w:sz w:val="18"/>
                <w:szCs w:val="20"/>
              </w:rPr>
              <w:tab/>
            </w:r>
            <w:r w:rsidRPr="004B7829">
              <w:rPr>
                <w:rFonts w:ascii="Calibri" w:eastAsia="Calibri" w:hAnsi="Calibri" w:cs="Times New Roman"/>
                <w:b/>
                <w:sz w:val="18"/>
                <w:szCs w:val="20"/>
              </w:rPr>
              <w:tab/>
            </w:r>
            <w:r w:rsidRPr="004B7829">
              <w:rPr>
                <w:rFonts w:ascii="Calibri" w:eastAsia="Calibri" w:hAnsi="Calibri" w:cs="Times New Roman"/>
                <w:b/>
                <w:i/>
                <w:sz w:val="18"/>
                <w:szCs w:val="20"/>
              </w:rPr>
              <w:t>See previous page for instructions.  Use additional pages as necessary for more OpIDs.</w:t>
            </w:r>
          </w:p>
        </w:tc>
      </w:tr>
      <w:tr w:rsidR="004B7829" w:rsidRPr="004B7829" w:rsidTr="004B7829">
        <w:trPr>
          <w:trHeight w:val="268"/>
        </w:trPr>
        <w:tc>
          <w:tcPr>
            <w:tcW w:w="8298" w:type="dxa"/>
            <w:gridSpan w:val="26"/>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20"/>
              </w:rPr>
            </w:pPr>
            <w:r w:rsidRPr="004B7829">
              <w:rPr>
                <w:rFonts w:ascii="Calibri" w:eastAsia="Calibri" w:hAnsi="Calibri" w:cs="Times New Roman"/>
                <w:sz w:val="18"/>
                <w:szCs w:val="20"/>
              </w:rPr>
              <w:t>1. Does the operator have a SCADA system applied to regulated pipeline facilities?  (YES/NO)</w:t>
            </w:r>
          </w:p>
        </w:tc>
        <w:tc>
          <w:tcPr>
            <w:tcW w:w="2700" w:type="dxa"/>
            <w:gridSpan w:val="4"/>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20"/>
              </w:rPr>
            </w:pPr>
          </w:p>
        </w:tc>
      </w:tr>
      <w:tr w:rsidR="004B7829" w:rsidRPr="004B7829" w:rsidTr="004B7829">
        <w:trPr>
          <w:trHeight w:val="268"/>
        </w:trPr>
        <w:tc>
          <w:tcPr>
            <w:tcW w:w="8298" w:type="dxa"/>
            <w:gridSpan w:val="26"/>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20"/>
              </w:rPr>
            </w:pPr>
            <w:r w:rsidRPr="004B7829">
              <w:rPr>
                <w:rFonts w:ascii="Calibri" w:eastAsia="Calibri" w:hAnsi="Calibri" w:cs="Times New Roman"/>
                <w:sz w:val="18"/>
                <w:szCs w:val="18"/>
              </w:rPr>
              <w:t>2. Does the operator have controllers assigned to monitor and control regulated pipeline facilities?  (YES/NO)</w:t>
            </w:r>
          </w:p>
        </w:tc>
        <w:tc>
          <w:tcPr>
            <w:tcW w:w="2700" w:type="dxa"/>
            <w:gridSpan w:val="4"/>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20"/>
              </w:rPr>
            </w:pPr>
          </w:p>
        </w:tc>
      </w:tr>
      <w:tr w:rsidR="004B7829" w:rsidRPr="004B7829" w:rsidTr="004B7829">
        <w:trPr>
          <w:trHeight w:val="454"/>
        </w:trPr>
        <w:tc>
          <w:tcPr>
            <w:tcW w:w="3978" w:type="dxa"/>
            <w:gridSpan w:val="9"/>
            <w:tcBorders>
              <w:top w:val="single" w:sz="6" w:space="0" w:color="auto"/>
              <w:left w:val="single" w:sz="8"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8"/>
                <w:szCs w:val="18"/>
              </w:rPr>
              <w:t>3. [Gas only] Does either or both of the exceptions listed in 192.631(a</w:t>
            </w:r>
            <w:proofErr w:type="gramStart"/>
            <w:r w:rsidRPr="004B7829">
              <w:rPr>
                <w:rFonts w:ascii="Calibri" w:eastAsia="Calibri" w:hAnsi="Calibri" w:cs="Times New Roman"/>
                <w:sz w:val="18"/>
                <w:szCs w:val="18"/>
              </w:rPr>
              <w:t>)(</w:t>
            </w:r>
            <w:proofErr w:type="gramEnd"/>
            <w:r w:rsidRPr="004B7829">
              <w:rPr>
                <w:rFonts w:ascii="Calibri" w:eastAsia="Calibri" w:hAnsi="Calibri" w:cs="Times New Roman"/>
                <w:sz w:val="18"/>
                <w:szCs w:val="18"/>
              </w:rPr>
              <w:t xml:space="preserve">1) apply? </w:t>
            </w:r>
          </w:p>
        </w:tc>
        <w:tc>
          <w:tcPr>
            <w:tcW w:w="270" w:type="dxa"/>
            <w:tcBorders>
              <w:top w:val="single" w:sz="6" w:space="0" w:color="auto"/>
              <w:left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2070" w:type="dxa"/>
            <w:gridSpan w:val="9"/>
            <w:tcBorders>
              <w:top w:val="single" w:sz="6" w:space="0" w:color="auto"/>
              <w:left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6"/>
                <w:szCs w:val="18"/>
              </w:rPr>
              <w:t>Distr. &lt; 250,000 services</w:t>
            </w:r>
          </w:p>
        </w:tc>
        <w:tc>
          <w:tcPr>
            <w:tcW w:w="270" w:type="dxa"/>
            <w:tcBorders>
              <w:top w:val="single" w:sz="6" w:space="0" w:color="auto"/>
              <w:left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3060" w:type="dxa"/>
            <w:gridSpan w:val="8"/>
            <w:tcBorders>
              <w:top w:val="single" w:sz="6" w:space="0" w:color="auto"/>
              <w:left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6"/>
                <w:szCs w:val="18"/>
              </w:rPr>
              <w:t>Transmission lines without SCADA-enabled compression,  or no Transmission lines</w:t>
            </w:r>
          </w:p>
        </w:tc>
        <w:tc>
          <w:tcPr>
            <w:tcW w:w="270" w:type="dxa"/>
            <w:tcBorders>
              <w:top w:val="single" w:sz="6" w:space="0" w:color="auto"/>
              <w:left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1080" w:type="dxa"/>
            <w:tcBorders>
              <w:top w:val="single" w:sz="6" w:space="0" w:color="auto"/>
              <w:left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6"/>
                <w:szCs w:val="18"/>
              </w:rPr>
              <w:t>N/A</w:t>
            </w:r>
          </w:p>
        </w:tc>
      </w:tr>
      <w:tr w:rsidR="004B7829" w:rsidRPr="004B7829" w:rsidTr="004B7829">
        <w:trPr>
          <w:trHeight w:val="268"/>
        </w:trPr>
        <w:tc>
          <w:tcPr>
            <w:tcW w:w="3528" w:type="dxa"/>
            <w:gridSpan w:val="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8"/>
                <w:szCs w:val="18"/>
              </w:rPr>
              <w:t>4. Does the CRM rule apply to this operator?</w:t>
            </w:r>
          </w:p>
        </w:tc>
        <w:tc>
          <w:tcPr>
            <w:tcW w:w="270" w:type="dxa"/>
            <w:gridSpan w:val="2"/>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1890"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6"/>
                <w:szCs w:val="18"/>
              </w:rPr>
              <w:t>Full Program</w:t>
            </w:r>
          </w:p>
        </w:tc>
        <w:tc>
          <w:tcPr>
            <w:tcW w:w="270"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3690" w:type="dxa"/>
            <w:gridSpan w:val="11"/>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r w:rsidRPr="004B7829">
              <w:rPr>
                <w:rFonts w:ascii="Calibri" w:eastAsia="Calibri" w:hAnsi="Calibri" w:cs="Times New Roman"/>
                <w:sz w:val="16"/>
                <w:szCs w:val="18"/>
              </w:rPr>
              <w:t>Fatigue &amp; Deviations (Sections A, D, I, and J)</w:t>
            </w:r>
          </w:p>
        </w:tc>
        <w:tc>
          <w:tcPr>
            <w:tcW w:w="270"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c>
          <w:tcPr>
            <w:tcW w:w="1080" w:type="dxa"/>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tabs>
                <w:tab w:val="right" w:pos="10882"/>
              </w:tabs>
              <w:rPr>
                <w:rFonts w:ascii="Calibri" w:eastAsia="Calibri" w:hAnsi="Calibri" w:cs="Times New Roman"/>
                <w:sz w:val="18"/>
                <w:szCs w:val="18"/>
              </w:rPr>
            </w:pPr>
          </w:p>
        </w:tc>
      </w:tr>
      <w:tr w:rsidR="004B7829" w:rsidRPr="004B7829" w:rsidTr="004B7829">
        <w:trPr>
          <w:trHeight w:val="259"/>
        </w:trPr>
        <w:tc>
          <w:tcPr>
            <w:tcW w:w="3708" w:type="dxa"/>
            <w:gridSpan w:val="6"/>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8"/>
                <w:szCs w:val="20"/>
              </w:rPr>
            </w:pPr>
            <w:r w:rsidRPr="004B7829">
              <w:rPr>
                <w:rFonts w:ascii="Calibri" w:eastAsia="Calibri" w:hAnsi="Calibri" w:cs="Times New Roman"/>
                <w:sz w:val="18"/>
                <w:szCs w:val="20"/>
              </w:rPr>
              <w:t>5. Name/Location of this Primary Control Room</w:t>
            </w:r>
          </w:p>
        </w:tc>
        <w:tc>
          <w:tcPr>
            <w:tcW w:w="7290" w:type="dxa"/>
            <w:gridSpan w:val="24"/>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tabs>
                <w:tab w:val="right" w:pos="1835"/>
              </w:tabs>
              <w:rPr>
                <w:rFonts w:ascii="Calibri" w:eastAsia="Calibri" w:hAnsi="Calibri" w:cs="Times New Roman"/>
                <w:sz w:val="18"/>
                <w:szCs w:val="20"/>
              </w:rPr>
            </w:pPr>
            <w:r w:rsidRPr="004B7829">
              <w:rPr>
                <w:rFonts w:ascii="Calibri" w:eastAsia="Calibri" w:hAnsi="Calibri" w:cs="Times New Roman"/>
                <w:sz w:val="18"/>
                <w:szCs w:val="20"/>
              </w:rPr>
              <w:tab/>
            </w:r>
            <w:r w:rsidRPr="004B7829">
              <w:rPr>
                <w:rFonts w:ascii="Calibri" w:eastAsia="Calibri" w:hAnsi="Calibri" w:cs="Times New Roman"/>
                <w:sz w:val="18"/>
                <w:szCs w:val="20"/>
              </w:rPr>
              <w:tab/>
            </w:r>
            <w:r w:rsidRPr="004B7829">
              <w:rPr>
                <w:rFonts w:ascii="Calibri" w:eastAsia="Calibri" w:hAnsi="Calibri" w:cs="Times New Roman"/>
                <w:sz w:val="18"/>
                <w:szCs w:val="20"/>
              </w:rPr>
              <w:tab/>
            </w:r>
          </w:p>
        </w:tc>
      </w:tr>
      <w:tr w:rsidR="004B7829" w:rsidRPr="004B7829" w:rsidTr="004B7829">
        <w:trPr>
          <w:trHeight w:val="259"/>
        </w:trPr>
        <w:tc>
          <w:tcPr>
            <w:tcW w:w="1008" w:type="dxa"/>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8"/>
                <w:szCs w:val="20"/>
              </w:rPr>
            </w:pPr>
            <w:r w:rsidRPr="004B7829">
              <w:rPr>
                <w:rFonts w:ascii="Calibri" w:eastAsia="Calibri" w:hAnsi="Calibri" w:cs="Times New Roman"/>
                <w:sz w:val="14"/>
                <w:szCs w:val="20"/>
              </w:rPr>
              <w:t>City, State, Zip</w:t>
            </w:r>
          </w:p>
        </w:tc>
        <w:tc>
          <w:tcPr>
            <w:tcW w:w="4500" w:type="dxa"/>
            <w:gridSpan w:val="13"/>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8"/>
                <w:szCs w:val="20"/>
              </w:rPr>
            </w:pPr>
          </w:p>
        </w:tc>
        <w:tc>
          <w:tcPr>
            <w:tcW w:w="2520" w:type="dxa"/>
            <w:gridSpan w:val="9"/>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szCs w:val="20"/>
              </w:rPr>
            </w:pPr>
            <w:r w:rsidRPr="004B7829">
              <w:rPr>
                <w:rFonts w:ascii="Calibri" w:eastAsia="Calibri" w:hAnsi="Calibri" w:cs="Times New Roman"/>
                <w:sz w:val="12"/>
                <w:szCs w:val="20"/>
              </w:rPr>
              <w:t>Self/</w:t>
            </w:r>
            <w:r w:rsidRPr="004B7829">
              <w:rPr>
                <w:rFonts w:ascii="Calibri" w:eastAsia="Calibri" w:hAnsi="Calibri" w:cs="Times New Roman"/>
                <w:sz w:val="14"/>
                <w:szCs w:val="20"/>
              </w:rPr>
              <w:t xml:space="preserve"> </w:t>
            </w:r>
            <w:r w:rsidRPr="004B7829">
              <w:rPr>
                <w:rFonts w:ascii="Calibri" w:eastAsia="Calibri" w:hAnsi="Calibri" w:cs="Times New Roman"/>
                <w:sz w:val="12"/>
                <w:szCs w:val="20"/>
              </w:rPr>
              <w:t xml:space="preserve">Joint-Venture /Contractor/other (specify) </w:t>
            </w:r>
          </w:p>
        </w:tc>
        <w:tc>
          <w:tcPr>
            <w:tcW w:w="2970" w:type="dxa"/>
            <w:gridSpan w:val="7"/>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szCs w:val="20"/>
              </w:rPr>
            </w:pPr>
          </w:p>
        </w:tc>
      </w:tr>
      <w:tr w:rsidR="004B7829" w:rsidRPr="004B7829" w:rsidTr="004B7829">
        <w:trPr>
          <w:trHeight w:val="268"/>
        </w:trPr>
        <w:tc>
          <w:tcPr>
            <w:tcW w:w="10998" w:type="dxa"/>
            <w:gridSpan w:val="30"/>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szCs w:val="20"/>
              </w:rPr>
              <w:t>6. Pipeline System(s) controlled from this control room (by OpID and System Name) – Use continuation page if needed.</w:t>
            </w:r>
          </w:p>
        </w:tc>
      </w:tr>
      <w:tr w:rsidR="004B7829" w:rsidRPr="004B7829" w:rsidTr="004B7829">
        <w:trPr>
          <w:trHeight w:val="444"/>
        </w:trPr>
        <w:tc>
          <w:tcPr>
            <w:tcW w:w="1185" w:type="dxa"/>
            <w:gridSpan w:val="2"/>
            <w:vMerge w:val="restart"/>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140"/>
              <w:jc w:val="center"/>
              <w:rPr>
                <w:rFonts w:ascii="Calibri" w:eastAsia="Calibri" w:hAnsi="Calibri" w:cs="Times New Roman"/>
                <w:sz w:val="20"/>
                <w:szCs w:val="20"/>
              </w:rPr>
            </w:pPr>
            <w:r w:rsidRPr="004B7829">
              <w:rPr>
                <w:rFonts w:ascii="Calibri" w:eastAsia="Calibri" w:hAnsi="Calibri" w:cs="Times New Roman"/>
                <w:sz w:val="16"/>
              </w:rPr>
              <w:t xml:space="preserve">6a. </w:t>
            </w:r>
            <w:r w:rsidRPr="004B7829">
              <w:rPr>
                <w:rFonts w:ascii="Calibri" w:eastAsia="Calibri" w:hAnsi="Calibri" w:cs="Times New Roman"/>
                <w:sz w:val="16"/>
                <w:szCs w:val="12"/>
              </w:rPr>
              <w:t>OpID</w:t>
            </w:r>
          </w:p>
        </w:tc>
        <w:tc>
          <w:tcPr>
            <w:tcW w:w="3146" w:type="dxa"/>
            <w:gridSpan w:val="9"/>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szCs w:val="12"/>
              </w:rPr>
            </w:pPr>
            <w:r w:rsidRPr="004B7829">
              <w:rPr>
                <w:rFonts w:ascii="Calibri" w:eastAsia="Calibri" w:hAnsi="Calibri" w:cs="Times New Roman"/>
                <w:sz w:val="16"/>
                <w:szCs w:val="12"/>
              </w:rPr>
              <w:t>6b.</w:t>
            </w:r>
            <w:r w:rsidRPr="004B7829">
              <w:rPr>
                <w:rFonts w:ascii="Calibri" w:eastAsia="Calibri" w:hAnsi="Calibri" w:cs="Times New Roman"/>
                <w:sz w:val="16"/>
              </w:rPr>
              <w:t xml:space="preserve"> Pipeline System Name and Description</w:t>
            </w:r>
          </w:p>
        </w:tc>
        <w:tc>
          <w:tcPr>
            <w:tcW w:w="3064" w:type="dxa"/>
            <w:gridSpan w:val="10"/>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6c. Type of system (check all that apply to this OpID)</w:t>
            </w:r>
          </w:p>
        </w:tc>
        <w:tc>
          <w:tcPr>
            <w:tcW w:w="1797" w:type="dxa"/>
            <w:gridSpan w:val="6"/>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 of:</w:t>
            </w:r>
          </w:p>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 xml:space="preserve"> Services or Mileage or Facilities</w:t>
            </w:r>
          </w:p>
        </w:tc>
        <w:tc>
          <w:tcPr>
            <w:tcW w:w="1806" w:type="dxa"/>
            <w:gridSpan w:val="3"/>
            <w:vMerge w:val="restart"/>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6f. Is there another control room(s) for this OpID? (Do not count local redundant or backup control rooms.)</w:t>
            </w:r>
          </w:p>
        </w:tc>
      </w:tr>
      <w:tr w:rsidR="004B7829" w:rsidRPr="004B7829" w:rsidTr="004B7829">
        <w:trPr>
          <w:trHeight w:val="340"/>
        </w:trPr>
        <w:tc>
          <w:tcPr>
            <w:tcW w:w="1185" w:type="dxa"/>
            <w:gridSpan w:val="2"/>
            <w:vMerge/>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140"/>
              <w:jc w:val="center"/>
              <w:rPr>
                <w:rFonts w:ascii="Calibri" w:eastAsia="Calibri" w:hAnsi="Calibri" w:cs="Times New Roman"/>
                <w:sz w:val="16"/>
              </w:rPr>
            </w:pPr>
          </w:p>
        </w:tc>
        <w:tc>
          <w:tcPr>
            <w:tcW w:w="3146" w:type="dxa"/>
            <w:gridSpan w:val="9"/>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szCs w:val="12"/>
              </w:rPr>
            </w:pPr>
          </w:p>
        </w:tc>
        <w:tc>
          <w:tcPr>
            <w:tcW w:w="3064" w:type="dxa"/>
            <w:gridSpan w:val="10"/>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p>
        </w:tc>
        <w:tc>
          <w:tcPr>
            <w:tcW w:w="810" w:type="dxa"/>
            <w:gridSpan w:val="4"/>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 xml:space="preserve">6d. Total for entire OpID </w:t>
            </w: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6e. Total for this control room</w:t>
            </w:r>
          </w:p>
        </w:tc>
        <w:tc>
          <w:tcPr>
            <w:tcW w:w="1806" w:type="dxa"/>
            <w:gridSpan w:val="3"/>
            <w:vMerge/>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jc w:val="center"/>
              <w:rPr>
                <w:rFonts w:ascii="Calibri" w:eastAsia="Calibri" w:hAnsi="Calibri" w:cs="Times New Roman"/>
                <w:sz w:val="12"/>
              </w:rPr>
            </w:pPr>
          </w:p>
        </w:tc>
      </w:tr>
      <w:tr w:rsidR="004B7829" w:rsidRPr="004B7829" w:rsidTr="004B7829">
        <w:trPr>
          <w:trHeight w:val="202"/>
        </w:trPr>
        <w:tc>
          <w:tcPr>
            <w:tcW w:w="1185" w:type="dxa"/>
            <w:gridSpan w:val="2"/>
            <w:vMerge w:val="restart"/>
            <w:tcBorders>
              <w:top w:val="single" w:sz="6" w:space="0" w:color="auto"/>
              <w:left w:val="single" w:sz="8" w:space="0" w:color="auto"/>
              <w:bottom w:val="single" w:sz="6" w:space="0" w:color="auto"/>
              <w:right w:val="single" w:sz="6" w:space="0" w:color="auto"/>
            </w:tcBorders>
            <w:vAlign w:val="bottom"/>
          </w:tcPr>
          <w:p w:rsidR="004B7829" w:rsidRPr="004B7829" w:rsidRDefault="004B7829" w:rsidP="004B7829">
            <w:pPr>
              <w:ind w:left="500" w:hanging="360"/>
              <w:rPr>
                <w:rFonts w:ascii="Calibri" w:eastAsia="Calibri" w:hAnsi="Calibri" w:cs="Times New Roman"/>
              </w:rPr>
            </w:pPr>
          </w:p>
          <w:p w:rsidR="004B7829" w:rsidRPr="004B7829" w:rsidRDefault="004B7829" w:rsidP="004B7829">
            <w:pPr>
              <w:ind w:left="500" w:hanging="360"/>
              <w:rPr>
                <w:rFonts w:ascii="Calibri" w:eastAsia="Calibri" w:hAnsi="Calibri" w:cs="Times New Roman"/>
              </w:rPr>
            </w:pPr>
          </w:p>
          <w:p w:rsidR="004B7829" w:rsidRPr="004B7829" w:rsidRDefault="004B7829" w:rsidP="004B7829">
            <w:pPr>
              <w:ind w:left="500" w:hanging="360"/>
              <w:rPr>
                <w:rFonts w:ascii="Calibri" w:eastAsia="Calibri" w:hAnsi="Calibri" w:cs="Times New Roman"/>
              </w:rPr>
            </w:pPr>
          </w:p>
          <w:p w:rsidR="004B7829" w:rsidRPr="004B7829" w:rsidRDefault="004B7829" w:rsidP="004B7829">
            <w:pPr>
              <w:ind w:left="140"/>
              <w:rPr>
                <w:rFonts w:ascii="Calibri" w:eastAsia="Calibri" w:hAnsi="Calibri" w:cs="Times New Roman"/>
              </w:rPr>
            </w:pPr>
            <w:r w:rsidRPr="004B7829">
              <w:rPr>
                <w:rFonts w:ascii="Calibri" w:eastAsia="Calibri" w:hAnsi="Calibri" w:cs="Times New Roman"/>
                <w:sz w:val="14"/>
              </w:rPr>
              <w:t>List only one OpID per block</w:t>
            </w:r>
          </w:p>
        </w:tc>
        <w:tc>
          <w:tcPr>
            <w:tcW w:w="3146" w:type="dxa"/>
            <w:gridSpan w:val="9"/>
            <w:vMerge w:val="restart"/>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Times New Roman" w:eastAsia="Times New Roman" w:hAnsi="Times New Roman" w:cs="Times New Roman"/>
                <w:sz w:val="24"/>
                <w:szCs w:val="24"/>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Local Gas Distr. ------------ No. of Services: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top w:val="single" w:sz="6" w:space="0" w:color="auto"/>
              <w:left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1806" w:type="dxa"/>
            <w:gridSpan w:val="3"/>
            <w:vMerge w:val="restart"/>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Gas Transmission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Gas Gathering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Haz. Liquid Trans.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Haz. Liquid Gather.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Propane Distr. ------------- Count of Tanks: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192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195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385"/>
        </w:trPr>
        <w:tc>
          <w:tcPr>
            <w:tcW w:w="1185" w:type="dxa"/>
            <w:gridSpan w:val="2"/>
            <w:vMerge w:val="restart"/>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140"/>
              <w:jc w:val="center"/>
              <w:rPr>
                <w:rFonts w:ascii="Calibri" w:eastAsia="Calibri" w:hAnsi="Calibri" w:cs="Times New Roman"/>
                <w:sz w:val="16"/>
              </w:rPr>
            </w:pPr>
            <w:r w:rsidRPr="004B7829">
              <w:rPr>
                <w:rFonts w:ascii="Calibri" w:eastAsia="Calibri" w:hAnsi="Calibri" w:cs="Times New Roman"/>
                <w:sz w:val="16"/>
              </w:rPr>
              <w:t>6a. OpID</w:t>
            </w:r>
          </w:p>
        </w:tc>
        <w:tc>
          <w:tcPr>
            <w:tcW w:w="3146" w:type="dxa"/>
            <w:gridSpan w:val="9"/>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szCs w:val="12"/>
              </w:rPr>
            </w:pPr>
            <w:r w:rsidRPr="004B7829">
              <w:rPr>
                <w:rFonts w:ascii="Calibri" w:eastAsia="Calibri" w:hAnsi="Calibri" w:cs="Times New Roman"/>
                <w:sz w:val="16"/>
                <w:szCs w:val="12"/>
              </w:rPr>
              <w:t xml:space="preserve">6b. </w:t>
            </w:r>
            <w:r w:rsidRPr="004B7829">
              <w:rPr>
                <w:rFonts w:ascii="Calibri" w:eastAsia="Calibri" w:hAnsi="Calibri" w:cs="Times New Roman"/>
                <w:sz w:val="16"/>
              </w:rPr>
              <w:t>Pipeline System Name and Description</w:t>
            </w:r>
          </w:p>
        </w:tc>
        <w:tc>
          <w:tcPr>
            <w:tcW w:w="3064" w:type="dxa"/>
            <w:gridSpan w:val="10"/>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6c. Type of system (check all that apply to this OpID)</w:t>
            </w:r>
          </w:p>
        </w:tc>
        <w:tc>
          <w:tcPr>
            <w:tcW w:w="1797" w:type="dxa"/>
            <w:gridSpan w:val="6"/>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 of:</w:t>
            </w:r>
          </w:p>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Services or Mileage or Facilities</w:t>
            </w:r>
          </w:p>
        </w:tc>
        <w:tc>
          <w:tcPr>
            <w:tcW w:w="1806" w:type="dxa"/>
            <w:gridSpan w:val="3"/>
            <w:vMerge w:val="restart"/>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jc w:val="center"/>
              <w:rPr>
                <w:rFonts w:ascii="Calibri" w:eastAsia="Calibri" w:hAnsi="Calibri" w:cs="Times New Roman"/>
                <w:sz w:val="18"/>
                <w:szCs w:val="18"/>
              </w:rPr>
            </w:pPr>
            <w:r w:rsidRPr="004B7829">
              <w:rPr>
                <w:rFonts w:ascii="Calibri" w:eastAsia="Calibri" w:hAnsi="Calibri" w:cs="Times New Roman"/>
                <w:sz w:val="12"/>
              </w:rPr>
              <w:t>6f. Is there another control room(s) for this OpID? (Do not count local redundant or backup control rooms.)</w:t>
            </w:r>
          </w:p>
        </w:tc>
      </w:tr>
      <w:tr w:rsidR="004B7829" w:rsidRPr="004B7829" w:rsidTr="004B7829">
        <w:trPr>
          <w:trHeight w:val="223"/>
        </w:trPr>
        <w:tc>
          <w:tcPr>
            <w:tcW w:w="1185" w:type="dxa"/>
            <w:gridSpan w:val="2"/>
            <w:vMerge/>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140"/>
              <w:jc w:val="center"/>
              <w:rPr>
                <w:rFonts w:ascii="Calibri" w:eastAsia="Calibri" w:hAnsi="Calibri" w:cs="Times New Roman"/>
                <w:sz w:val="16"/>
              </w:rPr>
            </w:pPr>
          </w:p>
        </w:tc>
        <w:tc>
          <w:tcPr>
            <w:tcW w:w="3146" w:type="dxa"/>
            <w:gridSpan w:val="9"/>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szCs w:val="12"/>
              </w:rPr>
            </w:pPr>
          </w:p>
        </w:tc>
        <w:tc>
          <w:tcPr>
            <w:tcW w:w="3064" w:type="dxa"/>
            <w:gridSpan w:val="10"/>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p>
        </w:tc>
        <w:tc>
          <w:tcPr>
            <w:tcW w:w="810" w:type="dxa"/>
            <w:gridSpan w:val="4"/>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6d. Total for entire OpID</w:t>
            </w:r>
          </w:p>
        </w:tc>
        <w:tc>
          <w:tcPr>
            <w:tcW w:w="987" w:type="dxa"/>
            <w:gridSpan w:val="2"/>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jc w:val="center"/>
              <w:rPr>
                <w:rFonts w:ascii="Calibri" w:eastAsia="Calibri" w:hAnsi="Calibri" w:cs="Times New Roman"/>
                <w:sz w:val="12"/>
              </w:rPr>
            </w:pPr>
            <w:r w:rsidRPr="004B7829">
              <w:rPr>
                <w:rFonts w:ascii="Calibri" w:eastAsia="Calibri" w:hAnsi="Calibri" w:cs="Times New Roman"/>
                <w:sz w:val="12"/>
              </w:rPr>
              <w:t>6e. Total for this control room</w:t>
            </w:r>
          </w:p>
        </w:tc>
        <w:tc>
          <w:tcPr>
            <w:tcW w:w="1806" w:type="dxa"/>
            <w:gridSpan w:val="3"/>
            <w:vMerge/>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jc w:val="center"/>
              <w:rPr>
                <w:rFonts w:ascii="Calibri" w:eastAsia="Calibri" w:hAnsi="Calibri" w:cs="Times New Roman"/>
                <w:sz w:val="12"/>
              </w:rPr>
            </w:pPr>
          </w:p>
        </w:tc>
      </w:tr>
      <w:tr w:rsidR="004B7829" w:rsidRPr="004B7829" w:rsidTr="004B7829">
        <w:trPr>
          <w:trHeight w:val="202"/>
        </w:trPr>
        <w:tc>
          <w:tcPr>
            <w:tcW w:w="1185" w:type="dxa"/>
            <w:gridSpan w:val="2"/>
            <w:vMerge w:val="restart"/>
            <w:tcBorders>
              <w:top w:val="single" w:sz="6" w:space="0" w:color="auto"/>
              <w:left w:val="single" w:sz="8" w:space="0" w:color="auto"/>
              <w:bottom w:val="single" w:sz="6" w:space="0" w:color="auto"/>
              <w:right w:val="single" w:sz="6" w:space="0" w:color="auto"/>
            </w:tcBorders>
            <w:vAlign w:val="bottom"/>
          </w:tcPr>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p>
          <w:p w:rsidR="004B7829" w:rsidRPr="004B7829" w:rsidRDefault="004B7829" w:rsidP="004B7829">
            <w:pPr>
              <w:ind w:left="140"/>
              <w:rPr>
                <w:rFonts w:ascii="Calibri" w:eastAsia="Calibri" w:hAnsi="Calibri" w:cs="Times New Roman"/>
                <w:sz w:val="16"/>
              </w:rPr>
            </w:pPr>
            <w:r w:rsidRPr="004B7829">
              <w:rPr>
                <w:rFonts w:ascii="Calibri" w:eastAsia="Calibri" w:hAnsi="Calibri" w:cs="Times New Roman"/>
                <w:sz w:val="14"/>
              </w:rPr>
              <w:t>List only one OpID per block</w:t>
            </w:r>
          </w:p>
        </w:tc>
        <w:tc>
          <w:tcPr>
            <w:tcW w:w="3146" w:type="dxa"/>
            <w:gridSpan w:val="9"/>
            <w:vMerge w:val="restart"/>
            <w:tcBorders>
              <w:top w:val="single" w:sz="6" w:space="0" w:color="auto"/>
              <w:left w:val="single" w:sz="6" w:space="0" w:color="auto"/>
              <w:bottom w:val="single" w:sz="6" w:space="0" w:color="auto"/>
              <w:right w:val="single" w:sz="6" w:space="0" w:color="auto"/>
            </w:tcBorders>
            <w:vAlign w:val="bottom"/>
          </w:tcPr>
          <w:p w:rsidR="004B7829" w:rsidRPr="004B7829" w:rsidRDefault="004B7829" w:rsidP="004B7829">
            <w:pPr>
              <w:tabs>
                <w:tab w:val="right" w:pos="2916"/>
              </w:tabs>
              <w:rPr>
                <w:rFonts w:ascii="Times New Roman" w:eastAsia="Times New Roman" w:hAnsi="Times New Roman" w:cs="Times New Roman"/>
                <w:sz w:val="24"/>
                <w:szCs w:val="24"/>
              </w:rPr>
            </w:pPr>
          </w:p>
          <w:p w:rsidR="004B7829" w:rsidRPr="004B7829" w:rsidRDefault="004B7829" w:rsidP="004B7829">
            <w:pPr>
              <w:rPr>
                <w:rFonts w:ascii="Calibri" w:eastAsia="Calibri" w:hAnsi="Calibri" w:cs="Times New Roman"/>
                <w:sz w:val="14"/>
              </w:rPr>
            </w:pPr>
          </w:p>
          <w:p w:rsidR="004B7829" w:rsidRPr="004B7829" w:rsidRDefault="004B7829" w:rsidP="004B7829">
            <w:pPr>
              <w:rPr>
                <w:rFonts w:ascii="Calibri" w:eastAsia="Calibri" w:hAnsi="Calibri" w:cs="Times New Roman"/>
                <w:sz w:val="14"/>
              </w:rPr>
            </w:pPr>
          </w:p>
          <w:p w:rsidR="004B7829" w:rsidRPr="004B7829" w:rsidRDefault="004B7829" w:rsidP="004B7829">
            <w:pPr>
              <w:rPr>
                <w:rFonts w:ascii="Calibri" w:eastAsia="Calibri" w:hAnsi="Calibri" w:cs="Times New Roman"/>
                <w:sz w:val="14"/>
              </w:rPr>
            </w:pPr>
          </w:p>
          <w:p w:rsidR="004B7829" w:rsidRPr="004B7829" w:rsidRDefault="004B7829" w:rsidP="004B7829">
            <w:pPr>
              <w:rPr>
                <w:rFonts w:ascii="Calibri" w:eastAsia="Calibri" w:hAnsi="Calibri" w:cs="Times New Roman"/>
                <w:sz w:val="14"/>
              </w:rPr>
            </w:pPr>
          </w:p>
          <w:p w:rsidR="004B7829" w:rsidRPr="004B7829" w:rsidRDefault="004B7829" w:rsidP="004B7829">
            <w:pPr>
              <w:rPr>
                <w:rFonts w:ascii="Calibri" w:eastAsia="Calibri" w:hAnsi="Calibri" w:cs="Times New Roman"/>
                <w:b/>
                <w:sz w:val="20"/>
                <w:szCs w:val="20"/>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Local Gas Distr. ------------ No. of Services: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top w:val="single" w:sz="6" w:space="0" w:color="auto"/>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val="restart"/>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Gas Transmission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Gas Gathering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Haz. Liquid Trans.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Haz. Liquid Gather. ---------------- Mileage:</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Propane Distr. ------------- Count of Tanks: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192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4B7829" w:rsidRPr="004B7829" w:rsidRDefault="004B7829" w:rsidP="004B7829">
            <w:pPr>
              <w:tabs>
                <w:tab w:val="right" w:pos="2916"/>
              </w:tabs>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tabs>
                <w:tab w:val="right" w:pos="2916"/>
              </w:tabs>
              <w:rPr>
                <w:rFonts w:ascii="Calibri" w:eastAsia="Calibri" w:hAnsi="Calibri" w:cs="Times New Roman"/>
                <w:sz w:val="16"/>
                <w:szCs w:val="16"/>
              </w:rPr>
            </w:pPr>
            <w:r w:rsidRPr="004B7829">
              <w:rPr>
                <w:rFonts w:ascii="Calibri" w:eastAsia="Calibri" w:hAnsi="Calibri" w:cs="Times New Roman"/>
                <w:sz w:val="16"/>
                <w:szCs w:val="16"/>
              </w:rPr>
              <w:t>195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987" w:type="dxa"/>
            <w:gridSpan w:val="2"/>
            <w:tcBorders>
              <w:left w:val="single" w:sz="6" w:space="0" w:color="auto"/>
              <w:bottom w:val="single" w:sz="6" w:space="0" w:color="auto"/>
              <w:right w:val="single" w:sz="6" w:space="0" w:color="auto"/>
            </w:tcBorders>
          </w:tcPr>
          <w:p w:rsidR="004B7829" w:rsidRPr="004B7829" w:rsidRDefault="004B7829" w:rsidP="004B7829">
            <w:pPr>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hRule="exact" w:val="317"/>
        </w:trPr>
        <w:tc>
          <w:tcPr>
            <w:tcW w:w="10998" w:type="dxa"/>
            <w:gridSpan w:val="30"/>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 xml:space="preserve">7. </w:t>
            </w:r>
            <w:r w:rsidRPr="004B7829">
              <w:rPr>
                <w:rFonts w:ascii="Calibri" w:eastAsia="Calibri" w:hAnsi="Calibri" w:cs="Times New Roman"/>
                <w:sz w:val="18"/>
                <w:szCs w:val="18"/>
              </w:rPr>
              <w:t>Does operator’s CRM program apply to more than this control room &amp; associated backup?  (YES/NO)</w:t>
            </w:r>
          </w:p>
        </w:tc>
      </w:tr>
      <w:tr w:rsidR="004B7829" w:rsidRPr="004B7829" w:rsidTr="004B7829">
        <w:trPr>
          <w:trHeight w:hRule="exact" w:val="443"/>
        </w:trPr>
        <w:tc>
          <w:tcPr>
            <w:tcW w:w="5598" w:type="dxa"/>
            <w:gridSpan w:val="15"/>
            <w:tcBorders>
              <w:top w:val="single" w:sz="6" w:space="0" w:color="auto"/>
              <w:left w:val="single" w:sz="8"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8. Does the operator have other facilities that might constitute control rooms under the meaning of the CRM rule?</w:t>
            </w:r>
          </w:p>
        </w:tc>
        <w:tc>
          <w:tcPr>
            <w:tcW w:w="5400" w:type="dxa"/>
            <w:gridSpan w:val="15"/>
            <w:tcBorders>
              <w:top w:val="single" w:sz="6" w:space="0" w:color="auto"/>
              <w:left w:val="single" w:sz="8"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No ( just short term and long term back-up)</w:t>
            </w: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9. Hours in operation per day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10. Days in operation per week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11. Total no. of Consoles at Primary Control Room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12. Scheduled shift length (w/o hand-over or overlap) in hours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highlight w:val="yellow"/>
              </w:rPr>
            </w:pPr>
          </w:p>
        </w:tc>
      </w:tr>
      <w:tr w:rsidR="004B7829" w:rsidRPr="004B7829" w:rsidTr="004B7829">
        <w:trPr>
          <w:trHeight w:hRule="exact" w:val="258"/>
        </w:trPr>
        <w:tc>
          <w:tcPr>
            <w:tcW w:w="5598" w:type="dxa"/>
            <w:gridSpan w:val="15"/>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13. Total Number of shift crews (i.e., “teams”)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vMerge w:val="restart"/>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ind w:left="140" w:firstLine="4"/>
              <w:rPr>
                <w:rFonts w:ascii="Calibri" w:eastAsia="Calibri" w:hAnsi="Calibri" w:cs="Times New Roman"/>
                <w:sz w:val="18"/>
              </w:rPr>
            </w:pPr>
            <w:r w:rsidRPr="004B7829">
              <w:rPr>
                <w:rFonts w:ascii="Calibri" w:eastAsia="Calibri" w:hAnsi="Calibri" w:cs="Times New Roman"/>
                <w:sz w:val="18"/>
              </w:rPr>
              <w:t>14. Shift Rotation, i.e., shift plan(s) – (DNSOR notation)</w:t>
            </w:r>
          </w:p>
          <w:p w:rsidR="004B7829" w:rsidRPr="004B7829" w:rsidRDefault="004B7829" w:rsidP="004B7829">
            <w:pPr>
              <w:ind w:left="140" w:firstLine="4"/>
              <w:rPr>
                <w:rFonts w:ascii="Calibri" w:eastAsia="Calibri" w:hAnsi="Calibri" w:cs="Times New Roman"/>
                <w:sz w:val="18"/>
              </w:rPr>
            </w:pPr>
            <w:r w:rsidRPr="004B7829">
              <w:rPr>
                <w:rFonts w:ascii="Calibri" w:eastAsia="Calibri" w:hAnsi="Calibri" w:cs="Times New Roman"/>
                <w:sz w:val="18"/>
              </w:rPr>
              <w:t>[If two or more shift plans are used in this control room, list each one.]</w:t>
            </w:r>
          </w:p>
        </w:tc>
        <w:tc>
          <w:tcPr>
            <w:tcW w:w="450" w:type="dxa"/>
            <w:gridSpan w:val="3"/>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14a.</w:t>
            </w:r>
          </w:p>
        </w:tc>
        <w:tc>
          <w:tcPr>
            <w:tcW w:w="4950" w:type="dxa"/>
            <w:gridSpan w:val="12"/>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p>
        </w:tc>
        <w:tc>
          <w:tcPr>
            <w:tcW w:w="450" w:type="dxa"/>
            <w:gridSpan w:val="3"/>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14b.</w:t>
            </w:r>
          </w:p>
        </w:tc>
        <w:tc>
          <w:tcPr>
            <w:tcW w:w="4950" w:type="dxa"/>
            <w:gridSpan w:val="12"/>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vMerge/>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p>
        </w:tc>
        <w:tc>
          <w:tcPr>
            <w:tcW w:w="450" w:type="dxa"/>
            <w:gridSpan w:val="3"/>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Calibri" w:eastAsia="Calibri" w:hAnsi="Calibri" w:cs="Times New Roman"/>
                <w:sz w:val="18"/>
              </w:rPr>
            </w:pPr>
            <w:r w:rsidRPr="004B7829">
              <w:rPr>
                <w:rFonts w:ascii="Calibri" w:eastAsia="Calibri" w:hAnsi="Calibri" w:cs="Times New Roman"/>
                <w:sz w:val="18"/>
              </w:rPr>
              <w:t>14c.</w:t>
            </w:r>
          </w:p>
        </w:tc>
        <w:tc>
          <w:tcPr>
            <w:tcW w:w="4950" w:type="dxa"/>
            <w:gridSpan w:val="12"/>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15. F/T Qualified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16. P/T Qualified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17. Supervisors, fully qualified as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18. Supervisors, qualified only for Emergency/AOC,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19. Administrative Supervisors,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20. Input Points: Total &amp; Safety-related (NUM) / (NUM)</w:t>
            </w:r>
          </w:p>
        </w:tc>
        <w:tc>
          <w:tcPr>
            <w:tcW w:w="2438" w:type="dxa"/>
            <w:gridSpan w:val="9"/>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Times New Roman" w:eastAsia="Calibri" w:hAnsi="Times New Roman" w:cs="Times New Roman"/>
                <w:sz w:val="16"/>
                <w:szCs w:val="16"/>
              </w:rPr>
            </w:pPr>
            <w:r w:rsidRPr="004B7829">
              <w:rPr>
                <w:rFonts w:ascii="Times New Roman" w:eastAsia="Calibri" w:hAnsi="Times New Roman" w:cs="Times New Roman"/>
                <w:sz w:val="16"/>
                <w:szCs w:val="16"/>
              </w:rPr>
              <w:t>Total:</w:t>
            </w:r>
            <w:r w:rsidRPr="004B7829">
              <w:rPr>
                <w:rFonts w:ascii="Times New Roman" w:eastAsia="Times New Roman" w:hAnsi="Times New Roman" w:cs="Times New Roman"/>
                <w:sz w:val="16"/>
                <w:szCs w:val="16"/>
              </w:rPr>
              <w:t xml:space="preserve"> </w:t>
            </w:r>
          </w:p>
        </w:tc>
        <w:tc>
          <w:tcPr>
            <w:tcW w:w="2962" w:type="dxa"/>
            <w:gridSpan w:val="6"/>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Times New Roman" w:eastAsia="Calibri" w:hAnsi="Times New Roman" w:cs="Times New Roman"/>
                <w:sz w:val="16"/>
                <w:szCs w:val="16"/>
              </w:rPr>
            </w:pPr>
            <w:r w:rsidRPr="004B7829">
              <w:rPr>
                <w:rFonts w:ascii="Times New Roman" w:eastAsia="Calibri" w:hAnsi="Times New Roman" w:cs="Times New Roman"/>
                <w:sz w:val="16"/>
                <w:szCs w:val="16"/>
              </w:rPr>
              <w:t xml:space="preserve">S-R: </w:t>
            </w: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4B7829" w:rsidRPr="004B7829" w:rsidRDefault="004B7829" w:rsidP="004B7829">
            <w:pPr>
              <w:ind w:left="860" w:hanging="720"/>
              <w:rPr>
                <w:rFonts w:ascii="Calibri" w:eastAsia="Calibri" w:hAnsi="Calibri" w:cs="Times New Roman"/>
                <w:sz w:val="18"/>
              </w:rPr>
            </w:pPr>
            <w:r w:rsidRPr="004B7829">
              <w:rPr>
                <w:rFonts w:ascii="Calibri" w:eastAsia="Calibri" w:hAnsi="Calibri" w:cs="Times New Roman"/>
                <w:sz w:val="18"/>
              </w:rPr>
              <w:t>21. Output Control Points: Total &amp; Safety-related (NUM) / (NUM)</w:t>
            </w:r>
          </w:p>
        </w:tc>
        <w:tc>
          <w:tcPr>
            <w:tcW w:w="2438" w:type="dxa"/>
            <w:gridSpan w:val="9"/>
            <w:tcBorders>
              <w:top w:val="single" w:sz="6" w:space="0" w:color="auto"/>
              <w:left w:val="single" w:sz="6" w:space="0" w:color="auto"/>
              <w:bottom w:val="single" w:sz="6" w:space="0" w:color="auto"/>
              <w:right w:val="single" w:sz="6" w:space="0" w:color="auto"/>
            </w:tcBorders>
          </w:tcPr>
          <w:p w:rsidR="004B7829" w:rsidRPr="004B7829" w:rsidRDefault="004B7829" w:rsidP="004B7829">
            <w:pPr>
              <w:rPr>
                <w:rFonts w:ascii="Times New Roman" w:eastAsia="Calibri" w:hAnsi="Times New Roman" w:cs="Times New Roman"/>
                <w:sz w:val="16"/>
                <w:szCs w:val="16"/>
              </w:rPr>
            </w:pPr>
            <w:r w:rsidRPr="004B7829">
              <w:rPr>
                <w:rFonts w:ascii="Times New Roman" w:eastAsia="Calibri" w:hAnsi="Times New Roman" w:cs="Times New Roman"/>
                <w:sz w:val="16"/>
                <w:szCs w:val="16"/>
              </w:rPr>
              <w:t>Total:</w:t>
            </w:r>
            <w:r w:rsidRPr="004B7829">
              <w:rPr>
                <w:rFonts w:ascii="Times New Roman" w:eastAsia="Times New Roman" w:hAnsi="Times New Roman" w:cs="Times New Roman"/>
                <w:sz w:val="16"/>
                <w:szCs w:val="16"/>
              </w:rPr>
              <w:t xml:space="preserve"> </w:t>
            </w:r>
          </w:p>
        </w:tc>
        <w:tc>
          <w:tcPr>
            <w:tcW w:w="2962" w:type="dxa"/>
            <w:gridSpan w:val="6"/>
            <w:tcBorders>
              <w:top w:val="single" w:sz="6" w:space="0" w:color="auto"/>
              <w:left w:val="single" w:sz="6" w:space="0" w:color="auto"/>
              <w:bottom w:val="single" w:sz="6" w:space="0" w:color="auto"/>
              <w:right w:val="single" w:sz="8" w:space="0" w:color="auto"/>
            </w:tcBorders>
          </w:tcPr>
          <w:p w:rsidR="004B7829" w:rsidRPr="004B7829" w:rsidRDefault="004B7829" w:rsidP="004B7829">
            <w:pPr>
              <w:rPr>
                <w:rFonts w:ascii="Times New Roman" w:eastAsia="Calibri" w:hAnsi="Times New Roman" w:cs="Times New Roman"/>
                <w:sz w:val="16"/>
                <w:szCs w:val="16"/>
              </w:rPr>
            </w:pPr>
            <w:r w:rsidRPr="004B7829">
              <w:rPr>
                <w:rFonts w:ascii="Times New Roman" w:eastAsia="Calibri" w:hAnsi="Times New Roman" w:cs="Times New Roman"/>
                <w:sz w:val="16"/>
                <w:szCs w:val="16"/>
              </w:rPr>
              <w:t xml:space="preserve">S-R: </w:t>
            </w:r>
          </w:p>
        </w:tc>
      </w:tr>
      <w:tr w:rsidR="004B7829" w:rsidRPr="004B7829" w:rsidTr="004B7829">
        <w:trPr>
          <w:trHeight w:hRule="exact" w:val="211"/>
        </w:trPr>
        <w:tc>
          <w:tcPr>
            <w:tcW w:w="5598" w:type="dxa"/>
            <w:gridSpan w:val="15"/>
            <w:tcBorders>
              <w:top w:val="single" w:sz="6" w:space="0" w:color="auto"/>
              <w:left w:val="single" w:sz="8" w:space="0" w:color="auto"/>
              <w:bottom w:val="single" w:sz="6" w:space="0" w:color="auto"/>
              <w:right w:val="single" w:sz="8" w:space="0" w:color="auto"/>
            </w:tcBorders>
          </w:tcPr>
          <w:p w:rsidR="004B7829" w:rsidRPr="004B7829" w:rsidRDefault="004B7829" w:rsidP="004B7829">
            <w:pPr>
              <w:ind w:firstLine="140"/>
              <w:rPr>
                <w:rFonts w:ascii="Calibri" w:eastAsia="Calibri" w:hAnsi="Calibri" w:cs="Times New Roman"/>
                <w:sz w:val="18"/>
              </w:rPr>
            </w:pPr>
            <w:r w:rsidRPr="004B7829">
              <w:rPr>
                <w:rFonts w:ascii="Calibri" w:eastAsia="Calibri" w:hAnsi="Calibri" w:cs="Times New Roman"/>
                <w:sz w:val="18"/>
              </w:rPr>
              <w:t>22. Separate Development SCADA system  (YES/NO)</w:t>
            </w:r>
          </w:p>
        </w:tc>
        <w:tc>
          <w:tcPr>
            <w:tcW w:w="5400" w:type="dxa"/>
            <w:gridSpan w:val="15"/>
            <w:tcBorders>
              <w:top w:val="single" w:sz="6" w:space="0" w:color="auto"/>
              <w:left w:val="single" w:sz="8" w:space="0" w:color="auto"/>
              <w:bottom w:val="single" w:sz="6" w:space="0" w:color="auto"/>
              <w:right w:val="single" w:sz="8" w:space="0" w:color="auto"/>
            </w:tcBorders>
          </w:tcPr>
          <w:p w:rsidR="004B7829" w:rsidRPr="004B7829" w:rsidRDefault="004B7829" w:rsidP="004B7829">
            <w:pPr>
              <w:rPr>
                <w:rFonts w:ascii="Calibri" w:eastAsia="Calibri" w:hAnsi="Calibri" w:cs="Times New Roman"/>
                <w:sz w:val="18"/>
              </w:rPr>
            </w:pPr>
          </w:p>
        </w:tc>
      </w:tr>
      <w:tr w:rsidR="004B7829" w:rsidRPr="004B7829" w:rsidTr="004B7829">
        <w:trPr>
          <w:trHeight w:val="160"/>
        </w:trPr>
        <w:tc>
          <w:tcPr>
            <w:tcW w:w="1859" w:type="dxa"/>
            <w:gridSpan w:val="3"/>
            <w:vMerge w:val="restart"/>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23.   Redundancy for Primary</w:t>
            </w:r>
          </w:p>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 xml:space="preserve">         SCADA server</w:t>
            </w:r>
          </w:p>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 xml:space="preserve">         (Check all that apply)</w:t>
            </w:r>
          </w:p>
        </w:tc>
        <w:tc>
          <w:tcPr>
            <w:tcW w:w="319"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3420" w:type="dxa"/>
            <w:gridSpan w:val="11"/>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Total Capability</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Physically located with primary SCADA server</w:t>
            </w:r>
          </w:p>
        </w:tc>
      </w:tr>
      <w:tr w:rsidR="004B7829" w:rsidRPr="004B7829" w:rsidTr="004B7829">
        <w:trPr>
          <w:trHeight w:val="169"/>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p>
        </w:tc>
        <w:tc>
          <w:tcPr>
            <w:tcW w:w="319" w:type="dxa"/>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3420" w:type="dxa"/>
            <w:gridSpan w:val="11"/>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Partial Capability</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Located remote from primary SCADA server</w:t>
            </w:r>
          </w:p>
        </w:tc>
      </w:tr>
      <w:tr w:rsidR="004B7829" w:rsidRPr="004B7829" w:rsidTr="004B7829">
        <w:trPr>
          <w:trHeight w:val="160"/>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p>
        </w:tc>
        <w:tc>
          <w:tcPr>
            <w:tcW w:w="319" w:type="dxa"/>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3420" w:type="dxa"/>
            <w:gridSpan w:val="11"/>
            <w:vMerge w:val="restart"/>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None</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Remote Location is the Backup Control Room</w:t>
            </w:r>
          </w:p>
        </w:tc>
      </w:tr>
      <w:tr w:rsidR="004B7829" w:rsidRPr="004B7829" w:rsidTr="004B7829">
        <w:trPr>
          <w:trHeight w:val="116"/>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b/>
                <w:sz w:val="14"/>
                <w:szCs w:val="14"/>
              </w:rPr>
            </w:pPr>
          </w:p>
        </w:tc>
        <w:tc>
          <w:tcPr>
            <w:tcW w:w="319" w:type="dxa"/>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3420" w:type="dxa"/>
            <w:gridSpan w:val="11"/>
            <w:vMerge/>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450" w:type="dxa"/>
            <w:gridSpan w:val="3"/>
            <w:tcBorders>
              <w:top w:val="single" w:sz="6" w:space="0" w:color="auto"/>
              <w:left w:val="single" w:sz="6" w:space="0" w:color="auto"/>
              <w:bottom w:val="single" w:sz="6" w:space="0" w:color="auto"/>
              <w:right w:val="single" w:sz="6" w:space="0" w:color="auto"/>
            </w:tcBorders>
            <w:vAlign w:val="center"/>
          </w:tcPr>
          <w:p w:rsidR="004B7829" w:rsidRPr="004B7829" w:rsidRDefault="004B7829" w:rsidP="004B7829">
            <w:pPr>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Redundant SCADA server also serves as Backup Control Room SCADA server</w:t>
            </w:r>
          </w:p>
        </w:tc>
      </w:tr>
      <w:tr w:rsidR="004B7829" w:rsidRPr="004B7829" w:rsidTr="004B7829">
        <w:trPr>
          <w:cantSplit/>
          <w:trHeight w:val="183"/>
        </w:trPr>
        <w:tc>
          <w:tcPr>
            <w:tcW w:w="1859" w:type="dxa"/>
            <w:gridSpan w:val="3"/>
            <w:vMerge w:val="restart"/>
            <w:tcBorders>
              <w:top w:val="single" w:sz="6" w:space="0" w:color="auto"/>
              <w:left w:val="single" w:sz="8" w:space="0" w:color="auto"/>
              <w:bottom w:val="single" w:sz="8" w:space="0" w:color="auto"/>
              <w:right w:val="single" w:sz="6" w:space="0" w:color="auto"/>
            </w:tcBorders>
            <w:vAlign w:val="center"/>
          </w:tcPr>
          <w:p w:rsidR="004B7829" w:rsidRPr="004B7829" w:rsidRDefault="004B7829" w:rsidP="004B7829">
            <w:pPr>
              <w:ind w:left="320" w:hanging="320"/>
              <w:rPr>
                <w:rFonts w:ascii="Calibri" w:eastAsia="Calibri" w:hAnsi="Calibri" w:cs="Times New Roman"/>
                <w:b/>
                <w:sz w:val="14"/>
                <w:szCs w:val="14"/>
              </w:rPr>
            </w:pPr>
            <w:r w:rsidRPr="004B7829">
              <w:rPr>
                <w:rFonts w:ascii="Calibri" w:eastAsia="Calibri" w:hAnsi="Calibri" w:cs="Times New Roman"/>
                <w:b/>
                <w:sz w:val="14"/>
                <w:szCs w:val="14"/>
              </w:rPr>
              <w:t>24.   Off-site Backup Control</w:t>
            </w:r>
          </w:p>
          <w:p w:rsidR="004B7829" w:rsidRPr="004B7829" w:rsidRDefault="004B7829" w:rsidP="004B7829">
            <w:pPr>
              <w:ind w:left="320" w:hanging="320"/>
              <w:rPr>
                <w:rFonts w:ascii="Calibri" w:eastAsia="Calibri" w:hAnsi="Calibri" w:cs="Times New Roman"/>
                <w:b/>
                <w:sz w:val="14"/>
                <w:szCs w:val="14"/>
              </w:rPr>
            </w:pPr>
            <w:r w:rsidRPr="004B7829">
              <w:rPr>
                <w:rFonts w:ascii="Calibri" w:eastAsia="Calibri" w:hAnsi="Calibri" w:cs="Times New Roman"/>
                <w:b/>
                <w:sz w:val="14"/>
                <w:szCs w:val="14"/>
              </w:rPr>
              <w:t xml:space="preserve">         Room (Check all that</w:t>
            </w:r>
          </w:p>
          <w:p w:rsidR="004B7829" w:rsidRPr="004B7829" w:rsidRDefault="004B7829" w:rsidP="004B7829">
            <w:pPr>
              <w:ind w:left="320" w:hanging="320"/>
              <w:rPr>
                <w:rFonts w:ascii="Calibri" w:eastAsia="Calibri" w:hAnsi="Calibri" w:cs="Times New Roman"/>
                <w:b/>
                <w:sz w:val="14"/>
                <w:szCs w:val="14"/>
              </w:rPr>
            </w:pPr>
            <w:r w:rsidRPr="004B7829">
              <w:rPr>
                <w:rFonts w:ascii="Calibri" w:eastAsia="Calibri" w:hAnsi="Calibri" w:cs="Times New Roman"/>
                <w:b/>
                <w:sz w:val="14"/>
                <w:szCs w:val="14"/>
              </w:rPr>
              <w:t xml:space="preserve">         apply)</w:t>
            </w:r>
          </w:p>
        </w:tc>
        <w:tc>
          <w:tcPr>
            <w:tcW w:w="319" w:type="dxa"/>
            <w:tcBorders>
              <w:top w:val="single" w:sz="6" w:space="0" w:color="auto"/>
              <w:left w:val="single" w:sz="6" w:space="0" w:color="auto"/>
              <w:bottom w:val="single" w:sz="8" w:space="0" w:color="auto"/>
              <w:right w:val="single" w:sz="6" w:space="0" w:color="auto"/>
            </w:tcBorders>
            <w:vAlign w:val="center"/>
          </w:tcPr>
          <w:p w:rsidR="004B7829" w:rsidRPr="004B7829" w:rsidRDefault="004B7829" w:rsidP="004B7829">
            <w:pPr>
              <w:ind w:left="-3"/>
              <w:rPr>
                <w:rFonts w:ascii="Calibri" w:eastAsia="Calibri" w:hAnsi="Calibri" w:cs="Times New Roman"/>
                <w:sz w:val="14"/>
                <w:szCs w:val="14"/>
              </w:rPr>
            </w:pPr>
          </w:p>
        </w:tc>
        <w:tc>
          <w:tcPr>
            <w:tcW w:w="1350" w:type="dxa"/>
            <w:tcBorders>
              <w:top w:val="single" w:sz="6" w:space="0" w:color="auto"/>
              <w:left w:val="single" w:sz="6" w:space="0" w:color="auto"/>
              <w:bottom w:val="single" w:sz="8" w:space="0" w:color="auto"/>
              <w:right w:val="single" w:sz="6" w:space="0" w:color="auto"/>
            </w:tcBorders>
            <w:vAlign w:val="center"/>
          </w:tcPr>
          <w:p w:rsidR="004B7829" w:rsidRPr="004B7829" w:rsidRDefault="004B7829" w:rsidP="004B7829">
            <w:pPr>
              <w:ind w:left="-3"/>
              <w:jc w:val="center"/>
              <w:rPr>
                <w:rFonts w:ascii="Calibri" w:eastAsia="Calibri" w:hAnsi="Calibri" w:cs="Times New Roman"/>
                <w:b/>
                <w:sz w:val="14"/>
                <w:szCs w:val="14"/>
              </w:rPr>
            </w:pPr>
            <w:r w:rsidRPr="004B7829">
              <w:rPr>
                <w:rFonts w:ascii="Calibri" w:eastAsia="Calibri" w:hAnsi="Calibri" w:cs="Times New Roman"/>
                <w:b/>
                <w:sz w:val="14"/>
                <w:szCs w:val="14"/>
              </w:rPr>
              <w:t>Total Capability</w:t>
            </w:r>
          </w:p>
        </w:tc>
        <w:tc>
          <w:tcPr>
            <w:tcW w:w="1710" w:type="dxa"/>
            <w:gridSpan w:val="8"/>
            <w:tcBorders>
              <w:top w:val="single" w:sz="6" w:space="0" w:color="auto"/>
              <w:left w:val="single" w:sz="6" w:space="0" w:color="auto"/>
              <w:bottom w:val="single" w:sz="8" w:space="0" w:color="auto"/>
              <w:right w:val="single" w:sz="6" w:space="0" w:color="auto"/>
            </w:tcBorders>
            <w:vAlign w:val="center"/>
          </w:tcPr>
          <w:p w:rsidR="004B7829" w:rsidRPr="004B7829" w:rsidRDefault="004B7829" w:rsidP="004B7829">
            <w:pPr>
              <w:jc w:val="center"/>
              <w:rPr>
                <w:rFonts w:ascii="Calibri" w:eastAsia="Calibri" w:hAnsi="Calibri" w:cs="Times New Roman"/>
                <w:b/>
                <w:sz w:val="14"/>
                <w:szCs w:val="14"/>
              </w:rPr>
            </w:pPr>
            <w:r w:rsidRPr="004B7829">
              <w:rPr>
                <w:rFonts w:ascii="Calibri" w:eastAsia="Calibri" w:hAnsi="Calibri" w:cs="Times New Roman"/>
                <w:b/>
                <w:sz w:val="14"/>
                <w:szCs w:val="14"/>
              </w:rPr>
              <w:t>Number of Consoles</w:t>
            </w:r>
          </w:p>
        </w:tc>
        <w:tc>
          <w:tcPr>
            <w:tcW w:w="810" w:type="dxa"/>
            <w:gridSpan w:val="5"/>
            <w:tcBorders>
              <w:top w:val="single" w:sz="6" w:space="0" w:color="auto"/>
              <w:left w:val="single" w:sz="6" w:space="0" w:color="auto"/>
              <w:bottom w:val="single" w:sz="8" w:space="0" w:color="auto"/>
              <w:right w:val="single" w:sz="6" w:space="0" w:color="auto"/>
            </w:tcBorders>
            <w:vAlign w:val="center"/>
          </w:tcPr>
          <w:p w:rsidR="004B7829" w:rsidRPr="004B7829" w:rsidRDefault="004B7829" w:rsidP="004B7829">
            <w:pPr>
              <w:jc w:val="center"/>
              <w:rPr>
                <w:rFonts w:ascii="Calibri" w:eastAsia="Calibri" w:hAnsi="Calibri" w:cs="Times New Roman"/>
                <w:sz w:val="14"/>
                <w:szCs w:val="14"/>
              </w:rPr>
            </w:pPr>
            <w:r w:rsidRPr="004B7829">
              <w:rPr>
                <w:rFonts w:ascii="Calibri" w:eastAsia="Calibri" w:hAnsi="Calibri" w:cs="Times New Roman"/>
                <w:sz w:val="14"/>
                <w:szCs w:val="14"/>
              </w:rPr>
              <w:t>Zip Code</w:t>
            </w:r>
          </w:p>
        </w:tc>
        <w:tc>
          <w:tcPr>
            <w:tcW w:w="1710" w:type="dxa"/>
            <w:gridSpan w:val="4"/>
            <w:vMerge w:val="restart"/>
            <w:tcBorders>
              <w:top w:val="single" w:sz="6" w:space="0" w:color="auto"/>
              <w:left w:val="single" w:sz="6" w:space="0" w:color="auto"/>
              <w:bottom w:val="single" w:sz="8" w:space="0" w:color="auto"/>
              <w:right w:val="single" w:sz="6" w:space="0" w:color="auto"/>
            </w:tcBorders>
          </w:tcPr>
          <w:p w:rsidR="004B7829" w:rsidRPr="004B7829" w:rsidRDefault="004B7829" w:rsidP="004B7829">
            <w:pPr>
              <w:jc w:val="center"/>
              <w:rPr>
                <w:rFonts w:ascii="Calibri" w:eastAsia="Calibri" w:hAnsi="Calibri" w:cs="Times New Roman"/>
                <w:b/>
                <w:sz w:val="14"/>
                <w:szCs w:val="14"/>
              </w:rPr>
            </w:pPr>
            <w:r w:rsidRPr="004B7829">
              <w:rPr>
                <w:rFonts w:ascii="Calibri" w:eastAsia="Calibri" w:hAnsi="Calibri" w:cs="Times New Roman"/>
                <w:b/>
                <w:sz w:val="14"/>
                <w:szCs w:val="14"/>
              </w:rPr>
              <w:t>Self / Joint-Venture /</w:t>
            </w:r>
          </w:p>
          <w:p w:rsidR="004B7829" w:rsidRPr="004B7829" w:rsidRDefault="004B7829" w:rsidP="004B7829">
            <w:pPr>
              <w:jc w:val="center"/>
              <w:rPr>
                <w:rFonts w:ascii="Calibri" w:eastAsia="Calibri" w:hAnsi="Calibri" w:cs="Times New Roman"/>
                <w:b/>
                <w:sz w:val="14"/>
                <w:szCs w:val="14"/>
              </w:rPr>
            </w:pPr>
            <w:r w:rsidRPr="004B7829">
              <w:rPr>
                <w:rFonts w:ascii="Calibri" w:eastAsia="Calibri" w:hAnsi="Calibri" w:cs="Times New Roman"/>
                <w:b/>
                <w:sz w:val="14"/>
                <w:szCs w:val="14"/>
              </w:rPr>
              <w:t>Contractor / Other</w:t>
            </w:r>
          </w:p>
          <w:p w:rsidR="004B7829" w:rsidRPr="004B7829" w:rsidRDefault="004B7829" w:rsidP="004B7829">
            <w:pPr>
              <w:jc w:val="center"/>
              <w:rPr>
                <w:rFonts w:ascii="Calibri" w:eastAsia="Calibri" w:hAnsi="Calibri" w:cs="Times New Roman"/>
                <w:sz w:val="14"/>
                <w:szCs w:val="14"/>
              </w:rPr>
            </w:pPr>
            <w:r w:rsidRPr="004B7829">
              <w:rPr>
                <w:rFonts w:ascii="Calibri" w:eastAsia="Calibri" w:hAnsi="Calibri" w:cs="Times New Roman"/>
                <w:sz w:val="14"/>
                <w:szCs w:val="14"/>
              </w:rPr>
              <w:t>Self</w:t>
            </w:r>
          </w:p>
        </w:tc>
        <w:tc>
          <w:tcPr>
            <w:tcW w:w="3240" w:type="dxa"/>
            <w:gridSpan w:val="8"/>
            <w:vMerge w:val="restart"/>
            <w:tcBorders>
              <w:top w:val="single" w:sz="6" w:space="0" w:color="auto"/>
              <w:left w:val="single" w:sz="6" w:space="0" w:color="auto"/>
              <w:bottom w:val="single" w:sz="8" w:space="0" w:color="auto"/>
              <w:right w:val="single" w:sz="8" w:space="0" w:color="auto"/>
            </w:tcBorders>
          </w:tcPr>
          <w:p w:rsidR="004B7829" w:rsidRPr="004B7829" w:rsidRDefault="004B7829" w:rsidP="004B7829">
            <w:pPr>
              <w:jc w:val="center"/>
              <w:rPr>
                <w:rFonts w:ascii="Calibri" w:eastAsia="Calibri" w:hAnsi="Calibri" w:cs="Times New Roman"/>
                <w:b/>
                <w:sz w:val="14"/>
                <w:szCs w:val="14"/>
              </w:rPr>
            </w:pPr>
            <w:r w:rsidRPr="004B7829">
              <w:rPr>
                <w:rFonts w:ascii="Calibri" w:eastAsia="Calibri" w:hAnsi="Calibri" w:cs="Times New Roman"/>
                <w:b/>
                <w:sz w:val="14"/>
                <w:szCs w:val="14"/>
              </w:rPr>
              <w:t>Used by other OpIDs, not shown above</w:t>
            </w:r>
          </w:p>
          <w:p w:rsidR="004B7829" w:rsidRPr="004B7829" w:rsidRDefault="004B7829" w:rsidP="004B7829">
            <w:pPr>
              <w:jc w:val="center"/>
              <w:rPr>
                <w:rFonts w:ascii="Calibri" w:eastAsia="Calibri" w:hAnsi="Calibri" w:cs="Times New Roman"/>
                <w:b/>
                <w:sz w:val="14"/>
                <w:szCs w:val="14"/>
              </w:rPr>
            </w:pPr>
            <w:r w:rsidRPr="004B7829">
              <w:rPr>
                <w:rFonts w:ascii="Calibri" w:eastAsia="Calibri" w:hAnsi="Calibri" w:cs="Times New Roman"/>
                <w:b/>
                <w:sz w:val="14"/>
                <w:szCs w:val="14"/>
              </w:rPr>
              <w:t>[list other OpIDs]</w:t>
            </w:r>
          </w:p>
          <w:p w:rsidR="004B7829" w:rsidRPr="004B7829" w:rsidRDefault="004B7829" w:rsidP="004B7829">
            <w:pPr>
              <w:jc w:val="center"/>
              <w:rPr>
                <w:rFonts w:ascii="Calibri" w:eastAsia="Calibri" w:hAnsi="Calibri" w:cs="Times New Roman"/>
                <w:sz w:val="14"/>
                <w:szCs w:val="14"/>
              </w:rPr>
            </w:pPr>
          </w:p>
        </w:tc>
      </w:tr>
      <w:tr w:rsidR="004B7829" w:rsidRPr="004B7829" w:rsidTr="004B7829">
        <w:trPr>
          <w:cantSplit/>
          <w:trHeight w:val="182"/>
        </w:trPr>
        <w:tc>
          <w:tcPr>
            <w:tcW w:w="1859" w:type="dxa"/>
            <w:gridSpan w:val="3"/>
            <w:vMerge/>
            <w:tcBorders>
              <w:top w:val="single" w:sz="8" w:space="0" w:color="auto"/>
              <w:left w:val="single" w:sz="8" w:space="0" w:color="auto"/>
              <w:right w:val="single" w:sz="8" w:space="0" w:color="auto"/>
            </w:tcBorders>
            <w:vAlign w:val="center"/>
          </w:tcPr>
          <w:p w:rsidR="004B7829" w:rsidRPr="004B7829" w:rsidRDefault="004B7829" w:rsidP="004B7829">
            <w:pPr>
              <w:ind w:left="320" w:hanging="320"/>
              <w:rPr>
                <w:rFonts w:ascii="Calibri" w:eastAsia="Calibri" w:hAnsi="Calibri" w:cs="Times New Roman"/>
                <w:sz w:val="14"/>
                <w:szCs w:val="14"/>
                <w:highlight w:val="yellow"/>
              </w:rPr>
            </w:pPr>
          </w:p>
        </w:tc>
        <w:tc>
          <w:tcPr>
            <w:tcW w:w="319" w:type="dxa"/>
            <w:tcBorders>
              <w:top w:val="single" w:sz="8" w:space="0" w:color="auto"/>
              <w:left w:val="single" w:sz="8" w:space="0" w:color="auto"/>
              <w:right w:val="single" w:sz="8" w:space="0" w:color="auto"/>
            </w:tcBorders>
            <w:vAlign w:val="center"/>
          </w:tcPr>
          <w:p w:rsidR="004B7829" w:rsidRPr="004B7829" w:rsidRDefault="004B7829" w:rsidP="004B7829">
            <w:pPr>
              <w:ind w:left="-3"/>
              <w:rPr>
                <w:rFonts w:ascii="Calibri" w:eastAsia="Calibri" w:hAnsi="Calibri" w:cs="Times New Roman"/>
                <w:sz w:val="14"/>
                <w:szCs w:val="14"/>
              </w:rPr>
            </w:pPr>
          </w:p>
        </w:tc>
        <w:tc>
          <w:tcPr>
            <w:tcW w:w="1350" w:type="dxa"/>
            <w:tcBorders>
              <w:top w:val="single" w:sz="8" w:space="0" w:color="auto"/>
              <w:left w:val="single" w:sz="8"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Partial Capability</w:t>
            </w:r>
          </w:p>
        </w:tc>
        <w:tc>
          <w:tcPr>
            <w:tcW w:w="360" w:type="dxa"/>
            <w:gridSpan w:val="3"/>
            <w:tcBorders>
              <w:top w:val="single" w:sz="8" w:space="0" w:color="auto"/>
              <w:left w:val="single" w:sz="8" w:space="0" w:color="auto"/>
              <w:right w:val="single" w:sz="8" w:space="0" w:color="auto"/>
            </w:tcBorders>
            <w:vAlign w:val="center"/>
          </w:tcPr>
          <w:p w:rsidR="004B7829" w:rsidRPr="004B7829" w:rsidRDefault="004B7829" w:rsidP="004B7829">
            <w:pPr>
              <w:ind w:left="-3"/>
              <w:rPr>
                <w:rFonts w:ascii="Calibri" w:eastAsia="Calibri" w:hAnsi="Calibri" w:cs="Times New Roman"/>
                <w:sz w:val="14"/>
                <w:szCs w:val="14"/>
              </w:rPr>
            </w:pPr>
          </w:p>
        </w:tc>
        <w:tc>
          <w:tcPr>
            <w:tcW w:w="1350" w:type="dxa"/>
            <w:gridSpan w:val="5"/>
            <w:tcBorders>
              <w:top w:val="single" w:sz="8" w:space="0" w:color="auto"/>
              <w:left w:val="single" w:sz="8"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Same as Primary</w:t>
            </w:r>
          </w:p>
        </w:tc>
        <w:tc>
          <w:tcPr>
            <w:tcW w:w="810" w:type="dxa"/>
            <w:gridSpan w:val="5"/>
            <w:vMerge w:val="restart"/>
            <w:tcBorders>
              <w:top w:val="single" w:sz="8" w:space="0" w:color="auto"/>
              <w:left w:val="single" w:sz="8" w:space="0" w:color="auto"/>
              <w:right w:val="single" w:sz="8" w:space="0" w:color="auto"/>
            </w:tcBorders>
            <w:vAlign w:val="center"/>
          </w:tcPr>
          <w:p w:rsidR="004B7829" w:rsidRPr="004B7829" w:rsidRDefault="004B7829" w:rsidP="004B7829">
            <w:pPr>
              <w:rPr>
                <w:rFonts w:ascii="Calibri" w:eastAsia="Calibri" w:hAnsi="Calibri" w:cs="Times New Roman"/>
                <w:sz w:val="14"/>
                <w:szCs w:val="14"/>
                <w:highlight w:val="yellow"/>
              </w:rPr>
            </w:pPr>
          </w:p>
        </w:tc>
        <w:tc>
          <w:tcPr>
            <w:tcW w:w="1710" w:type="dxa"/>
            <w:gridSpan w:val="4"/>
            <w:vMerge/>
            <w:tcBorders>
              <w:top w:val="single" w:sz="8" w:space="0" w:color="auto"/>
              <w:left w:val="single" w:sz="8" w:space="0" w:color="auto"/>
              <w:right w:val="single" w:sz="8" w:space="0" w:color="auto"/>
            </w:tcBorders>
            <w:vAlign w:val="center"/>
          </w:tcPr>
          <w:p w:rsidR="004B7829" w:rsidRPr="004B7829" w:rsidRDefault="004B7829" w:rsidP="004B7829">
            <w:pPr>
              <w:jc w:val="center"/>
              <w:rPr>
                <w:rFonts w:ascii="Calibri" w:eastAsia="Calibri" w:hAnsi="Calibri" w:cs="Times New Roman"/>
                <w:sz w:val="14"/>
                <w:szCs w:val="14"/>
                <w:highlight w:val="yellow"/>
              </w:rPr>
            </w:pPr>
          </w:p>
        </w:tc>
        <w:tc>
          <w:tcPr>
            <w:tcW w:w="3240" w:type="dxa"/>
            <w:gridSpan w:val="8"/>
            <w:vMerge/>
            <w:tcBorders>
              <w:top w:val="single" w:sz="8" w:space="0" w:color="auto"/>
              <w:left w:val="single" w:sz="8" w:space="0" w:color="auto"/>
              <w:right w:val="single" w:sz="8" w:space="0" w:color="auto"/>
            </w:tcBorders>
            <w:vAlign w:val="center"/>
          </w:tcPr>
          <w:p w:rsidR="004B7829" w:rsidRPr="004B7829" w:rsidRDefault="004B7829" w:rsidP="004B7829">
            <w:pPr>
              <w:jc w:val="center"/>
              <w:rPr>
                <w:rFonts w:ascii="Calibri" w:eastAsia="Calibri" w:hAnsi="Calibri" w:cs="Times New Roman"/>
                <w:sz w:val="14"/>
                <w:szCs w:val="14"/>
                <w:highlight w:val="yellow"/>
              </w:rPr>
            </w:pPr>
          </w:p>
        </w:tc>
      </w:tr>
      <w:tr w:rsidR="004B7829" w:rsidRPr="004B7829" w:rsidTr="004B7829">
        <w:trPr>
          <w:cantSplit/>
          <w:trHeight w:val="182"/>
        </w:trPr>
        <w:tc>
          <w:tcPr>
            <w:tcW w:w="1859" w:type="dxa"/>
            <w:gridSpan w:val="3"/>
            <w:vMerge/>
            <w:tcBorders>
              <w:left w:val="single" w:sz="8" w:space="0" w:color="auto"/>
              <w:right w:val="single" w:sz="8" w:space="0" w:color="auto"/>
            </w:tcBorders>
            <w:vAlign w:val="center"/>
          </w:tcPr>
          <w:p w:rsidR="004B7829" w:rsidRPr="004B7829" w:rsidRDefault="004B7829" w:rsidP="004B7829">
            <w:pPr>
              <w:ind w:left="320" w:hanging="320"/>
              <w:rPr>
                <w:rFonts w:ascii="Calibri" w:eastAsia="Calibri" w:hAnsi="Calibri" w:cs="Times New Roman"/>
                <w:sz w:val="14"/>
                <w:szCs w:val="14"/>
                <w:highlight w:val="yellow"/>
              </w:rPr>
            </w:pPr>
          </w:p>
        </w:tc>
        <w:tc>
          <w:tcPr>
            <w:tcW w:w="319" w:type="dxa"/>
            <w:tcBorders>
              <w:top w:val="single" w:sz="8" w:space="0" w:color="auto"/>
              <w:left w:val="single" w:sz="8" w:space="0" w:color="auto"/>
              <w:right w:val="single" w:sz="8" w:space="0" w:color="auto"/>
            </w:tcBorders>
            <w:vAlign w:val="center"/>
          </w:tcPr>
          <w:p w:rsidR="004B7829" w:rsidRPr="004B7829" w:rsidRDefault="004B7829" w:rsidP="004B7829">
            <w:pPr>
              <w:ind w:left="-3"/>
              <w:rPr>
                <w:rFonts w:ascii="Calibri" w:eastAsia="Calibri" w:hAnsi="Calibri" w:cs="Times New Roman"/>
                <w:sz w:val="14"/>
                <w:szCs w:val="14"/>
              </w:rPr>
            </w:pPr>
          </w:p>
        </w:tc>
        <w:tc>
          <w:tcPr>
            <w:tcW w:w="1350" w:type="dxa"/>
            <w:tcBorders>
              <w:left w:val="single" w:sz="8" w:space="0" w:color="auto"/>
              <w:right w:val="single" w:sz="8" w:space="0" w:color="auto"/>
            </w:tcBorders>
            <w:vAlign w:val="center"/>
          </w:tcPr>
          <w:p w:rsidR="004B7829" w:rsidRPr="004B7829" w:rsidRDefault="004B7829" w:rsidP="004B7829">
            <w:pPr>
              <w:rPr>
                <w:rFonts w:ascii="Calibri" w:eastAsia="Calibri" w:hAnsi="Calibri" w:cs="Times New Roman"/>
                <w:b/>
                <w:sz w:val="14"/>
                <w:szCs w:val="14"/>
              </w:rPr>
            </w:pPr>
            <w:r w:rsidRPr="004B7829">
              <w:rPr>
                <w:rFonts w:ascii="Calibri" w:eastAsia="Calibri" w:hAnsi="Calibri" w:cs="Times New Roman"/>
                <w:b/>
                <w:sz w:val="14"/>
                <w:szCs w:val="14"/>
              </w:rPr>
              <w:t>None</w:t>
            </w:r>
          </w:p>
        </w:tc>
        <w:tc>
          <w:tcPr>
            <w:tcW w:w="360" w:type="dxa"/>
            <w:gridSpan w:val="3"/>
            <w:tcBorders>
              <w:top w:val="single" w:sz="8" w:space="0" w:color="auto"/>
              <w:left w:val="single" w:sz="8" w:space="0" w:color="auto"/>
              <w:bottom w:val="single" w:sz="8" w:space="0" w:color="auto"/>
              <w:right w:val="single" w:sz="8" w:space="0" w:color="auto"/>
            </w:tcBorders>
            <w:vAlign w:val="center"/>
          </w:tcPr>
          <w:p w:rsidR="004B7829" w:rsidRPr="004B7829" w:rsidRDefault="004B7829" w:rsidP="004B7829">
            <w:pPr>
              <w:ind w:left="-3"/>
              <w:rPr>
                <w:rFonts w:ascii="Calibri" w:eastAsia="Calibri" w:hAnsi="Calibri" w:cs="Times New Roman"/>
                <w:sz w:val="14"/>
                <w:szCs w:val="14"/>
              </w:rPr>
            </w:pPr>
          </w:p>
        </w:tc>
        <w:tc>
          <w:tcPr>
            <w:tcW w:w="1350" w:type="dxa"/>
            <w:gridSpan w:val="5"/>
            <w:tcBorders>
              <w:top w:val="single" w:sz="8" w:space="0" w:color="auto"/>
              <w:left w:val="single" w:sz="8" w:space="0" w:color="auto"/>
              <w:bottom w:val="single" w:sz="8" w:space="0" w:color="auto"/>
              <w:right w:val="single" w:sz="8" w:space="0" w:color="auto"/>
            </w:tcBorders>
            <w:vAlign w:val="center"/>
          </w:tcPr>
          <w:p w:rsidR="004B7829" w:rsidRPr="004B7829" w:rsidRDefault="004B7829" w:rsidP="004B7829">
            <w:pPr>
              <w:ind w:left="-3"/>
              <w:rPr>
                <w:rFonts w:ascii="Calibri" w:eastAsia="Calibri" w:hAnsi="Calibri" w:cs="Times New Roman"/>
                <w:b/>
                <w:sz w:val="14"/>
                <w:szCs w:val="14"/>
              </w:rPr>
            </w:pPr>
            <w:r w:rsidRPr="004B7829">
              <w:rPr>
                <w:rFonts w:ascii="Calibri" w:eastAsia="Calibri" w:hAnsi="Calibri" w:cs="Times New Roman"/>
                <w:b/>
                <w:sz w:val="14"/>
                <w:szCs w:val="14"/>
              </w:rPr>
              <w:t>Fewer than Primary</w:t>
            </w:r>
          </w:p>
        </w:tc>
        <w:tc>
          <w:tcPr>
            <w:tcW w:w="810" w:type="dxa"/>
            <w:gridSpan w:val="5"/>
            <w:vMerge/>
            <w:tcBorders>
              <w:left w:val="single" w:sz="8" w:space="0" w:color="auto"/>
              <w:bottom w:val="single" w:sz="8" w:space="0" w:color="auto"/>
              <w:right w:val="single" w:sz="8" w:space="0" w:color="auto"/>
            </w:tcBorders>
            <w:vAlign w:val="center"/>
          </w:tcPr>
          <w:p w:rsidR="004B7829" w:rsidRPr="004B7829" w:rsidRDefault="004B7829" w:rsidP="004B7829">
            <w:pPr>
              <w:rPr>
                <w:rFonts w:ascii="Calibri" w:eastAsia="Calibri" w:hAnsi="Calibri" w:cs="Times New Roman"/>
                <w:sz w:val="14"/>
                <w:szCs w:val="14"/>
                <w:highlight w:val="yellow"/>
              </w:rPr>
            </w:pPr>
          </w:p>
        </w:tc>
        <w:tc>
          <w:tcPr>
            <w:tcW w:w="1710" w:type="dxa"/>
            <w:gridSpan w:val="4"/>
            <w:vMerge/>
            <w:tcBorders>
              <w:left w:val="single" w:sz="8" w:space="0" w:color="auto"/>
              <w:bottom w:val="single" w:sz="8" w:space="0" w:color="auto"/>
              <w:right w:val="single" w:sz="8" w:space="0" w:color="auto"/>
            </w:tcBorders>
            <w:vAlign w:val="center"/>
          </w:tcPr>
          <w:p w:rsidR="004B7829" w:rsidRPr="004B7829" w:rsidRDefault="004B7829" w:rsidP="004B7829">
            <w:pPr>
              <w:jc w:val="center"/>
              <w:rPr>
                <w:rFonts w:ascii="Calibri" w:eastAsia="Calibri" w:hAnsi="Calibri" w:cs="Times New Roman"/>
                <w:sz w:val="14"/>
                <w:szCs w:val="14"/>
                <w:highlight w:val="yellow"/>
              </w:rPr>
            </w:pPr>
          </w:p>
        </w:tc>
        <w:tc>
          <w:tcPr>
            <w:tcW w:w="3240" w:type="dxa"/>
            <w:gridSpan w:val="8"/>
            <w:vMerge/>
            <w:tcBorders>
              <w:left w:val="single" w:sz="8" w:space="0" w:color="auto"/>
              <w:bottom w:val="single" w:sz="8" w:space="0" w:color="auto"/>
              <w:right w:val="single" w:sz="8" w:space="0" w:color="auto"/>
            </w:tcBorders>
            <w:vAlign w:val="center"/>
          </w:tcPr>
          <w:p w:rsidR="004B7829" w:rsidRPr="004B7829" w:rsidRDefault="004B7829" w:rsidP="004B7829">
            <w:pPr>
              <w:jc w:val="center"/>
              <w:rPr>
                <w:rFonts w:ascii="Calibri" w:eastAsia="Calibri" w:hAnsi="Calibri" w:cs="Times New Roman"/>
                <w:sz w:val="14"/>
                <w:szCs w:val="14"/>
                <w:highlight w:val="yellow"/>
              </w:rPr>
            </w:pPr>
          </w:p>
        </w:tc>
      </w:tr>
    </w:tbl>
    <w:p w:rsidR="00FB66B2" w:rsidRDefault="00FB66B2"/>
    <w:sdt>
      <w:sdtPr>
        <w:rPr>
          <w:rFonts w:ascii="Times New Roman" w:eastAsia="Times New Roman" w:hAnsi="Times New Roman" w:cs="Times New Roman"/>
          <w:sz w:val="24"/>
          <w:szCs w:val="24"/>
        </w:rPr>
        <w:id w:val="-1671549021"/>
        <w:docPartObj>
          <w:docPartGallery w:val="Table of Contents"/>
          <w:docPartUnique/>
        </w:docPartObj>
      </w:sdtPr>
      <w:sdtEndPr>
        <w:rPr>
          <w:b/>
          <w:bCs/>
          <w:noProof/>
        </w:rPr>
      </w:sdtEndPr>
      <w:sdtContent>
        <w:p w:rsidR="004B7829" w:rsidRPr="00442B7C" w:rsidRDefault="004B7829" w:rsidP="004B7829">
          <w:pPr>
            <w:keepNext/>
            <w:keepLines/>
            <w:spacing w:before="240" w:line="259" w:lineRule="auto"/>
            <w:rPr>
              <w:rFonts w:ascii="Calibri Light" w:eastAsia="Times New Roman" w:hAnsi="Calibri Light" w:cs="Times New Roman"/>
              <w:color w:val="2F5496"/>
              <w:sz w:val="32"/>
              <w:szCs w:val="32"/>
            </w:rPr>
          </w:pPr>
          <w:r w:rsidRPr="00442B7C">
            <w:rPr>
              <w:rFonts w:ascii="Calibri Light" w:eastAsia="Times New Roman" w:hAnsi="Calibri Light" w:cs="Times New Roman"/>
              <w:color w:val="2F5496"/>
              <w:sz w:val="32"/>
              <w:szCs w:val="32"/>
            </w:rPr>
            <w:t>Contents</w:t>
          </w:r>
        </w:p>
        <w:p w:rsidR="00442B7C" w:rsidRPr="00442B7C" w:rsidRDefault="004B7829">
          <w:pPr>
            <w:pStyle w:val="TOC3"/>
            <w:tabs>
              <w:tab w:val="right" w:leader="dot" w:pos="9350"/>
            </w:tabs>
            <w:rPr>
              <w:rFonts w:eastAsiaTheme="minorEastAsia"/>
              <w:noProof/>
            </w:rPr>
          </w:pPr>
          <w:r w:rsidRPr="00442B7C">
            <w:rPr>
              <w:rFonts w:ascii="Verdana" w:eastAsia="Times New Roman" w:hAnsi="Verdana" w:cs="Times New Roman"/>
            </w:rPr>
            <w:fldChar w:fldCharType="begin"/>
          </w:r>
          <w:r w:rsidRPr="00442B7C">
            <w:rPr>
              <w:rFonts w:ascii="Verdana" w:eastAsia="Times New Roman" w:hAnsi="Verdana" w:cs="Times New Roman"/>
            </w:rPr>
            <w:instrText xml:space="preserve"> TOC \o "1-3" \h \z \u </w:instrText>
          </w:r>
          <w:r w:rsidRPr="00442B7C">
            <w:rPr>
              <w:rFonts w:ascii="Verdana" w:eastAsia="Times New Roman" w:hAnsi="Verdana" w:cs="Times New Roman"/>
            </w:rPr>
            <w:fldChar w:fldCharType="separate"/>
          </w:r>
          <w:hyperlink w:anchor="_Toc62130831" w:history="1">
            <w:r w:rsidR="00442B7C" w:rsidRPr="00442B7C">
              <w:rPr>
                <w:rStyle w:val="Hyperlink"/>
                <w:rFonts w:ascii="Verdana" w:eastAsia="Times New Roman" w:hAnsi="Verdana" w:cs="Times New Roman"/>
                <w:bCs/>
                <w:noProof/>
              </w:rPr>
              <w:t>CRM, SCADA, and Leak Detection - CRM General</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_Toc62130831 \h </w:instrText>
            </w:r>
            <w:r w:rsidR="00442B7C" w:rsidRPr="00442B7C">
              <w:rPr>
                <w:noProof/>
                <w:webHidden/>
              </w:rPr>
            </w:r>
            <w:r w:rsidR="00442B7C" w:rsidRPr="00442B7C">
              <w:rPr>
                <w:noProof/>
                <w:webHidden/>
              </w:rPr>
              <w:fldChar w:fldCharType="separate"/>
            </w:r>
            <w:r w:rsidR="00442B7C" w:rsidRPr="00442B7C">
              <w:rPr>
                <w:noProof/>
                <w:webHidden/>
              </w:rPr>
              <w:t>6</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2" w:history="1">
            <w:r w:rsidR="00442B7C" w:rsidRPr="00442B7C">
              <w:rPr>
                <w:rStyle w:val="Hyperlink"/>
                <w:rFonts w:ascii="Verdana" w:eastAsia="Times New Roman" w:hAnsi="Verdana" w:cs="Times New Roman"/>
                <w:bCs/>
                <w:noProof/>
              </w:rPr>
              <w:t>CRM, SCADA, and Leak Detection - CRM Roles and Responsibilities</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_Toc62130832 \h </w:instrText>
            </w:r>
            <w:r w:rsidR="00442B7C" w:rsidRPr="00442B7C">
              <w:rPr>
                <w:noProof/>
                <w:webHidden/>
              </w:rPr>
            </w:r>
            <w:r w:rsidR="00442B7C" w:rsidRPr="00442B7C">
              <w:rPr>
                <w:noProof/>
                <w:webHidden/>
              </w:rPr>
              <w:fldChar w:fldCharType="separate"/>
            </w:r>
            <w:r w:rsidR="00442B7C" w:rsidRPr="00442B7C">
              <w:rPr>
                <w:noProof/>
                <w:webHidden/>
              </w:rPr>
              <w:t>7</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3" w:history="1">
            <w:r w:rsidR="00442B7C" w:rsidRPr="00442B7C">
              <w:rPr>
                <w:rStyle w:val="Hyperlink"/>
                <w:rFonts w:ascii="Verdana" w:eastAsia="Times New Roman" w:hAnsi="Verdana" w:cs="Times New Roman"/>
                <w:bCs/>
                <w:noProof/>
              </w:rPr>
              <w:t>CRM, SCADA, and Leak Detection - Supervisory Control and Data Acquisition</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_Toc62130833 \h </w:instrText>
            </w:r>
            <w:r w:rsidR="00442B7C" w:rsidRPr="00442B7C">
              <w:rPr>
                <w:noProof/>
                <w:webHidden/>
              </w:rPr>
            </w:r>
            <w:r w:rsidR="00442B7C" w:rsidRPr="00442B7C">
              <w:rPr>
                <w:noProof/>
                <w:webHidden/>
              </w:rPr>
              <w:fldChar w:fldCharType="separate"/>
            </w:r>
            <w:r w:rsidR="00442B7C" w:rsidRPr="00442B7C">
              <w:rPr>
                <w:noProof/>
                <w:webHidden/>
              </w:rPr>
              <w:t>14</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4" w:history="1">
            <w:r w:rsidR="00442B7C" w:rsidRPr="00442B7C">
              <w:rPr>
                <w:rStyle w:val="Hyperlink"/>
                <w:rFonts w:ascii="Verdana" w:eastAsia="Times New Roman" w:hAnsi="Verdana" w:cs="Times New Roman"/>
                <w:bCs/>
                <w:noProof/>
              </w:rPr>
              <w:t>CRM, SCADA, and Leak Detection - Fatigue Management</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_Toc62130834 \h </w:instrText>
            </w:r>
            <w:r w:rsidR="00442B7C" w:rsidRPr="00442B7C">
              <w:rPr>
                <w:noProof/>
                <w:webHidden/>
              </w:rPr>
            </w:r>
            <w:r w:rsidR="00442B7C" w:rsidRPr="00442B7C">
              <w:rPr>
                <w:noProof/>
                <w:webHidden/>
              </w:rPr>
              <w:fldChar w:fldCharType="separate"/>
            </w:r>
            <w:r w:rsidR="00442B7C" w:rsidRPr="00442B7C">
              <w:rPr>
                <w:noProof/>
                <w:webHidden/>
              </w:rPr>
              <w:t>22</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5" w:history="1">
            <w:r w:rsidR="00442B7C" w:rsidRPr="00442B7C">
              <w:rPr>
                <w:rStyle w:val="Hyperlink"/>
                <w:rFonts w:ascii="Verdana" w:eastAsia="Times New Roman" w:hAnsi="Verdana" w:cs="Times New Roman"/>
                <w:bCs/>
                <w:noProof/>
              </w:rPr>
              <w:t>CRM, SCADA, and Leak Detection - Alarm Management</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_Toc62130835 \h </w:instrText>
            </w:r>
            <w:r w:rsidR="00442B7C" w:rsidRPr="00442B7C">
              <w:rPr>
                <w:noProof/>
                <w:webHidden/>
              </w:rPr>
            </w:r>
            <w:r w:rsidR="00442B7C" w:rsidRPr="00442B7C">
              <w:rPr>
                <w:noProof/>
                <w:webHidden/>
              </w:rPr>
              <w:fldChar w:fldCharType="separate"/>
            </w:r>
            <w:r w:rsidR="00442B7C" w:rsidRPr="00442B7C">
              <w:rPr>
                <w:noProof/>
                <w:webHidden/>
              </w:rPr>
              <w:t>29</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6" w:history="1">
            <w:r w:rsidR="00442B7C" w:rsidRPr="00442B7C">
              <w:rPr>
                <w:rStyle w:val="Hyperlink"/>
                <w:rFonts w:ascii="Verdana" w:eastAsia="Times New Roman" w:hAnsi="Verdana" w:cs="Times New Roman"/>
                <w:bCs/>
                <w:noProof/>
              </w:rPr>
              <w:t>CRM, SCADA, and Leak Detection - Change Management</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_Toc62130836 \h </w:instrText>
            </w:r>
            <w:r w:rsidR="00442B7C" w:rsidRPr="00442B7C">
              <w:rPr>
                <w:noProof/>
                <w:webHidden/>
              </w:rPr>
            </w:r>
            <w:r w:rsidR="00442B7C" w:rsidRPr="00442B7C">
              <w:rPr>
                <w:noProof/>
                <w:webHidden/>
              </w:rPr>
              <w:fldChar w:fldCharType="separate"/>
            </w:r>
            <w:r w:rsidR="00442B7C" w:rsidRPr="00442B7C">
              <w:rPr>
                <w:noProof/>
                <w:webHidden/>
              </w:rPr>
              <w:t>34</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7" w:history="1">
            <w:r w:rsidR="00442B7C" w:rsidRPr="00442B7C">
              <w:rPr>
                <w:rStyle w:val="Hyperlink"/>
                <w:rFonts w:ascii="Verdana" w:eastAsia="Times New Roman" w:hAnsi="Verdana" w:cs="Times New Roman"/>
                <w:bCs/>
                <w:noProof/>
              </w:rPr>
              <w:t>CRM, SCADA, and Leak Detection - Operating Experience</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_Toc62130837 \h </w:instrText>
            </w:r>
            <w:r w:rsidR="00442B7C" w:rsidRPr="00442B7C">
              <w:rPr>
                <w:noProof/>
                <w:webHidden/>
              </w:rPr>
            </w:r>
            <w:r w:rsidR="00442B7C" w:rsidRPr="00442B7C">
              <w:rPr>
                <w:noProof/>
                <w:webHidden/>
              </w:rPr>
              <w:fldChar w:fldCharType="separate"/>
            </w:r>
            <w:r w:rsidR="00442B7C" w:rsidRPr="00442B7C">
              <w:rPr>
                <w:noProof/>
                <w:webHidden/>
              </w:rPr>
              <w:t>36</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8" w:history="1">
            <w:r w:rsidR="00442B7C" w:rsidRPr="00442B7C">
              <w:rPr>
                <w:rStyle w:val="Hyperlink"/>
                <w:rFonts w:ascii="Verdana" w:eastAsia="Times New Roman" w:hAnsi="Verdana" w:cs="Times New Roman"/>
                <w:bCs/>
                <w:noProof/>
              </w:rPr>
              <w:t>CRM, SCADA, and Leak Detection - Training</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_Toc62130838 \h </w:instrText>
            </w:r>
            <w:r w:rsidR="00442B7C" w:rsidRPr="00442B7C">
              <w:rPr>
                <w:noProof/>
                <w:webHidden/>
              </w:rPr>
            </w:r>
            <w:r w:rsidR="00442B7C" w:rsidRPr="00442B7C">
              <w:rPr>
                <w:noProof/>
                <w:webHidden/>
              </w:rPr>
              <w:fldChar w:fldCharType="separate"/>
            </w:r>
            <w:r w:rsidR="00442B7C" w:rsidRPr="00442B7C">
              <w:rPr>
                <w:noProof/>
                <w:webHidden/>
              </w:rPr>
              <w:t>37</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39" w:history="1">
            <w:r w:rsidR="00442B7C" w:rsidRPr="00442B7C">
              <w:rPr>
                <w:rStyle w:val="Hyperlink"/>
                <w:rFonts w:ascii="Verdana" w:eastAsia="Times New Roman" w:hAnsi="Verdana" w:cs="Times New Roman"/>
                <w:bCs/>
                <w:noProof/>
              </w:rPr>
              <w:t>CRM, SCADA, and Leak Detection - Compliance Validation and Deviations</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_Toc62130839 \h </w:instrText>
            </w:r>
            <w:r w:rsidR="00442B7C" w:rsidRPr="00442B7C">
              <w:rPr>
                <w:noProof/>
                <w:webHidden/>
              </w:rPr>
            </w:r>
            <w:r w:rsidR="00442B7C" w:rsidRPr="00442B7C">
              <w:rPr>
                <w:noProof/>
                <w:webHidden/>
              </w:rPr>
              <w:fldChar w:fldCharType="separate"/>
            </w:r>
            <w:r w:rsidR="00442B7C" w:rsidRPr="00442B7C">
              <w:rPr>
                <w:noProof/>
                <w:webHidden/>
              </w:rPr>
              <w:t>42</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40" w:history="1">
            <w:r w:rsidR="00442B7C" w:rsidRPr="00442B7C">
              <w:rPr>
                <w:rStyle w:val="Hyperlink"/>
                <w:rFonts w:ascii="Verdana" w:eastAsia="Times New Roman" w:hAnsi="Verdana" w:cs="Times New Roman"/>
                <w:bCs/>
                <w:noProof/>
              </w:rPr>
              <w:t>CRM, SCADA, and Leak Detection - Leak Detection</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_Toc62130840 \h </w:instrText>
            </w:r>
            <w:r w:rsidR="00442B7C" w:rsidRPr="00442B7C">
              <w:rPr>
                <w:noProof/>
                <w:webHidden/>
              </w:rPr>
            </w:r>
            <w:r w:rsidR="00442B7C" w:rsidRPr="00442B7C">
              <w:rPr>
                <w:noProof/>
                <w:webHidden/>
              </w:rPr>
              <w:fldChar w:fldCharType="separate"/>
            </w:r>
            <w:r w:rsidR="00442B7C" w:rsidRPr="00442B7C">
              <w:rPr>
                <w:noProof/>
                <w:webHidden/>
              </w:rPr>
              <w:t>44</w:t>
            </w:r>
            <w:r w:rsidR="00442B7C" w:rsidRPr="00442B7C">
              <w:rPr>
                <w:noProof/>
                <w:webHidden/>
              </w:rPr>
              <w:fldChar w:fldCharType="end"/>
            </w:r>
          </w:hyperlink>
        </w:p>
        <w:p w:rsidR="00442B7C" w:rsidRPr="00442B7C" w:rsidRDefault="006641E7">
          <w:pPr>
            <w:pStyle w:val="TOC3"/>
            <w:tabs>
              <w:tab w:val="right" w:leader="dot" w:pos="9350"/>
            </w:tabs>
            <w:rPr>
              <w:rFonts w:eastAsiaTheme="minorEastAsia"/>
              <w:noProof/>
            </w:rPr>
          </w:pPr>
          <w:hyperlink w:anchor="_Toc62130841" w:history="1">
            <w:r w:rsidR="00442B7C" w:rsidRPr="00442B7C">
              <w:rPr>
                <w:rStyle w:val="Hyperlink"/>
                <w:rFonts w:ascii="Verdana" w:eastAsia="Times New Roman" w:hAnsi="Verdana" w:cs="Times New Roman"/>
                <w:bCs/>
                <w:noProof/>
              </w:rPr>
              <w:t>Design and Construction - Pipeline Commissioning</w:t>
            </w:r>
            <w:r w:rsidR="00442B7C" w:rsidRPr="00442B7C">
              <w:rPr>
                <w:noProof/>
                <w:webHidden/>
              </w:rPr>
              <w:tab/>
            </w:r>
            <w:r w:rsidR="00442B7C" w:rsidRPr="00442B7C">
              <w:rPr>
                <w:noProof/>
                <w:webHidden/>
              </w:rPr>
              <w:fldChar w:fldCharType="begin"/>
            </w:r>
            <w:r w:rsidR="00442B7C" w:rsidRPr="00442B7C">
              <w:rPr>
                <w:noProof/>
                <w:webHidden/>
              </w:rPr>
              <w:instrText xml:space="preserve"> PAGEREF _Toc62130841 \h </w:instrText>
            </w:r>
            <w:r w:rsidR="00442B7C" w:rsidRPr="00442B7C">
              <w:rPr>
                <w:noProof/>
                <w:webHidden/>
              </w:rPr>
            </w:r>
            <w:r w:rsidR="00442B7C" w:rsidRPr="00442B7C">
              <w:rPr>
                <w:noProof/>
                <w:webHidden/>
              </w:rPr>
              <w:fldChar w:fldCharType="separate"/>
            </w:r>
            <w:r w:rsidR="00442B7C" w:rsidRPr="00442B7C">
              <w:rPr>
                <w:noProof/>
                <w:webHidden/>
              </w:rPr>
              <w:t>45</w:t>
            </w:r>
            <w:r w:rsidR="00442B7C" w:rsidRPr="00442B7C">
              <w:rPr>
                <w:noProof/>
                <w:webHidden/>
              </w:rPr>
              <w:fldChar w:fldCharType="end"/>
            </w:r>
          </w:hyperlink>
        </w:p>
        <w:p w:rsidR="004B7829" w:rsidRPr="004B7829" w:rsidRDefault="004B7829" w:rsidP="004B7829">
          <w:pPr>
            <w:rPr>
              <w:rFonts w:ascii="Times New Roman" w:eastAsia="Times New Roman" w:hAnsi="Times New Roman" w:cs="Times New Roman"/>
              <w:b/>
              <w:bCs/>
              <w:noProof/>
              <w:sz w:val="24"/>
              <w:szCs w:val="24"/>
            </w:rPr>
          </w:pPr>
          <w:r w:rsidRPr="00442B7C">
            <w:rPr>
              <w:rFonts w:ascii="Verdana" w:eastAsia="Times New Roman" w:hAnsi="Verdana" w:cs="Times New Roman"/>
              <w:bCs/>
              <w:noProof/>
            </w:rPr>
            <w:fldChar w:fldCharType="end"/>
          </w:r>
        </w:p>
      </w:sdtContent>
    </w:sdt>
    <w:p w:rsidR="004B7829" w:rsidRDefault="004B7829">
      <w:r>
        <w:br w:type="page"/>
      </w:r>
    </w:p>
    <w:p w:rsidR="005B00F6" w:rsidRPr="005B00F6" w:rsidRDefault="005B00F6" w:rsidP="005B00F6">
      <w:pPr>
        <w:keepNext/>
        <w:spacing w:before="100" w:beforeAutospacing="1" w:after="150" w:line="276" w:lineRule="auto"/>
        <w:outlineLvl w:val="2"/>
        <w:rPr>
          <w:rFonts w:ascii="Verdana" w:eastAsia="Times New Roman" w:hAnsi="Verdana" w:cs="Times New Roman"/>
          <w:b/>
          <w:bCs/>
          <w:sz w:val="28"/>
          <w:szCs w:val="28"/>
        </w:rPr>
      </w:pPr>
      <w:bookmarkStart w:id="1" w:name="_Toc62130831"/>
      <w:r w:rsidRPr="005B00F6">
        <w:rPr>
          <w:rFonts w:ascii="Verdana" w:eastAsia="Times New Roman" w:hAnsi="Verdana" w:cs="Times New Roman"/>
          <w:b/>
          <w:bCs/>
          <w:sz w:val="28"/>
          <w:szCs w:val="28"/>
        </w:rPr>
        <w:lastRenderedPageBreak/>
        <w:t>CRM, SCADA, and Leak Detection - CRM General</w:t>
      </w:r>
      <w:bookmarkEnd w:id="1"/>
      <w:r w:rsidRPr="005B00F6">
        <w:rPr>
          <w:rFonts w:ascii="Verdana" w:eastAsia="Times New Roman" w:hAnsi="Verdana" w:cs="Times New Roman"/>
          <w:b/>
          <w:bCs/>
          <w:sz w:val="28"/>
          <w:szCs w:val="28"/>
        </w:rPr>
        <w:t xml:space="preserve"> </w:t>
      </w:r>
    </w:p>
    <w:p w:rsidR="00A9204E" w:rsidRDefault="005B00F6" w:rsidP="005B00F6">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1. </w:t>
      </w:r>
      <w:r>
        <w:rPr>
          <w:rStyle w:val="Title1"/>
          <w:rFonts w:ascii="Verdana" w:eastAsia="Times New Roman" w:hAnsi="Verdana"/>
          <w:b/>
          <w:bCs/>
          <w:sz w:val="20"/>
          <w:szCs w:val="20"/>
        </w:rPr>
        <w:t>Control Room Management Criteria</w:t>
      </w:r>
      <w:r>
        <w:rPr>
          <w:rFonts w:ascii="Verdana" w:eastAsia="Times New Roman" w:hAnsi="Verdana"/>
          <w:b/>
          <w:bCs/>
          <w:sz w:val="20"/>
          <w:szCs w:val="20"/>
        </w:rPr>
        <w:br/>
      </w:r>
      <w:r w:rsidRPr="005B00F6">
        <w:rPr>
          <w:rStyle w:val="text1"/>
          <w:rFonts w:ascii="Verdana" w:eastAsia="Times New Roman" w:hAnsi="Verdana"/>
          <w:i w:val="0"/>
        </w:rPr>
        <w:t>Do procedures adequately address the process and criteria that determine which facilities are determined to be control rooms?</w:t>
      </w:r>
      <w:r w:rsidR="00630FDD">
        <w:rPr>
          <w:rStyle w:val="text1"/>
          <w:rFonts w:ascii="Verdana" w:eastAsia="Times New Roman" w:hAnsi="Verdana"/>
          <w:i w:val="0"/>
        </w:rPr>
        <w:t xml:space="preserve"> (Procedures)</w:t>
      </w:r>
    </w:p>
    <w:p w:rsidR="005B00F6" w:rsidRPr="005B00F6" w:rsidRDefault="005B00F6" w:rsidP="005B00F6">
      <w:pPr>
        <w:pStyle w:val="questiontable1"/>
        <w:spacing w:before="0" w:after="0" w:afterAutospacing="0"/>
        <w:rPr>
          <w:rFonts w:ascii="Verdana" w:eastAsia="Times New Roman" w:hAnsi="Verdana"/>
          <w:b/>
        </w:rPr>
      </w:pPr>
      <w:r w:rsidRPr="005B00F6">
        <w:rPr>
          <w:rStyle w:val="citations1"/>
          <w:rFonts w:ascii="Verdana" w:eastAsia="Times New Roman" w:hAnsi="Verdana"/>
          <w:b/>
        </w:rPr>
        <w:t>192.631(a</w:t>
      </w:r>
      <w:proofErr w:type="gramStart"/>
      <w:r w:rsidRPr="005B00F6">
        <w:rPr>
          <w:rStyle w:val="citations1"/>
          <w:rFonts w:ascii="Verdana" w:eastAsia="Times New Roman" w:hAnsi="Verdana"/>
          <w:b/>
        </w:rPr>
        <w:t>)(</w:t>
      </w:r>
      <w:proofErr w:type="gramEnd"/>
      <w:r w:rsidRPr="005B00F6">
        <w:rPr>
          <w:rStyle w:val="citations1"/>
          <w:rFonts w:ascii="Verdana" w:eastAsia="Times New Roman" w:hAnsi="Verdana"/>
          <w:b/>
        </w:rPr>
        <w:t xml:space="preserve">2) </w:t>
      </w:r>
    </w:p>
    <w:p w:rsidR="005B00F6" w:rsidRDefault="005B00F6"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5B00F6" w:rsidRPr="005B00F6" w:rsidTr="00005110">
        <w:trPr>
          <w:trHeight w:val="385"/>
        </w:trPr>
        <w:tc>
          <w:tcPr>
            <w:tcW w:w="2337" w:type="dxa"/>
            <w:tcBorders>
              <w:bottom w:val="nil"/>
            </w:tcBorders>
            <w:vAlign w:val="center"/>
          </w:tcPr>
          <w:p w:rsidR="005B00F6" w:rsidRPr="005B00F6" w:rsidRDefault="005B00F6" w:rsidP="005B00F6">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B00F6" w:rsidRPr="005B00F6" w:rsidRDefault="005B00F6" w:rsidP="005B00F6">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B00F6" w:rsidRPr="005B00F6" w:rsidRDefault="005B00F6" w:rsidP="005B00F6">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B00F6" w:rsidRPr="005B00F6" w:rsidRDefault="005B00F6" w:rsidP="005B00F6">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B00F6" w:rsidRPr="005B00F6" w:rsidTr="00005110">
        <w:trPr>
          <w:trHeight w:val="385"/>
        </w:trPr>
        <w:sdt>
          <w:sdtPr>
            <w:rPr>
              <w:rFonts w:ascii="Verdana" w:eastAsiaTheme="minorEastAsia" w:hAnsi="Verdana" w:cs="Times New Roman"/>
              <w:sz w:val="36"/>
              <w:szCs w:val="36"/>
            </w:rPr>
            <w:id w:val="-1686205354"/>
            <w14:checkbox>
              <w14:checked w14:val="0"/>
              <w14:checkedState w14:val="00FE" w14:font="Wingdings"/>
              <w14:uncheckedState w14:val="006F" w14:font="Wingdings"/>
            </w14:checkbox>
          </w:sdtPr>
          <w:sdtEndPr/>
          <w:sdtContent>
            <w:tc>
              <w:tcPr>
                <w:tcW w:w="2337" w:type="dxa"/>
                <w:tcBorders>
                  <w:top w:val="nil"/>
                </w:tcBorders>
                <w:vAlign w:val="center"/>
              </w:tcPr>
              <w:p w:rsidR="005B00F6" w:rsidRPr="005B00F6" w:rsidRDefault="005B00F6" w:rsidP="005B00F6">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1687123"/>
            <w14:checkbox>
              <w14:checked w14:val="0"/>
              <w14:checkedState w14:val="00FE" w14:font="Wingdings"/>
              <w14:uncheckedState w14:val="006F" w14:font="Wingdings"/>
            </w14:checkbox>
          </w:sdtPr>
          <w:sdtEndPr/>
          <w:sdtContent>
            <w:tc>
              <w:tcPr>
                <w:tcW w:w="2338" w:type="dxa"/>
                <w:tcBorders>
                  <w:top w:val="nil"/>
                </w:tcBorders>
                <w:vAlign w:val="center"/>
              </w:tcPr>
              <w:p w:rsidR="005B00F6" w:rsidRPr="005B00F6" w:rsidRDefault="005B00F6" w:rsidP="005B00F6">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10728525"/>
            <w14:checkbox>
              <w14:checked w14:val="0"/>
              <w14:checkedState w14:val="00FE" w14:font="Wingdings"/>
              <w14:uncheckedState w14:val="006F" w14:font="Wingdings"/>
            </w14:checkbox>
          </w:sdtPr>
          <w:sdtEndPr/>
          <w:sdtContent>
            <w:tc>
              <w:tcPr>
                <w:tcW w:w="2337" w:type="dxa"/>
                <w:tcBorders>
                  <w:top w:val="nil"/>
                </w:tcBorders>
                <w:vAlign w:val="center"/>
              </w:tcPr>
              <w:p w:rsidR="005B00F6" w:rsidRPr="005B00F6" w:rsidRDefault="005B00F6" w:rsidP="005B00F6">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98461077"/>
            <w14:checkbox>
              <w14:checked w14:val="0"/>
              <w14:checkedState w14:val="00FE" w14:font="Wingdings"/>
              <w14:uncheckedState w14:val="006F" w14:font="Wingdings"/>
            </w14:checkbox>
          </w:sdtPr>
          <w:sdtEndPr/>
          <w:sdtContent>
            <w:tc>
              <w:tcPr>
                <w:tcW w:w="2338" w:type="dxa"/>
                <w:tcBorders>
                  <w:top w:val="nil"/>
                </w:tcBorders>
                <w:vAlign w:val="center"/>
              </w:tcPr>
              <w:p w:rsidR="005B00F6" w:rsidRPr="005B00F6" w:rsidRDefault="005B00F6" w:rsidP="005B00F6">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B00F6" w:rsidRPr="005B00F6" w:rsidTr="00005110">
        <w:trPr>
          <w:trHeight w:val="193"/>
        </w:trPr>
        <w:tc>
          <w:tcPr>
            <w:tcW w:w="9350" w:type="dxa"/>
            <w:gridSpan w:val="4"/>
            <w:tcBorders>
              <w:bottom w:val="nil"/>
            </w:tcBorders>
          </w:tcPr>
          <w:p w:rsidR="005B00F6" w:rsidRPr="005B00F6" w:rsidRDefault="005B00F6" w:rsidP="005B00F6">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B00F6" w:rsidRPr="005B00F6" w:rsidTr="00005110">
        <w:trPr>
          <w:trHeight w:val="720"/>
        </w:trPr>
        <w:tc>
          <w:tcPr>
            <w:tcW w:w="9350" w:type="dxa"/>
            <w:gridSpan w:val="4"/>
            <w:tcBorders>
              <w:top w:val="nil"/>
            </w:tcBorders>
          </w:tcPr>
          <w:p w:rsidR="005B00F6" w:rsidRPr="005B00F6" w:rsidRDefault="005B00F6" w:rsidP="005B00F6">
            <w:pPr>
              <w:rPr>
                <w:rFonts w:ascii="Verdana" w:eastAsiaTheme="minorEastAsia" w:hAnsi="Verdana" w:cs="Times New Roman"/>
                <w:sz w:val="16"/>
                <w:szCs w:val="16"/>
              </w:rPr>
            </w:pPr>
          </w:p>
        </w:tc>
      </w:tr>
    </w:tbl>
    <w:p w:rsidR="005B00F6" w:rsidRDefault="005B00F6" w:rsidP="005B00F6">
      <w:pPr>
        <w:pStyle w:val="questiontable1"/>
        <w:spacing w:before="0" w:after="0" w:afterAutospacing="0"/>
        <w:rPr>
          <w:rFonts w:ascii="Verdana" w:eastAsia="Times New Roman" w:hAnsi="Verdana"/>
          <w:b/>
          <w:bCs/>
          <w:sz w:val="16"/>
          <w:szCs w:val="20"/>
        </w:rPr>
      </w:pPr>
    </w:p>
    <w:p w:rsidR="005B00F6" w:rsidRDefault="005B00F6" w:rsidP="005B00F6">
      <w:pPr>
        <w:pStyle w:val="questiontable1"/>
        <w:spacing w:before="0" w:after="0" w:afterAutospacing="0"/>
        <w:rPr>
          <w:rFonts w:ascii="Verdana" w:eastAsia="Times New Roman" w:hAnsi="Verdana"/>
          <w:b/>
          <w:bCs/>
          <w:sz w:val="16"/>
          <w:szCs w:val="20"/>
        </w:rPr>
      </w:pPr>
    </w:p>
    <w:p w:rsidR="005B00F6" w:rsidRDefault="005B00F6" w:rsidP="005B00F6">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2. </w:t>
      </w:r>
      <w:r>
        <w:rPr>
          <w:rStyle w:val="Title1"/>
          <w:rFonts w:ascii="Verdana" w:eastAsia="Times New Roman" w:hAnsi="Verdana"/>
          <w:b/>
          <w:bCs/>
          <w:sz w:val="20"/>
          <w:szCs w:val="20"/>
        </w:rPr>
        <w:t>Control Room Management</w:t>
      </w:r>
      <w:r>
        <w:rPr>
          <w:rFonts w:ascii="Verdana" w:eastAsia="Times New Roman" w:hAnsi="Verdana"/>
          <w:b/>
          <w:bCs/>
          <w:sz w:val="20"/>
          <w:szCs w:val="20"/>
        </w:rPr>
        <w:br/>
      </w:r>
      <w:r w:rsidRPr="005B00F6">
        <w:rPr>
          <w:rStyle w:val="text1"/>
          <w:rFonts w:ascii="Verdana" w:eastAsia="Times New Roman" w:hAnsi="Verdana"/>
          <w:i w:val="0"/>
        </w:rPr>
        <w:t>Are CRM proced</w:t>
      </w:r>
      <w:r>
        <w:rPr>
          <w:rStyle w:val="text1"/>
          <w:rFonts w:ascii="Verdana" w:eastAsia="Times New Roman" w:hAnsi="Verdana"/>
          <w:i w:val="0"/>
        </w:rPr>
        <w:t>ures formalized and controlled?</w:t>
      </w:r>
      <w:r w:rsidR="00630FDD">
        <w:rPr>
          <w:rStyle w:val="text1"/>
          <w:rFonts w:ascii="Verdana" w:eastAsia="Times New Roman" w:hAnsi="Verdana"/>
          <w:i w:val="0"/>
        </w:rPr>
        <w:t xml:space="preserve"> (Procedures)</w:t>
      </w:r>
    </w:p>
    <w:p w:rsidR="005B00F6" w:rsidRPr="005B00F6" w:rsidRDefault="005B00F6" w:rsidP="005B00F6">
      <w:pPr>
        <w:pStyle w:val="questiontable1"/>
        <w:spacing w:before="0" w:after="0" w:afterAutospacing="0"/>
        <w:rPr>
          <w:rStyle w:val="citations1"/>
          <w:rFonts w:ascii="Verdana" w:eastAsia="Times New Roman" w:hAnsi="Verdana"/>
          <w:b/>
        </w:rPr>
      </w:pPr>
      <w:r w:rsidRPr="005B00F6">
        <w:rPr>
          <w:rStyle w:val="citations1"/>
          <w:rFonts w:ascii="Verdana" w:eastAsia="Times New Roman" w:hAnsi="Verdana"/>
          <w:b/>
        </w:rPr>
        <w:t>192.631(a</w:t>
      </w:r>
      <w:proofErr w:type="gramStart"/>
      <w:r w:rsidRPr="005B00F6">
        <w:rPr>
          <w:rStyle w:val="citations1"/>
          <w:rFonts w:ascii="Verdana" w:eastAsia="Times New Roman" w:hAnsi="Verdana"/>
          <w:b/>
        </w:rPr>
        <w:t>)(</w:t>
      </w:r>
      <w:proofErr w:type="gramEnd"/>
      <w:r w:rsidRPr="005B00F6">
        <w:rPr>
          <w:rStyle w:val="citations1"/>
          <w:rFonts w:ascii="Verdana" w:eastAsia="Times New Roman" w:hAnsi="Verdana"/>
          <w:b/>
        </w:rPr>
        <w:t>2)</w:t>
      </w:r>
    </w:p>
    <w:p w:rsidR="005B00F6" w:rsidRDefault="005B00F6" w:rsidP="005B00F6">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5B00F6" w:rsidRPr="005B00F6" w:rsidTr="00005110">
        <w:trPr>
          <w:trHeight w:val="385"/>
        </w:trPr>
        <w:tc>
          <w:tcPr>
            <w:tcW w:w="2337" w:type="dxa"/>
            <w:tcBorders>
              <w:bottom w:val="nil"/>
            </w:tcBorders>
            <w:vAlign w:val="center"/>
          </w:tcPr>
          <w:p w:rsidR="005B00F6" w:rsidRPr="005B00F6" w:rsidRDefault="005B00F6"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B00F6" w:rsidRPr="005B00F6" w:rsidRDefault="005B00F6"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B00F6" w:rsidRPr="005B00F6" w:rsidRDefault="005B00F6"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B00F6" w:rsidRPr="005B00F6" w:rsidRDefault="005B00F6"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B00F6" w:rsidRPr="005B00F6" w:rsidTr="00005110">
        <w:trPr>
          <w:trHeight w:val="385"/>
        </w:trPr>
        <w:sdt>
          <w:sdtPr>
            <w:rPr>
              <w:rFonts w:ascii="Verdana" w:eastAsiaTheme="minorEastAsia" w:hAnsi="Verdana" w:cs="Times New Roman"/>
              <w:sz w:val="36"/>
              <w:szCs w:val="36"/>
            </w:rPr>
            <w:id w:val="1878275200"/>
            <w14:checkbox>
              <w14:checked w14:val="0"/>
              <w14:checkedState w14:val="00FE" w14:font="Wingdings"/>
              <w14:uncheckedState w14:val="006F" w14:font="Wingdings"/>
            </w14:checkbox>
          </w:sdtPr>
          <w:sdtEndPr/>
          <w:sdtContent>
            <w:tc>
              <w:tcPr>
                <w:tcW w:w="2337" w:type="dxa"/>
                <w:tcBorders>
                  <w:top w:val="nil"/>
                </w:tcBorders>
                <w:vAlign w:val="center"/>
              </w:tcPr>
              <w:p w:rsidR="005B00F6" w:rsidRPr="005B00F6" w:rsidRDefault="005B00F6"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1379476"/>
            <w14:checkbox>
              <w14:checked w14:val="0"/>
              <w14:checkedState w14:val="00FE" w14:font="Wingdings"/>
              <w14:uncheckedState w14:val="006F" w14:font="Wingdings"/>
            </w14:checkbox>
          </w:sdtPr>
          <w:sdtEndPr/>
          <w:sdtContent>
            <w:tc>
              <w:tcPr>
                <w:tcW w:w="2338" w:type="dxa"/>
                <w:tcBorders>
                  <w:top w:val="nil"/>
                </w:tcBorders>
                <w:vAlign w:val="center"/>
              </w:tcPr>
              <w:p w:rsidR="005B00F6" w:rsidRPr="005B00F6" w:rsidRDefault="005B00F6"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6786994"/>
            <w14:checkbox>
              <w14:checked w14:val="0"/>
              <w14:checkedState w14:val="00FE" w14:font="Wingdings"/>
              <w14:uncheckedState w14:val="006F" w14:font="Wingdings"/>
            </w14:checkbox>
          </w:sdtPr>
          <w:sdtEndPr/>
          <w:sdtContent>
            <w:tc>
              <w:tcPr>
                <w:tcW w:w="2337" w:type="dxa"/>
                <w:tcBorders>
                  <w:top w:val="nil"/>
                </w:tcBorders>
                <w:vAlign w:val="center"/>
              </w:tcPr>
              <w:p w:rsidR="005B00F6" w:rsidRPr="005B00F6" w:rsidRDefault="005B00F6"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1471062"/>
            <w14:checkbox>
              <w14:checked w14:val="0"/>
              <w14:checkedState w14:val="00FE" w14:font="Wingdings"/>
              <w14:uncheckedState w14:val="006F" w14:font="Wingdings"/>
            </w14:checkbox>
          </w:sdtPr>
          <w:sdtEndPr/>
          <w:sdtContent>
            <w:tc>
              <w:tcPr>
                <w:tcW w:w="2338" w:type="dxa"/>
                <w:tcBorders>
                  <w:top w:val="nil"/>
                </w:tcBorders>
                <w:vAlign w:val="center"/>
              </w:tcPr>
              <w:p w:rsidR="005B00F6" w:rsidRPr="005B00F6" w:rsidRDefault="005B00F6"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B00F6" w:rsidRPr="005B00F6" w:rsidTr="00005110">
        <w:trPr>
          <w:trHeight w:val="193"/>
        </w:trPr>
        <w:tc>
          <w:tcPr>
            <w:tcW w:w="9350" w:type="dxa"/>
            <w:gridSpan w:val="4"/>
            <w:tcBorders>
              <w:bottom w:val="nil"/>
            </w:tcBorders>
          </w:tcPr>
          <w:p w:rsidR="005B00F6" w:rsidRPr="005B00F6" w:rsidRDefault="005B00F6"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B00F6" w:rsidRPr="005B00F6" w:rsidTr="00005110">
        <w:trPr>
          <w:trHeight w:val="720"/>
        </w:trPr>
        <w:tc>
          <w:tcPr>
            <w:tcW w:w="9350" w:type="dxa"/>
            <w:gridSpan w:val="4"/>
            <w:tcBorders>
              <w:top w:val="nil"/>
            </w:tcBorders>
          </w:tcPr>
          <w:p w:rsidR="005B00F6" w:rsidRPr="005B00F6" w:rsidRDefault="005B00F6" w:rsidP="00005110">
            <w:pPr>
              <w:rPr>
                <w:rFonts w:ascii="Verdana" w:eastAsiaTheme="minorEastAsia" w:hAnsi="Verdana" w:cs="Times New Roman"/>
                <w:sz w:val="16"/>
                <w:szCs w:val="16"/>
              </w:rPr>
            </w:pPr>
          </w:p>
        </w:tc>
      </w:tr>
    </w:tbl>
    <w:p w:rsidR="005B00F6" w:rsidRDefault="005B00F6"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005110">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3. </w:t>
      </w:r>
      <w:r>
        <w:rPr>
          <w:rStyle w:val="Title1"/>
          <w:rFonts w:ascii="Verdana" w:eastAsia="Times New Roman" w:hAnsi="Verdana"/>
          <w:b/>
          <w:bCs/>
          <w:sz w:val="20"/>
          <w:szCs w:val="20"/>
        </w:rPr>
        <w:t>Control Room Management</w:t>
      </w:r>
      <w:r>
        <w:rPr>
          <w:rFonts w:ascii="Verdana" w:eastAsia="Times New Roman" w:hAnsi="Verdana"/>
          <w:b/>
          <w:bCs/>
          <w:sz w:val="20"/>
          <w:szCs w:val="20"/>
        </w:rPr>
        <w:br/>
      </w:r>
      <w:proofErr w:type="gramStart"/>
      <w:r w:rsidRPr="00005110">
        <w:rPr>
          <w:rStyle w:val="text1"/>
          <w:rFonts w:ascii="Verdana" w:eastAsia="Times New Roman" w:hAnsi="Verdana"/>
          <w:i w:val="0"/>
        </w:rPr>
        <w:t>Were</w:t>
      </w:r>
      <w:proofErr w:type="gramEnd"/>
      <w:r w:rsidRPr="00005110">
        <w:rPr>
          <w:rStyle w:val="text1"/>
          <w:rFonts w:ascii="Verdana" w:eastAsia="Times New Roman" w:hAnsi="Verdana"/>
          <w:i w:val="0"/>
        </w:rPr>
        <w:t xml:space="preserve"> procedures approved, in place, and implemented on or before the regulatory deadline? </w:t>
      </w:r>
      <w:r w:rsidR="00630FDD">
        <w:rPr>
          <w:rStyle w:val="text1"/>
          <w:rFonts w:ascii="Verdana" w:eastAsia="Times New Roman" w:hAnsi="Verdana"/>
          <w:i w:val="0"/>
        </w:rPr>
        <w:t>(Records)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192.631(a</w:t>
      </w:r>
      <w:proofErr w:type="gramStart"/>
      <w:r w:rsidRPr="00005110">
        <w:rPr>
          <w:rStyle w:val="citations1"/>
          <w:rFonts w:ascii="Verdana" w:eastAsia="Times New Roman" w:hAnsi="Verdana"/>
          <w:b/>
        </w:rPr>
        <w:t>)(</w:t>
      </w:r>
      <w:proofErr w:type="gramEnd"/>
      <w:r w:rsidRPr="00005110">
        <w:rPr>
          <w:rStyle w:val="citations1"/>
          <w:rFonts w:ascii="Verdana" w:eastAsia="Times New Roman" w:hAnsi="Verdana"/>
          <w:b/>
        </w:rPr>
        <w:t xml:space="preserve">2) </w:t>
      </w:r>
    </w:p>
    <w:p w:rsidR="00005110" w:rsidRP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1261334171"/>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40953994"/>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874387"/>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5093003"/>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304378" w:rsidRPr="00304378" w:rsidRDefault="00005110" w:rsidP="00005110">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4. </w:t>
      </w:r>
      <w:r>
        <w:rPr>
          <w:rStyle w:val="Title1"/>
          <w:rFonts w:ascii="Verdana" w:eastAsia="Times New Roman" w:hAnsi="Verdana"/>
          <w:b/>
          <w:bCs/>
          <w:sz w:val="20"/>
          <w:szCs w:val="20"/>
        </w:rPr>
        <w:t>Control Room Management</w:t>
      </w:r>
      <w:r>
        <w:rPr>
          <w:rFonts w:ascii="Verdana" w:eastAsia="Times New Roman" w:hAnsi="Verdana"/>
          <w:b/>
          <w:bCs/>
          <w:sz w:val="20"/>
          <w:szCs w:val="20"/>
        </w:rPr>
        <w:br/>
      </w:r>
      <w:r w:rsidRPr="00304378">
        <w:rPr>
          <w:rStyle w:val="text1"/>
          <w:rFonts w:ascii="Verdana" w:eastAsia="Times New Roman" w:hAnsi="Verdana"/>
          <w:i w:val="0"/>
        </w:rPr>
        <w:t xml:space="preserve">Are procedures readily available to controllers in the control room? </w:t>
      </w:r>
      <w:r w:rsidR="00630FDD">
        <w:rPr>
          <w:rStyle w:val="text1"/>
          <w:rFonts w:ascii="Verdana" w:eastAsia="Times New Roman" w:hAnsi="Verdana"/>
          <w:i w:val="0"/>
        </w:rPr>
        <w:t>(Observation)</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192.631(a</w:t>
      </w:r>
      <w:proofErr w:type="gramStart"/>
      <w:r w:rsidRPr="00005110">
        <w:rPr>
          <w:rStyle w:val="citations1"/>
          <w:rFonts w:ascii="Verdana" w:eastAsia="Times New Roman" w:hAnsi="Verdana"/>
          <w:b/>
        </w:rPr>
        <w:t>)(</w:t>
      </w:r>
      <w:proofErr w:type="gramEnd"/>
      <w:r w:rsidRPr="00005110">
        <w:rPr>
          <w:rStyle w:val="citations1"/>
          <w:rFonts w:ascii="Verdana" w:eastAsia="Times New Roman" w:hAnsi="Verdana"/>
          <w:b/>
        </w:rPr>
        <w:t xml:space="preserve">2) </w:t>
      </w:r>
    </w:p>
    <w:p w:rsid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446205707"/>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3728251"/>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30305803"/>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3124617"/>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005110" w:rsidRDefault="00005110">
      <w:pPr>
        <w:rPr>
          <w:rFonts w:ascii="Verdana" w:eastAsia="Times New Roman" w:hAnsi="Verdana" w:cs="Times New Roman"/>
          <w:sz w:val="16"/>
          <w:szCs w:val="16"/>
        </w:rPr>
      </w:pPr>
      <w:r>
        <w:rPr>
          <w:rFonts w:ascii="Verdana" w:eastAsia="Times New Roman" w:hAnsi="Verdana"/>
          <w:sz w:val="16"/>
          <w:szCs w:val="16"/>
        </w:rPr>
        <w:br w:type="page"/>
      </w:r>
    </w:p>
    <w:p w:rsidR="00005110" w:rsidRPr="00005110" w:rsidRDefault="00005110" w:rsidP="00005110">
      <w:pPr>
        <w:keepNext/>
        <w:spacing w:before="100" w:beforeAutospacing="1" w:after="150" w:line="276" w:lineRule="auto"/>
        <w:outlineLvl w:val="2"/>
        <w:rPr>
          <w:rFonts w:ascii="Verdana" w:eastAsia="Times New Roman" w:hAnsi="Verdana" w:cs="Times New Roman"/>
          <w:b/>
          <w:bCs/>
          <w:sz w:val="28"/>
          <w:szCs w:val="28"/>
        </w:rPr>
      </w:pPr>
      <w:bookmarkStart w:id="2" w:name="_Toc62130832"/>
      <w:r w:rsidRPr="00005110">
        <w:rPr>
          <w:rFonts w:ascii="Verdana" w:eastAsia="Times New Roman" w:hAnsi="Verdana" w:cs="Times New Roman"/>
          <w:b/>
          <w:bCs/>
          <w:sz w:val="28"/>
          <w:szCs w:val="28"/>
        </w:rPr>
        <w:lastRenderedPageBreak/>
        <w:t>CRM, SCADA, and Leak Detection - CRM Roles and Responsibilities</w:t>
      </w:r>
      <w:bookmarkEnd w:id="2"/>
      <w:r w:rsidRPr="00005110">
        <w:rPr>
          <w:rFonts w:ascii="Verdana" w:eastAsia="Times New Roman" w:hAnsi="Verdana" w:cs="Times New Roman"/>
          <w:b/>
          <w:bCs/>
          <w:sz w:val="28"/>
          <w:szCs w:val="28"/>
        </w:rPr>
        <w:t xml:space="preserve"> </w:t>
      </w:r>
    </w:p>
    <w:p w:rsidR="00005110" w:rsidRPr="00005110" w:rsidRDefault="00005110" w:rsidP="00005110">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005110">
        <w:rPr>
          <w:rStyle w:val="text1"/>
          <w:rFonts w:ascii="Verdana" w:eastAsia="Times New Roman" w:hAnsi="Verdana"/>
          <w:i w:val="0"/>
        </w:rPr>
        <w:t>Are there clear processes to describe each controller's physical domain of responsibility for pipelines and other facility assets?</w:t>
      </w:r>
      <w:r w:rsidR="00630FDD">
        <w:rPr>
          <w:rStyle w:val="text1"/>
          <w:rFonts w:ascii="Verdana" w:eastAsia="Times New Roman" w:hAnsi="Verdana"/>
          <w:i w:val="0"/>
        </w:rPr>
        <w:t xml:space="preserve"> (Procedures)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1019236049"/>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25608023"/>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77189765"/>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17983222"/>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005110" w:rsidRPr="00005110" w:rsidRDefault="00005110" w:rsidP="00005110">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005110">
        <w:rPr>
          <w:rStyle w:val="text1"/>
          <w:rFonts w:ascii="Verdana" w:eastAsia="Times New Roman" w:hAnsi="Verdana"/>
          <w:i w:val="0"/>
        </w:rPr>
        <w:t xml:space="preserve">Are there provisions in place to assure that only qualified individuals may assume control at any console/desk? </w:t>
      </w:r>
      <w:r w:rsidR="00630FDD">
        <w:rPr>
          <w:rStyle w:val="text1"/>
          <w:rFonts w:ascii="Verdana" w:eastAsia="Times New Roman" w:hAnsi="Verdana"/>
          <w:i w:val="0"/>
        </w:rPr>
        <w:t>(Procedures)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811222298"/>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9578169"/>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8018549"/>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52198781"/>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005110" w:rsidRPr="00005110" w:rsidRDefault="00005110" w:rsidP="00005110">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3.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005110">
        <w:rPr>
          <w:rStyle w:val="text1"/>
          <w:rFonts w:ascii="Verdana" w:eastAsia="Times New Roman" w:hAnsi="Verdana"/>
          <w:i w:val="0"/>
        </w:rPr>
        <w:t>If the physical domain of responsibility periodically changes, has a clear process been established to describe the conditions for when such a change occurs?</w:t>
      </w:r>
      <w:r w:rsidR="00630FDD">
        <w:rPr>
          <w:rStyle w:val="text1"/>
          <w:rFonts w:ascii="Verdana" w:eastAsia="Times New Roman" w:hAnsi="Verdana"/>
          <w:i w:val="0"/>
        </w:rPr>
        <w:t xml:space="preserve"> (Procedures)</w:t>
      </w:r>
    </w:p>
    <w:p w:rsidR="00005110" w:rsidRPr="00005110" w:rsidRDefault="00005110" w:rsidP="00005110">
      <w:pPr>
        <w:pStyle w:val="questiontable1"/>
        <w:spacing w:before="0" w:after="0" w:afterAutospacing="0"/>
        <w:rPr>
          <w:rFonts w:ascii="Verdana" w:eastAsia="Times New Roman" w:hAnsi="Verdana"/>
          <w:b/>
          <w:bCs/>
          <w:sz w:val="20"/>
          <w:szCs w:val="20"/>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1632083049"/>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9338019"/>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2590820"/>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8101921"/>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Fonts w:ascii="Verdana" w:eastAsia="Times New Roman" w:hAnsi="Verdana"/>
          <w:sz w:val="16"/>
          <w:szCs w:val="16"/>
        </w:rPr>
      </w:pPr>
    </w:p>
    <w:p w:rsidR="00005110" w:rsidRPr="00005110" w:rsidRDefault="00005110" w:rsidP="00005110">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Controller Authority (Abnormal Operations</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005110">
        <w:rPr>
          <w:rStyle w:val="text1"/>
          <w:rFonts w:ascii="Verdana" w:eastAsia="Times New Roman" w:hAnsi="Verdana"/>
          <w:i w:val="0"/>
        </w:rPr>
        <w:t>Have processes been established to define the controllers' authority and responsibilities when an abnormal operating condition is detected</w:t>
      </w:r>
      <w:r>
        <w:rPr>
          <w:rStyle w:val="text1"/>
          <w:rFonts w:ascii="Verdana" w:eastAsia="Times New Roman" w:hAnsi="Verdana"/>
          <w:i w:val="0"/>
        </w:rPr>
        <w:t>?</w:t>
      </w:r>
      <w:r w:rsidR="00630FDD">
        <w:rPr>
          <w:rStyle w:val="text1"/>
          <w:rFonts w:ascii="Verdana" w:eastAsia="Times New Roman" w:hAnsi="Verdana"/>
          <w:i w:val="0"/>
        </w:rPr>
        <w:t xml:space="preserve"> (Procedures)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1842343249"/>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75551484"/>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2993052"/>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27420858"/>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sz w:val="16"/>
          <w:szCs w:val="16"/>
        </w:rPr>
      </w:pPr>
    </w:p>
    <w:p w:rsidR="00005110" w:rsidRDefault="00005110" w:rsidP="005B00F6">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005110">
        <w:rPr>
          <w:rStyle w:val="text1"/>
          <w:rFonts w:ascii="Verdana" w:eastAsia="Times New Roman" w:hAnsi="Verdana"/>
          <w:i w:val="0"/>
        </w:rPr>
        <w:t>Do processes address a controller's role during temporary impromptu (unplanned) changes in controller responsibilities?</w:t>
      </w:r>
      <w:r w:rsidR="00630FDD">
        <w:rPr>
          <w:rStyle w:val="text1"/>
          <w:rFonts w:ascii="Verdana" w:eastAsia="Times New Roman" w:hAnsi="Verdana"/>
          <w:i w:val="0"/>
        </w:rPr>
        <w:t xml:space="preserve"> (Procedures)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252629481"/>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0447785"/>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8525919"/>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26195214"/>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b/>
          <w:bCs/>
          <w:sz w:val="16"/>
          <w:szCs w:val="20"/>
        </w:rPr>
      </w:pPr>
    </w:p>
    <w:p w:rsidR="00005110" w:rsidRDefault="00005110" w:rsidP="005B00F6">
      <w:pPr>
        <w:pStyle w:val="questiontable1"/>
        <w:spacing w:before="0" w:after="0" w:afterAutospacing="0"/>
        <w:rPr>
          <w:rFonts w:ascii="Verdana" w:eastAsia="Times New Roman" w:hAnsi="Verdana"/>
          <w:b/>
          <w:bCs/>
          <w:sz w:val="16"/>
          <w:szCs w:val="20"/>
        </w:rPr>
      </w:pPr>
    </w:p>
    <w:p w:rsidR="00005110" w:rsidRPr="00005110" w:rsidRDefault="00005110" w:rsidP="00005110">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005110">
        <w:rPr>
          <w:rStyle w:val="text1"/>
          <w:rFonts w:ascii="Verdana" w:eastAsia="Times New Roman" w:hAnsi="Verdana"/>
          <w:i w:val="0"/>
        </w:rPr>
        <w:t xml:space="preserve">Do the defined roles and responsibilities require controllers to stay at the console to verify all SCADA commands that have been initiated are fulfilled, and that commands given via verbal communications are acknowledged before leaving the console for any </w:t>
      </w:r>
      <w:r>
        <w:rPr>
          <w:rStyle w:val="text1"/>
          <w:rFonts w:ascii="Verdana" w:eastAsia="Times New Roman" w:hAnsi="Verdana"/>
          <w:i w:val="0"/>
        </w:rPr>
        <w:t>reason?</w:t>
      </w:r>
      <w:r w:rsidR="00630FDD">
        <w:rPr>
          <w:rStyle w:val="text1"/>
          <w:rFonts w:ascii="Verdana" w:eastAsia="Times New Roman" w:hAnsi="Verdana"/>
          <w:i w:val="0"/>
        </w:rPr>
        <w:t xml:space="preserve"> (Procedures)</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 xml:space="preserve">192.631(b) </w:t>
      </w:r>
    </w:p>
    <w:p w:rsidR="00005110" w:rsidRDefault="00005110"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2043971585"/>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87542414"/>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985527"/>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286091"/>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b/>
          <w:bCs/>
          <w:sz w:val="16"/>
          <w:szCs w:val="20"/>
        </w:rPr>
      </w:pPr>
    </w:p>
    <w:p w:rsidR="00005110" w:rsidRDefault="00005110" w:rsidP="005B00F6">
      <w:pPr>
        <w:pStyle w:val="questiontable1"/>
        <w:spacing w:before="0" w:after="0" w:afterAutospacing="0"/>
        <w:rPr>
          <w:rFonts w:ascii="Verdana" w:eastAsia="Times New Roman" w:hAnsi="Verdana"/>
          <w:b/>
          <w:bCs/>
          <w:sz w:val="16"/>
          <w:szCs w:val="20"/>
        </w:rPr>
      </w:pPr>
    </w:p>
    <w:p w:rsidR="00005110" w:rsidRDefault="00005110" w:rsidP="0000511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Overpressure Limits</w:t>
      </w:r>
      <w:r>
        <w:rPr>
          <w:rFonts w:ascii="Verdana" w:eastAsia="Times New Roman" w:hAnsi="Verdana"/>
          <w:b/>
          <w:bCs/>
          <w:sz w:val="20"/>
          <w:szCs w:val="20"/>
        </w:rPr>
        <w:br/>
      </w:r>
      <w:r w:rsidRPr="007B618F">
        <w:rPr>
          <w:rStyle w:val="text1"/>
          <w:rFonts w:ascii="Verdana" w:eastAsia="Times New Roman" w:hAnsi="Verdana"/>
          <w:i w:val="0"/>
        </w:rPr>
        <w:t xml:space="preserve">Are controllers aware of the current MAOPs of all pipeline segments for which they are responsible, and have they been assigned the responsibility to maintain those </w:t>
      </w:r>
      <w:r w:rsidR="007B618F" w:rsidRPr="007B618F">
        <w:rPr>
          <w:rStyle w:val="text1"/>
          <w:rFonts w:ascii="Verdana" w:eastAsia="Times New Roman" w:hAnsi="Verdana"/>
          <w:i w:val="0"/>
        </w:rPr>
        <w:t>pipelines at or below the MAOP?</w:t>
      </w:r>
      <w:r w:rsidR="00630FDD">
        <w:rPr>
          <w:rStyle w:val="text1"/>
          <w:rFonts w:ascii="Verdana" w:eastAsia="Times New Roman" w:hAnsi="Verdana"/>
          <w:i w:val="0"/>
        </w:rPr>
        <w:t xml:space="preserve"> (Observation)</w:t>
      </w:r>
    </w:p>
    <w:p w:rsidR="00005110" w:rsidRPr="00005110" w:rsidRDefault="00005110" w:rsidP="00005110">
      <w:pPr>
        <w:pStyle w:val="questiontable1"/>
        <w:spacing w:before="0" w:after="0" w:afterAutospacing="0"/>
        <w:rPr>
          <w:rFonts w:ascii="Verdana" w:eastAsia="Times New Roman" w:hAnsi="Verdana"/>
          <w:b/>
        </w:rPr>
      </w:pPr>
      <w:r w:rsidRPr="00005110">
        <w:rPr>
          <w:rStyle w:val="citations1"/>
          <w:rFonts w:ascii="Verdana" w:eastAsia="Times New Roman" w:hAnsi="Verdana"/>
          <w:b/>
        </w:rPr>
        <w:t>192.631(b</w:t>
      </w:r>
      <w:proofErr w:type="gramStart"/>
      <w:r w:rsidRPr="00005110">
        <w:rPr>
          <w:rStyle w:val="citations1"/>
          <w:rFonts w:ascii="Verdana" w:eastAsia="Times New Roman" w:hAnsi="Verdana"/>
          <w:b/>
        </w:rPr>
        <w:t>)(</w:t>
      </w:r>
      <w:proofErr w:type="gramEnd"/>
      <w:r w:rsidRPr="00005110">
        <w:rPr>
          <w:rStyle w:val="citations1"/>
          <w:rFonts w:ascii="Verdana" w:eastAsia="Times New Roman" w:hAnsi="Verdana"/>
          <w:b/>
        </w:rPr>
        <w:t>2)</w:t>
      </w:r>
      <w:r>
        <w:rPr>
          <w:rStyle w:val="citations1"/>
          <w:rFonts w:ascii="Verdana" w:eastAsia="Times New Roman" w:hAnsi="Verdana"/>
          <w:b/>
        </w:rPr>
        <w:t>, 192.619(a), 192.631(e)(1)</w:t>
      </w:r>
    </w:p>
    <w:p w:rsidR="00005110" w:rsidRDefault="00005110"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005110" w:rsidRPr="005B00F6" w:rsidTr="00005110">
        <w:trPr>
          <w:trHeight w:val="385"/>
        </w:trPr>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05110" w:rsidRPr="005B00F6" w:rsidRDefault="00005110" w:rsidP="00005110">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05110" w:rsidRPr="005B00F6" w:rsidTr="00005110">
        <w:trPr>
          <w:trHeight w:val="385"/>
        </w:trPr>
        <w:sdt>
          <w:sdtPr>
            <w:rPr>
              <w:rFonts w:ascii="Verdana" w:eastAsiaTheme="minorEastAsia" w:hAnsi="Verdana" w:cs="Times New Roman"/>
              <w:sz w:val="36"/>
              <w:szCs w:val="36"/>
            </w:rPr>
            <w:id w:val="-855656936"/>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7032685"/>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27006660"/>
            <w14:checkbox>
              <w14:checked w14:val="0"/>
              <w14:checkedState w14:val="00FE" w14:font="Wingdings"/>
              <w14:uncheckedState w14:val="006F" w14:font="Wingdings"/>
            </w14:checkbox>
          </w:sdtPr>
          <w:sdtEndPr/>
          <w:sdtContent>
            <w:tc>
              <w:tcPr>
                <w:tcW w:w="2337"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79944864"/>
            <w14:checkbox>
              <w14:checked w14:val="0"/>
              <w14:checkedState w14:val="00FE" w14:font="Wingdings"/>
              <w14:uncheckedState w14:val="006F" w14:font="Wingdings"/>
            </w14:checkbox>
          </w:sdtPr>
          <w:sdtEndPr/>
          <w:sdtContent>
            <w:tc>
              <w:tcPr>
                <w:tcW w:w="2338" w:type="dxa"/>
                <w:tcBorders>
                  <w:top w:val="nil"/>
                </w:tcBorders>
                <w:vAlign w:val="center"/>
              </w:tcPr>
              <w:p w:rsidR="00005110" w:rsidRPr="005B00F6" w:rsidRDefault="00005110" w:rsidP="00005110">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05110" w:rsidRPr="005B00F6" w:rsidTr="00005110">
        <w:trPr>
          <w:trHeight w:val="193"/>
        </w:trPr>
        <w:tc>
          <w:tcPr>
            <w:tcW w:w="9350" w:type="dxa"/>
            <w:gridSpan w:val="4"/>
            <w:tcBorders>
              <w:bottom w:val="nil"/>
            </w:tcBorders>
          </w:tcPr>
          <w:p w:rsidR="00005110" w:rsidRPr="005B00F6" w:rsidRDefault="00005110" w:rsidP="00005110">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05110" w:rsidRPr="005B00F6" w:rsidTr="00005110">
        <w:trPr>
          <w:trHeight w:val="720"/>
        </w:trPr>
        <w:tc>
          <w:tcPr>
            <w:tcW w:w="9350" w:type="dxa"/>
            <w:gridSpan w:val="4"/>
            <w:tcBorders>
              <w:top w:val="nil"/>
            </w:tcBorders>
          </w:tcPr>
          <w:p w:rsidR="00005110" w:rsidRPr="005B00F6" w:rsidRDefault="00005110" w:rsidP="00005110">
            <w:pPr>
              <w:rPr>
                <w:rFonts w:ascii="Verdana" w:eastAsiaTheme="minorEastAsia" w:hAnsi="Verdana" w:cs="Times New Roman"/>
                <w:sz w:val="16"/>
                <w:szCs w:val="16"/>
              </w:rPr>
            </w:pPr>
          </w:p>
        </w:tc>
      </w:tr>
    </w:tbl>
    <w:p w:rsidR="00005110" w:rsidRDefault="00005110"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7B618F">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8. </w:t>
      </w:r>
      <w:r>
        <w:rPr>
          <w:rStyle w:val="Title1"/>
          <w:rFonts w:ascii="Verdana" w:eastAsia="Times New Roman" w:hAnsi="Verdana"/>
          <w:b/>
          <w:bCs/>
          <w:sz w:val="20"/>
          <w:szCs w:val="20"/>
        </w:rPr>
        <w:t>Controller Authority (Emergency Operations)</w:t>
      </w:r>
      <w:r>
        <w:rPr>
          <w:rFonts w:ascii="Verdana" w:eastAsia="Times New Roman" w:hAnsi="Verdana"/>
          <w:b/>
          <w:bCs/>
          <w:sz w:val="20"/>
          <w:szCs w:val="20"/>
        </w:rPr>
        <w:br/>
      </w:r>
      <w:r w:rsidRPr="007B618F">
        <w:rPr>
          <w:rStyle w:val="text1"/>
          <w:rFonts w:ascii="Verdana" w:eastAsia="Times New Roman" w:hAnsi="Verdana"/>
          <w:i w:val="0"/>
        </w:rPr>
        <w:t>Do processes define the controllers' authority and responsibility to make decisions, take actions, and communicate with others upon being notified of, or upon detection of, and during, an emergency or if a leak or rupture is suspected?</w:t>
      </w:r>
      <w:r w:rsidR="00630FDD">
        <w:rPr>
          <w:rStyle w:val="text1"/>
          <w:rFonts w:ascii="Verdana" w:eastAsia="Times New Roman" w:hAnsi="Verdana"/>
          <w:i w:val="0"/>
        </w:rPr>
        <w:t xml:space="preserve"> (Procedures)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3)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514392915"/>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8920634"/>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2434469"/>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2315103"/>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630FDD" w:rsidRDefault="00630FDD">
      <w:pPr>
        <w:rPr>
          <w:rFonts w:ascii="Verdana" w:eastAsia="Times New Roman" w:hAnsi="Verdana"/>
          <w:b/>
          <w:bCs/>
          <w:sz w:val="16"/>
          <w:szCs w:val="20"/>
        </w:rPr>
      </w:pPr>
    </w:p>
    <w:p w:rsidR="00630FDD" w:rsidRDefault="007B618F" w:rsidP="005B00F6">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Control Center Evacuation</w:t>
      </w:r>
      <w:r>
        <w:rPr>
          <w:rFonts w:ascii="Verdana" w:eastAsia="Times New Roman" w:hAnsi="Verdana"/>
          <w:b/>
          <w:bCs/>
          <w:sz w:val="20"/>
          <w:szCs w:val="20"/>
        </w:rPr>
        <w:br/>
      </w:r>
      <w:r w:rsidRPr="007B618F">
        <w:rPr>
          <w:rStyle w:val="text1"/>
          <w:rFonts w:ascii="Verdana" w:eastAsia="Times New Roman" w:hAnsi="Verdana"/>
          <w:i w:val="0"/>
        </w:rPr>
        <w:t>Do processes specifically address the controller's responsibilities in the event the control room must be evacuated?</w:t>
      </w:r>
      <w:r w:rsidR="00630FDD">
        <w:rPr>
          <w:rStyle w:val="text1"/>
          <w:rFonts w:ascii="Verdana" w:eastAsia="Times New Roman" w:hAnsi="Verdana"/>
          <w:i w:val="0"/>
        </w:rPr>
        <w:t xml:space="preserve"> (Procedures)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3) </w:t>
      </w:r>
    </w:p>
    <w:p w:rsidR="007B618F" w:rsidRDefault="007B618F" w:rsidP="005B00F6">
      <w:pPr>
        <w:pStyle w:val="questiontable1"/>
        <w:spacing w:before="0" w:after="0" w:afterAutospacing="0"/>
        <w:rPr>
          <w:rStyle w:val="text1"/>
          <w:rFonts w:ascii="Verdana" w:eastAsia="Times New Roman" w:hAnsi="Verdana"/>
          <w:i w:val="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948645615"/>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4801877"/>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8729550"/>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4188176"/>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Pr="007B618F" w:rsidRDefault="007B618F" w:rsidP="007B618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Communication Failure</w:t>
      </w:r>
      <w:r>
        <w:rPr>
          <w:rFonts w:ascii="Verdana" w:eastAsia="Times New Roman" w:hAnsi="Verdana"/>
          <w:b/>
          <w:bCs/>
          <w:sz w:val="20"/>
          <w:szCs w:val="20"/>
        </w:rPr>
        <w:br/>
      </w:r>
      <w:r w:rsidRPr="007B618F">
        <w:rPr>
          <w:rStyle w:val="text1"/>
          <w:rFonts w:ascii="Verdana" w:eastAsia="Times New Roman" w:hAnsi="Verdana"/>
          <w:i w:val="0"/>
        </w:rPr>
        <w:t xml:space="preserve">Do processes specifically address the controller's responsibilities in the event of a SCADA system or data communications system failure impacting large sections of the controller's domain of responsibility? </w:t>
      </w:r>
      <w:r w:rsidR="00630FDD">
        <w:rPr>
          <w:rStyle w:val="text1"/>
          <w:rFonts w:ascii="Verdana" w:eastAsia="Times New Roman" w:hAnsi="Verdana"/>
          <w:i w:val="0"/>
        </w:rPr>
        <w:t>(Procedures)</w:t>
      </w:r>
    </w:p>
    <w:p w:rsidR="007B618F" w:rsidRPr="007B618F" w:rsidRDefault="007B618F" w:rsidP="007B618F">
      <w:pPr>
        <w:pStyle w:val="questiontable1"/>
        <w:spacing w:before="0" w:after="0" w:afterAutospacing="0"/>
        <w:rPr>
          <w:rStyle w:val="citations1"/>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3) </w:t>
      </w:r>
    </w:p>
    <w:p w:rsidR="007B618F" w:rsidRDefault="007B618F" w:rsidP="007B618F">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823994105"/>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8662701"/>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28712897"/>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07370613"/>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7B618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Shift Change Process</w:t>
      </w:r>
      <w:r>
        <w:rPr>
          <w:rFonts w:ascii="Verdana" w:eastAsia="Times New Roman" w:hAnsi="Verdana"/>
          <w:b/>
          <w:bCs/>
          <w:sz w:val="20"/>
          <w:szCs w:val="20"/>
        </w:rPr>
        <w:br/>
      </w:r>
      <w:r w:rsidRPr="007B618F">
        <w:rPr>
          <w:rStyle w:val="text1"/>
          <w:rFonts w:ascii="Verdana" w:eastAsia="Times New Roman" w:hAnsi="Verdana"/>
          <w:i w:val="0"/>
        </w:rPr>
        <w:t>Have processes been established for the hand-over of responsibility that specify the type of information to be communicated to the oncoming shift?</w:t>
      </w:r>
      <w:r w:rsidR="00630FDD">
        <w:rPr>
          <w:rStyle w:val="text1"/>
          <w:rFonts w:ascii="Verdana" w:eastAsia="Times New Roman" w:hAnsi="Verdana"/>
          <w:i w:val="0"/>
        </w:rPr>
        <w:t xml:space="preserve"> (Procedures)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4), 192.631(c)(5)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938547748"/>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1240524"/>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9092027"/>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7772935"/>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7B618F">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12. </w:t>
      </w:r>
      <w:r>
        <w:rPr>
          <w:rStyle w:val="Title1"/>
          <w:rFonts w:ascii="Verdana" w:eastAsia="Times New Roman" w:hAnsi="Verdana"/>
          <w:b/>
          <w:bCs/>
          <w:sz w:val="20"/>
          <w:szCs w:val="20"/>
        </w:rPr>
        <w:t>Shift Change Process</w:t>
      </w:r>
      <w:r>
        <w:rPr>
          <w:rFonts w:ascii="Verdana" w:eastAsia="Times New Roman" w:hAnsi="Verdana"/>
          <w:b/>
          <w:bCs/>
          <w:sz w:val="20"/>
          <w:szCs w:val="20"/>
        </w:rPr>
        <w:br/>
      </w:r>
      <w:r w:rsidRPr="007B618F">
        <w:rPr>
          <w:rStyle w:val="text1"/>
          <w:rFonts w:ascii="Verdana" w:eastAsia="Times New Roman" w:hAnsi="Verdana"/>
          <w:i w:val="0"/>
        </w:rPr>
        <w:t>Do observations indicate adequate hand-over of respon</w:t>
      </w:r>
      <w:r>
        <w:rPr>
          <w:rStyle w:val="text1"/>
          <w:rFonts w:ascii="Verdana" w:eastAsia="Times New Roman" w:hAnsi="Verdana"/>
          <w:i w:val="0"/>
        </w:rPr>
        <w:t>sibility to the oncoming shift?</w:t>
      </w:r>
      <w:r w:rsidR="00630FDD">
        <w:rPr>
          <w:rStyle w:val="text1"/>
          <w:rFonts w:ascii="Verdana" w:eastAsia="Times New Roman" w:hAnsi="Verdana"/>
          <w:i w:val="0"/>
        </w:rPr>
        <w:t xml:space="preserve"> (Observation)</w:t>
      </w:r>
    </w:p>
    <w:p w:rsidR="007B618F" w:rsidRPr="00E4158D" w:rsidRDefault="007B618F" w:rsidP="007B618F">
      <w:pPr>
        <w:pStyle w:val="questiontable1"/>
        <w:spacing w:before="0" w:after="0" w:afterAutospacing="0"/>
        <w:rPr>
          <w:rFonts w:ascii="Verdana" w:eastAsia="Times New Roman" w:hAnsi="Verdana"/>
          <w:b/>
          <w:bCs/>
          <w:i/>
          <w:sz w:val="20"/>
          <w:szCs w:val="20"/>
        </w:rPr>
      </w:pPr>
      <w:r w:rsidRPr="00E4158D">
        <w:rPr>
          <w:rStyle w:val="citations1"/>
          <w:rFonts w:ascii="Verdana" w:eastAsia="Times New Roman" w:hAnsi="Verdana"/>
          <w:b/>
        </w:rPr>
        <w:t>192.631(b</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4), 192.631(c)(5)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0888140"/>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8133385"/>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4188494"/>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8113268"/>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pPr>
        <w:rPr>
          <w:rFonts w:ascii="Verdana" w:eastAsia="Times New Roman" w:hAnsi="Verdana" w:cs="Times New Roman"/>
          <w:b/>
          <w:bCs/>
          <w:sz w:val="20"/>
          <w:szCs w:val="20"/>
        </w:rPr>
      </w:pPr>
      <w:r>
        <w:rPr>
          <w:rFonts w:ascii="Verdana" w:eastAsia="Times New Roman" w:hAnsi="Verdana"/>
          <w:b/>
          <w:bCs/>
          <w:sz w:val="20"/>
          <w:szCs w:val="20"/>
        </w:rPr>
        <w:br w:type="page"/>
      </w:r>
    </w:p>
    <w:p w:rsidR="007B618F" w:rsidRPr="007B618F" w:rsidRDefault="007B618F" w:rsidP="007B618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Shift Change Process - Documentation</w:t>
      </w:r>
      <w:r>
        <w:rPr>
          <w:rFonts w:ascii="Verdana" w:eastAsia="Times New Roman" w:hAnsi="Verdana"/>
          <w:b/>
          <w:bCs/>
          <w:sz w:val="20"/>
          <w:szCs w:val="20"/>
        </w:rPr>
        <w:br/>
      </w:r>
      <w:r w:rsidRPr="007B618F">
        <w:rPr>
          <w:rStyle w:val="text1"/>
          <w:rFonts w:ascii="Verdana" w:eastAsia="Times New Roman" w:hAnsi="Verdana"/>
          <w:i w:val="0"/>
        </w:rPr>
        <w:t xml:space="preserve">Do processes require that records document the hand-over of responsibility, document the time the actual hand-over of responsibility occurs, and the key information and topics that were communicated during the hand-over? </w:t>
      </w:r>
      <w:r w:rsidR="00630FDD">
        <w:rPr>
          <w:rStyle w:val="text1"/>
          <w:rFonts w:ascii="Verdana" w:eastAsia="Times New Roman" w:hAnsi="Verdana"/>
          <w:i w:val="0"/>
        </w:rPr>
        <w:t>(Procedures)</w:t>
      </w:r>
    </w:p>
    <w:p w:rsidR="007B618F" w:rsidRPr="007B618F" w:rsidRDefault="007B618F" w:rsidP="007B618F">
      <w:pPr>
        <w:pStyle w:val="questiontable1"/>
        <w:spacing w:before="0" w:after="0" w:afterAutospacing="0"/>
        <w:rPr>
          <w:rStyle w:val="citations1"/>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4), 192.631(c)(5)</w:t>
      </w:r>
    </w:p>
    <w:p w:rsidR="007B618F" w:rsidRDefault="007B618F" w:rsidP="007B618F">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841127924"/>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4158774"/>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4349551"/>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61679251"/>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Pr="007B618F" w:rsidRDefault="007B618F" w:rsidP="007B618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Shift Change Process - Documentation</w:t>
      </w:r>
      <w:r>
        <w:rPr>
          <w:rFonts w:ascii="Verdana" w:eastAsia="Times New Roman" w:hAnsi="Verdana"/>
          <w:b/>
          <w:bCs/>
          <w:sz w:val="20"/>
          <w:szCs w:val="20"/>
        </w:rPr>
        <w:br/>
      </w:r>
      <w:r w:rsidRPr="007B618F">
        <w:rPr>
          <w:rStyle w:val="text1"/>
          <w:rFonts w:ascii="Verdana" w:eastAsia="Times New Roman" w:hAnsi="Verdana"/>
          <w:i w:val="0"/>
        </w:rPr>
        <w:t xml:space="preserve">Are there records that document the hand-over of responsibility, document the time the actual hand-over of responsibility occurs, and the key information and topics that were communicated during the hand-over? </w:t>
      </w:r>
      <w:r w:rsidR="00630FDD">
        <w:rPr>
          <w:rStyle w:val="text1"/>
          <w:rFonts w:ascii="Verdana" w:eastAsia="Times New Roman" w:hAnsi="Verdana"/>
          <w:i w:val="0"/>
        </w:rPr>
        <w:t>(Records)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4)</w:t>
      </w:r>
      <w:r>
        <w:rPr>
          <w:rStyle w:val="citations1"/>
          <w:rFonts w:ascii="Verdana" w:eastAsia="Times New Roman" w:hAnsi="Verdana"/>
          <w:b/>
        </w:rPr>
        <w:t>, 192.631(c)(5)</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915396172"/>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72813887"/>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60663658"/>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2924665"/>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Pr="007B618F" w:rsidRDefault="007B618F" w:rsidP="007B618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Shift Change Process - Overlap</w:t>
      </w:r>
      <w:r>
        <w:rPr>
          <w:rFonts w:ascii="Verdana" w:eastAsia="Times New Roman" w:hAnsi="Verdana"/>
          <w:b/>
          <w:bCs/>
          <w:sz w:val="20"/>
          <w:szCs w:val="20"/>
        </w:rPr>
        <w:br/>
      </w:r>
      <w:r w:rsidRPr="007B618F">
        <w:rPr>
          <w:rStyle w:val="text1"/>
          <w:rFonts w:ascii="Verdana" w:eastAsia="Times New Roman" w:hAnsi="Verdana"/>
          <w:i w:val="0"/>
        </w:rPr>
        <w:t>Do processes require the controllers to discuss recent and impending important activi</w:t>
      </w:r>
      <w:r>
        <w:rPr>
          <w:rStyle w:val="text1"/>
          <w:rFonts w:ascii="Verdana" w:eastAsia="Times New Roman" w:hAnsi="Verdana"/>
          <w:i w:val="0"/>
        </w:rPr>
        <w:t>ties ensuring adequate overlap?</w:t>
      </w:r>
      <w:r w:rsidR="00630FDD">
        <w:rPr>
          <w:rStyle w:val="text1"/>
          <w:rFonts w:ascii="Verdana" w:eastAsia="Times New Roman" w:hAnsi="Verdana"/>
          <w:i w:val="0"/>
        </w:rPr>
        <w:t xml:space="preserve"> (Procedures)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4)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560782292"/>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40552232"/>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87042730"/>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8452426"/>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Pr="007B618F" w:rsidRDefault="007B618F" w:rsidP="007B618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Shift Change Process - Handover Alternative</w:t>
      </w:r>
      <w:r>
        <w:rPr>
          <w:rFonts w:ascii="Verdana" w:eastAsia="Times New Roman" w:hAnsi="Verdana"/>
          <w:b/>
          <w:bCs/>
          <w:sz w:val="20"/>
          <w:szCs w:val="20"/>
        </w:rPr>
        <w:br/>
      </w:r>
      <w:r w:rsidRPr="007B618F">
        <w:rPr>
          <w:rStyle w:val="text1"/>
          <w:rFonts w:ascii="Verdana" w:eastAsia="Times New Roman" w:hAnsi="Verdana"/>
          <w:i w:val="0"/>
        </w:rPr>
        <w:t xml:space="preserve">When a controller is unable to continue or assume responsibility for any reason, do the shift hand-over processes include alternative shift hand-over actions that specifically address this situation? </w:t>
      </w:r>
      <w:r w:rsidR="00630FDD">
        <w:rPr>
          <w:rStyle w:val="text1"/>
          <w:rFonts w:ascii="Verdana" w:eastAsia="Times New Roman" w:hAnsi="Verdana"/>
          <w:i w:val="0"/>
        </w:rPr>
        <w:t>(Procedures)</w:t>
      </w:r>
    </w:p>
    <w:p w:rsidR="007B618F" w:rsidRPr="007B618F" w:rsidRDefault="007B618F" w:rsidP="007B618F">
      <w:pPr>
        <w:pStyle w:val="questiontable1"/>
        <w:spacing w:before="0" w:after="0" w:afterAutospacing="0"/>
        <w:rPr>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 xml:space="preserve">4)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763795220"/>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7016571"/>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4556567"/>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67432129"/>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pPr>
        <w:rPr>
          <w:rFonts w:ascii="Verdana" w:eastAsia="Times New Roman" w:hAnsi="Verdana" w:cs="Times New Roman"/>
          <w:b/>
          <w:bCs/>
          <w:sz w:val="16"/>
          <w:szCs w:val="20"/>
        </w:rPr>
      </w:pPr>
      <w:r>
        <w:rPr>
          <w:rFonts w:ascii="Verdana" w:eastAsia="Times New Roman" w:hAnsi="Verdana"/>
          <w:b/>
          <w:bCs/>
          <w:sz w:val="16"/>
          <w:szCs w:val="20"/>
        </w:rPr>
        <w:br w:type="page"/>
      </w:r>
    </w:p>
    <w:p w:rsidR="007B618F" w:rsidRDefault="007B618F" w:rsidP="007B618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Shift Change Process - Unattended Consoles</w:t>
      </w:r>
      <w:r>
        <w:rPr>
          <w:rFonts w:ascii="Verdana" w:eastAsia="Times New Roman" w:hAnsi="Verdana"/>
          <w:b/>
          <w:bCs/>
          <w:sz w:val="20"/>
          <w:szCs w:val="20"/>
        </w:rPr>
        <w:br/>
      </w:r>
      <w:r w:rsidRPr="00E4158D">
        <w:rPr>
          <w:rStyle w:val="text1"/>
          <w:rFonts w:ascii="Verdana" w:eastAsia="Times New Roman" w:hAnsi="Verdana"/>
          <w:i w:val="0"/>
        </w:rPr>
        <w:t>Has the operator established an adequate process for occasions when the console is left tempora</w:t>
      </w:r>
      <w:r w:rsidR="00E4158D" w:rsidRPr="00E4158D">
        <w:rPr>
          <w:rStyle w:val="text1"/>
          <w:rFonts w:ascii="Verdana" w:eastAsia="Times New Roman" w:hAnsi="Verdana"/>
          <w:i w:val="0"/>
        </w:rPr>
        <w:t>rily unattended for any reason?</w:t>
      </w:r>
      <w:r w:rsidR="00630FDD">
        <w:rPr>
          <w:rStyle w:val="text1"/>
          <w:rFonts w:ascii="Verdana" w:eastAsia="Times New Roman" w:hAnsi="Verdana"/>
          <w:i w:val="0"/>
        </w:rPr>
        <w:t xml:space="preserve"> (Procedures)</w:t>
      </w:r>
    </w:p>
    <w:p w:rsidR="007B618F" w:rsidRPr="00E4158D" w:rsidRDefault="007B618F" w:rsidP="007B618F">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192.631(b</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4) </w:t>
      </w:r>
    </w:p>
    <w:p w:rsidR="007B618F" w:rsidRDefault="007B618F" w:rsidP="005B00F6">
      <w:pPr>
        <w:pStyle w:val="questiontable1"/>
        <w:spacing w:before="0" w:after="0" w:afterAutospacing="0"/>
        <w:rPr>
          <w:rFonts w:ascii="Verdana" w:eastAsia="Times New Roman" w:hAnsi="Verdana"/>
          <w:b/>
          <w:bCs/>
          <w:sz w:val="16"/>
          <w:szCs w:val="20"/>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800223159"/>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0685428"/>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8625046"/>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3552738"/>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5B00F6">
      <w:pPr>
        <w:pStyle w:val="questiontable1"/>
        <w:spacing w:before="0" w:after="0" w:afterAutospacing="0"/>
        <w:rPr>
          <w:rFonts w:ascii="Verdana" w:eastAsia="Times New Roman" w:hAnsi="Verdana"/>
          <w:b/>
          <w:bCs/>
          <w:sz w:val="16"/>
          <w:szCs w:val="20"/>
        </w:rPr>
      </w:pPr>
    </w:p>
    <w:p w:rsidR="007B618F" w:rsidRDefault="007B618F" w:rsidP="007B618F">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18. </w:t>
      </w:r>
      <w:r>
        <w:rPr>
          <w:rStyle w:val="Title1"/>
          <w:rFonts w:ascii="Verdana" w:eastAsia="Times New Roman" w:hAnsi="Verdana"/>
          <w:b/>
          <w:bCs/>
          <w:sz w:val="20"/>
          <w:szCs w:val="20"/>
        </w:rPr>
        <w:t>Shift Change Process - Console Coverage</w:t>
      </w:r>
      <w:r>
        <w:rPr>
          <w:rFonts w:ascii="Verdana" w:eastAsia="Times New Roman" w:hAnsi="Verdana"/>
          <w:b/>
          <w:bCs/>
          <w:sz w:val="20"/>
          <w:szCs w:val="20"/>
        </w:rPr>
        <w:br/>
      </w:r>
      <w:r w:rsidRPr="007B618F">
        <w:rPr>
          <w:rStyle w:val="text1"/>
          <w:rFonts w:ascii="Verdana" w:eastAsia="Times New Roman" w:hAnsi="Verdana"/>
          <w:i w:val="0"/>
        </w:rPr>
        <w:t>Do processes maintain adequate console c</w:t>
      </w:r>
      <w:r w:rsidR="00630FDD">
        <w:rPr>
          <w:rStyle w:val="text1"/>
          <w:rFonts w:ascii="Verdana" w:eastAsia="Times New Roman" w:hAnsi="Verdana"/>
          <w:i w:val="0"/>
        </w:rPr>
        <w:t>overage during shift hand-over? (Procedures)</w:t>
      </w:r>
    </w:p>
    <w:p w:rsidR="007B618F" w:rsidRDefault="007B618F" w:rsidP="007B618F">
      <w:pPr>
        <w:pStyle w:val="questiontable1"/>
        <w:spacing w:before="0" w:after="0" w:afterAutospacing="0"/>
        <w:rPr>
          <w:rStyle w:val="citations1"/>
          <w:rFonts w:ascii="Verdana" w:eastAsia="Times New Roman" w:hAnsi="Verdana"/>
          <w:b/>
        </w:rPr>
      </w:pPr>
      <w:r w:rsidRPr="007B618F">
        <w:rPr>
          <w:rStyle w:val="citations1"/>
          <w:rFonts w:ascii="Verdana" w:eastAsia="Times New Roman" w:hAnsi="Verdana"/>
          <w:b/>
        </w:rPr>
        <w:t>192.631(b</w:t>
      </w:r>
      <w:proofErr w:type="gramStart"/>
      <w:r w:rsidRPr="007B618F">
        <w:rPr>
          <w:rStyle w:val="citations1"/>
          <w:rFonts w:ascii="Verdana" w:eastAsia="Times New Roman" w:hAnsi="Verdana"/>
          <w:b/>
        </w:rPr>
        <w:t>)(</w:t>
      </w:r>
      <w:proofErr w:type="gramEnd"/>
      <w:r w:rsidRPr="007B618F">
        <w:rPr>
          <w:rStyle w:val="citations1"/>
          <w:rFonts w:ascii="Verdana" w:eastAsia="Times New Roman" w:hAnsi="Verdana"/>
          <w:b/>
        </w:rPr>
        <w:t>4)</w:t>
      </w:r>
    </w:p>
    <w:p w:rsidR="007B618F" w:rsidRDefault="007B618F"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B618F" w:rsidRPr="005B00F6" w:rsidTr="00840122">
        <w:trPr>
          <w:trHeight w:val="385"/>
        </w:trPr>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B618F" w:rsidRPr="005B00F6" w:rsidRDefault="007B618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B618F" w:rsidRPr="005B00F6" w:rsidTr="00840122">
        <w:trPr>
          <w:trHeight w:val="385"/>
        </w:trPr>
        <w:sdt>
          <w:sdtPr>
            <w:rPr>
              <w:rFonts w:ascii="Verdana" w:eastAsiaTheme="minorEastAsia" w:hAnsi="Verdana" w:cs="Times New Roman"/>
              <w:sz w:val="36"/>
              <w:szCs w:val="36"/>
            </w:rPr>
            <w:id w:val="-121848907"/>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0054267"/>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06727194"/>
            <w14:checkbox>
              <w14:checked w14:val="0"/>
              <w14:checkedState w14:val="00FE" w14:font="Wingdings"/>
              <w14:uncheckedState w14:val="006F" w14:font="Wingdings"/>
            </w14:checkbox>
          </w:sdtPr>
          <w:sdtEndPr/>
          <w:sdtContent>
            <w:tc>
              <w:tcPr>
                <w:tcW w:w="2337"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75139887"/>
            <w14:checkbox>
              <w14:checked w14:val="0"/>
              <w14:checkedState w14:val="00FE" w14:font="Wingdings"/>
              <w14:uncheckedState w14:val="006F" w14:font="Wingdings"/>
            </w14:checkbox>
          </w:sdtPr>
          <w:sdtEndPr/>
          <w:sdtContent>
            <w:tc>
              <w:tcPr>
                <w:tcW w:w="2338" w:type="dxa"/>
                <w:tcBorders>
                  <w:top w:val="nil"/>
                </w:tcBorders>
                <w:vAlign w:val="center"/>
              </w:tcPr>
              <w:p w:rsidR="007B618F" w:rsidRPr="005B00F6" w:rsidRDefault="007B618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B618F" w:rsidRPr="005B00F6" w:rsidTr="00840122">
        <w:trPr>
          <w:trHeight w:val="193"/>
        </w:trPr>
        <w:tc>
          <w:tcPr>
            <w:tcW w:w="9350" w:type="dxa"/>
            <w:gridSpan w:val="4"/>
            <w:tcBorders>
              <w:bottom w:val="nil"/>
            </w:tcBorders>
          </w:tcPr>
          <w:p w:rsidR="007B618F" w:rsidRPr="005B00F6" w:rsidRDefault="007B618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B618F" w:rsidRPr="005B00F6" w:rsidTr="00840122">
        <w:trPr>
          <w:trHeight w:val="720"/>
        </w:trPr>
        <w:tc>
          <w:tcPr>
            <w:tcW w:w="9350" w:type="dxa"/>
            <w:gridSpan w:val="4"/>
            <w:tcBorders>
              <w:top w:val="nil"/>
            </w:tcBorders>
          </w:tcPr>
          <w:p w:rsidR="007B618F" w:rsidRPr="005B00F6" w:rsidRDefault="007B618F" w:rsidP="00840122">
            <w:pPr>
              <w:rPr>
                <w:rFonts w:ascii="Verdana" w:eastAsiaTheme="minorEastAsia" w:hAnsi="Verdana" w:cs="Times New Roman"/>
                <w:sz w:val="16"/>
                <w:szCs w:val="16"/>
              </w:rPr>
            </w:pPr>
          </w:p>
        </w:tc>
      </w:tr>
    </w:tbl>
    <w:p w:rsidR="007B618F" w:rsidRDefault="007B618F" w:rsidP="007B618F">
      <w:pPr>
        <w:pStyle w:val="questiontable1"/>
        <w:spacing w:before="0" w:after="0" w:afterAutospacing="0"/>
        <w:rPr>
          <w:rStyle w:val="citations1"/>
          <w:rFonts w:ascii="Verdana" w:eastAsia="Times New Roman" w:hAnsi="Verdana"/>
          <w:b/>
        </w:rPr>
      </w:pPr>
    </w:p>
    <w:p w:rsidR="00AE522E" w:rsidRDefault="00AE522E" w:rsidP="007B618F">
      <w:pPr>
        <w:pStyle w:val="questiontable1"/>
        <w:spacing w:before="0" w:after="0" w:afterAutospacing="0"/>
        <w:rPr>
          <w:rStyle w:val="citations1"/>
          <w:rFonts w:ascii="Verdana" w:eastAsia="Times New Roman" w:hAnsi="Verdana"/>
          <w:b/>
        </w:rPr>
      </w:pPr>
    </w:p>
    <w:p w:rsidR="00AE522E" w:rsidRPr="00AE522E" w:rsidRDefault="00AE522E" w:rsidP="00AE522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AE522E">
        <w:rPr>
          <w:rStyle w:val="text1"/>
          <w:rFonts w:ascii="Verdana" w:eastAsia="Times New Roman" w:hAnsi="Verdana"/>
          <w:i w:val="0"/>
        </w:rPr>
        <w:t xml:space="preserve">Do processes disallow others to have authority to direct or supersede the specific technical actions of a controller? </w:t>
      </w:r>
      <w:r w:rsidR="00630FDD">
        <w:rPr>
          <w:rStyle w:val="text1"/>
          <w:rFonts w:ascii="Verdana" w:eastAsia="Times New Roman" w:hAnsi="Verdana"/>
          <w:i w:val="0"/>
        </w:rPr>
        <w:t>(Procedures)</w:t>
      </w:r>
    </w:p>
    <w:p w:rsidR="00AE522E" w:rsidRPr="00AE522E" w:rsidRDefault="00AE522E" w:rsidP="00AE522E">
      <w:pPr>
        <w:pStyle w:val="questiontable1"/>
        <w:spacing w:before="0" w:after="0" w:afterAutospacing="0"/>
        <w:rPr>
          <w:rFonts w:ascii="Verdana" w:eastAsia="Times New Roman" w:hAnsi="Verdana"/>
          <w:b/>
        </w:rPr>
      </w:pPr>
      <w:r w:rsidRPr="00AE522E">
        <w:rPr>
          <w:rStyle w:val="citations1"/>
          <w:rFonts w:ascii="Verdana" w:eastAsia="Times New Roman" w:hAnsi="Verdana"/>
          <w:b/>
        </w:rPr>
        <w:t>192.631(b</w:t>
      </w:r>
      <w:proofErr w:type="gramStart"/>
      <w:r w:rsidRPr="00AE522E">
        <w:rPr>
          <w:rStyle w:val="citations1"/>
          <w:rFonts w:ascii="Verdana" w:eastAsia="Times New Roman" w:hAnsi="Verdana"/>
          <w:b/>
        </w:rPr>
        <w:t>)(</w:t>
      </w:r>
      <w:proofErr w:type="gramEnd"/>
      <w:r w:rsidRPr="00AE522E">
        <w:rPr>
          <w:rStyle w:val="citations1"/>
          <w:rFonts w:ascii="Verdana" w:eastAsia="Times New Roman" w:hAnsi="Verdana"/>
          <w:b/>
        </w:rPr>
        <w:t xml:space="preserve">5) </w:t>
      </w:r>
    </w:p>
    <w:p w:rsidR="00AE522E" w:rsidRDefault="00AE522E"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AE522E" w:rsidRPr="005B00F6" w:rsidTr="00840122">
        <w:trPr>
          <w:trHeight w:val="385"/>
        </w:trPr>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E522E" w:rsidRPr="005B00F6" w:rsidTr="00840122">
        <w:trPr>
          <w:trHeight w:val="385"/>
        </w:trPr>
        <w:sdt>
          <w:sdtPr>
            <w:rPr>
              <w:rFonts w:ascii="Verdana" w:eastAsiaTheme="minorEastAsia" w:hAnsi="Verdana" w:cs="Times New Roman"/>
              <w:sz w:val="36"/>
              <w:szCs w:val="36"/>
            </w:rPr>
            <w:id w:val="931633171"/>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5786643"/>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92528784"/>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7671035"/>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E522E" w:rsidRPr="005B00F6" w:rsidTr="00840122">
        <w:trPr>
          <w:trHeight w:val="193"/>
        </w:trPr>
        <w:tc>
          <w:tcPr>
            <w:tcW w:w="9350" w:type="dxa"/>
            <w:gridSpan w:val="4"/>
            <w:tcBorders>
              <w:bottom w:val="nil"/>
            </w:tcBorders>
          </w:tcPr>
          <w:p w:rsidR="00AE522E" w:rsidRPr="005B00F6" w:rsidRDefault="00AE522E"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E522E" w:rsidRPr="005B00F6" w:rsidTr="00840122">
        <w:trPr>
          <w:trHeight w:val="720"/>
        </w:trPr>
        <w:tc>
          <w:tcPr>
            <w:tcW w:w="9350" w:type="dxa"/>
            <w:gridSpan w:val="4"/>
            <w:tcBorders>
              <w:top w:val="nil"/>
            </w:tcBorders>
          </w:tcPr>
          <w:p w:rsidR="00AE522E" w:rsidRPr="005B00F6" w:rsidRDefault="00AE522E" w:rsidP="00840122">
            <w:pPr>
              <w:rPr>
                <w:rFonts w:ascii="Verdana" w:eastAsiaTheme="minorEastAsia" w:hAnsi="Verdana" w:cs="Times New Roman"/>
                <w:sz w:val="16"/>
                <w:szCs w:val="16"/>
              </w:rPr>
            </w:pPr>
          </w:p>
        </w:tc>
      </w:tr>
    </w:tbl>
    <w:p w:rsidR="00AE522E" w:rsidRDefault="00AE522E" w:rsidP="007B618F">
      <w:pPr>
        <w:pStyle w:val="questiontable1"/>
        <w:spacing w:before="0" w:after="0" w:afterAutospacing="0"/>
        <w:rPr>
          <w:rStyle w:val="citations1"/>
          <w:rFonts w:ascii="Verdana" w:eastAsia="Times New Roman" w:hAnsi="Verdana"/>
          <w:b/>
        </w:rPr>
      </w:pPr>
    </w:p>
    <w:p w:rsidR="00AE522E" w:rsidRDefault="00AE522E" w:rsidP="007B618F">
      <w:pPr>
        <w:pStyle w:val="questiontable1"/>
        <w:spacing w:before="0" w:after="0" w:afterAutospacing="0"/>
        <w:rPr>
          <w:rStyle w:val="citations1"/>
          <w:rFonts w:ascii="Verdana" w:eastAsia="Times New Roman" w:hAnsi="Verdana"/>
          <w:b/>
        </w:rPr>
      </w:pPr>
    </w:p>
    <w:p w:rsidR="00AE522E" w:rsidRPr="00AE522E" w:rsidRDefault="00AE522E" w:rsidP="00AE522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AE522E">
        <w:rPr>
          <w:rStyle w:val="text1"/>
          <w:rFonts w:ascii="Verdana" w:eastAsia="Times New Roman" w:hAnsi="Verdana"/>
          <w:i w:val="0"/>
        </w:rPr>
        <w:t xml:space="preserve">Do records indicate that the policy disallowing others to have authority to direct or supersede the specific technical actions of a controller has been communicated to controllers and others? </w:t>
      </w:r>
      <w:r w:rsidR="00630FDD">
        <w:rPr>
          <w:rStyle w:val="text1"/>
          <w:rFonts w:ascii="Verdana" w:eastAsia="Times New Roman" w:hAnsi="Verdana"/>
          <w:i w:val="0"/>
        </w:rPr>
        <w:t>(Records)</w:t>
      </w:r>
    </w:p>
    <w:p w:rsidR="00AE522E" w:rsidRPr="00AE522E" w:rsidRDefault="00AE522E" w:rsidP="00AE522E">
      <w:pPr>
        <w:pStyle w:val="questiontable1"/>
        <w:spacing w:before="0" w:after="0" w:afterAutospacing="0"/>
        <w:rPr>
          <w:rFonts w:ascii="Verdana" w:eastAsia="Times New Roman" w:hAnsi="Verdana"/>
          <w:b/>
        </w:rPr>
      </w:pPr>
      <w:r w:rsidRPr="00AE522E">
        <w:rPr>
          <w:rStyle w:val="citations1"/>
          <w:rFonts w:ascii="Verdana" w:eastAsia="Times New Roman" w:hAnsi="Verdana"/>
          <w:b/>
        </w:rPr>
        <w:t>192.631(b</w:t>
      </w:r>
      <w:proofErr w:type="gramStart"/>
      <w:r w:rsidRPr="00AE522E">
        <w:rPr>
          <w:rStyle w:val="citations1"/>
          <w:rFonts w:ascii="Verdana" w:eastAsia="Times New Roman" w:hAnsi="Verdana"/>
          <w:b/>
        </w:rPr>
        <w:t>)(</w:t>
      </w:r>
      <w:proofErr w:type="gramEnd"/>
      <w:r w:rsidRPr="00AE522E">
        <w:rPr>
          <w:rStyle w:val="citations1"/>
          <w:rFonts w:ascii="Verdana" w:eastAsia="Times New Roman" w:hAnsi="Verdana"/>
          <w:b/>
        </w:rPr>
        <w:t xml:space="preserve">5) </w:t>
      </w:r>
    </w:p>
    <w:p w:rsidR="00AE522E" w:rsidRDefault="00AE522E"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AE522E" w:rsidRPr="005B00F6" w:rsidTr="00840122">
        <w:trPr>
          <w:trHeight w:val="385"/>
        </w:trPr>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E522E" w:rsidRPr="005B00F6" w:rsidTr="00840122">
        <w:trPr>
          <w:trHeight w:val="385"/>
        </w:trPr>
        <w:sdt>
          <w:sdtPr>
            <w:rPr>
              <w:rFonts w:ascii="Verdana" w:eastAsiaTheme="minorEastAsia" w:hAnsi="Verdana" w:cs="Times New Roman"/>
              <w:sz w:val="36"/>
              <w:szCs w:val="36"/>
            </w:rPr>
            <w:id w:val="502853450"/>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21803086"/>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9903991"/>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04238318"/>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E522E" w:rsidRPr="005B00F6" w:rsidTr="00840122">
        <w:trPr>
          <w:trHeight w:val="193"/>
        </w:trPr>
        <w:tc>
          <w:tcPr>
            <w:tcW w:w="9350" w:type="dxa"/>
            <w:gridSpan w:val="4"/>
            <w:tcBorders>
              <w:bottom w:val="nil"/>
            </w:tcBorders>
          </w:tcPr>
          <w:p w:rsidR="00AE522E" w:rsidRPr="005B00F6" w:rsidRDefault="00AE522E"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E522E" w:rsidRPr="005B00F6" w:rsidTr="00840122">
        <w:trPr>
          <w:trHeight w:val="720"/>
        </w:trPr>
        <w:tc>
          <w:tcPr>
            <w:tcW w:w="9350" w:type="dxa"/>
            <w:gridSpan w:val="4"/>
            <w:tcBorders>
              <w:top w:val="nil"/>
            </w:tcBorders>
          </w:tcPr>
          <w:p w:rsidR="00AE522E" w:rsidRPr="005B00F6" w:rsidRDefault="00AE522E" w:rsidP="00840122">
            <w:pPr>
              <w:rPr>
                <w:rFonts w:ascii="Verdana" w:eastAsiaTheme="minorEastAsia" w:hAnsi="Verdana" w:cs="Times New Roman"/>
                <w:sz w:val="16"/>
                <w:szCs w:val="16"/>
              </w:rPr>
            </w:pPr>
          </w:p>
        </w:tc>
      </w:tr>
    </w:tbl>
    <w:p w:rsidR="00AE522E" w:rsidRDefault="00AE522E" w:rsidP="007B618F">
      <w:pPr>
        <w:pStyle w:val="questiontable1"/>
        <w:spacing w:before="0" w:after="0" w:afterAutospacing="0"/>
        <w:rPr>
          <w:rStyle w:val="citations1"/>
          <w:rFonts w:ascii="Verdana" w:eastAsia="Times New Roman" w:hAnsi="Verdana"/>
          <w:b/>
        </w:rPr>
      </w:pPr>
    </w:p>
    <w:p w:rsidR="00AE522E" w:rsidRDefault="00AE522E" w:rsidP="007B618F">
      <w:pPr>
        <w:pStyle w:val="questiontable1"/>
        <w:spacing w:before="0" w:after="0" w:afterAutospacing="0"/>
        <w:rPr>
          <w:rStyle w:val="citations1"/>
          <w:rFonts w:ascii="Verdana" w:eastAsia="Times New Roman" w:hAnsi="Verdana"/>
          <w:b/>
        </w:rPr>
      </w:pPr>
    </w:p>
    <w:p w:rsidR="00AE522E" w:rsidRDefault="00AE522E">
      <w:pPr>
        <w:rPr>
          <w:rStyle w:val="citations1"/>
          <w:rFonts w:ascii="Verdana" w:eastAsia="Times New Roman" w:hAnsi="Verdana" w:cs="Times New Roman"/>
          <w:b/>
        </w:rPr>
      </w:pPr>
      <w:r>
        <w:rPr>
          <w:rStyle w:val="citations1"/>
          <w:rFonts w:ascii="Verdana" w:eastAsia="Times New Roman" w:hAnsi="Verdana"/>
          <w:b/>
        </w:rPr>
        <w:br w:type="page"/>
      </w:r>
    </w:p>
    <w:p w:rsidR="00AE522E" w:rsidRDefault="00AE522E" w:rsidP="00AE522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AE522E">
        <w:rPr>
          <w:rStyle w:val="text1"/>
          <w:rFonts w:ascii="Verdana" w:eastAsia="Times New Roman" w:hAnsi="Verdana"/>
          <w:i w:val="0"/>
        </w:rPr>
        <w:t>Are controllers aware of, and can reference, processes that disallow others to have authority to direct or supersede the specific technical actions of a controller?</w:t>
      </w:r>
      <w:r w:rsidR="00630FDD">
        <w:rPr>
          <w:rStyle w:val="text1"/>
          <w:rFonts w:ascii="Verdana" w:eastAsia="Times New Roman" w:hAnsi="Verdana"/>
          <w:i w:val="0"/>
        </w:rPr>
        <w:t xml:space="preserve"> (Observation)</w:t>
      </w:r>
    </w:p>
    <w:p w:rsidR="00AE522E" w:rsidRPr="00AE522E" w:rsidRDefault="00AE522E" w:rsidP="00AE522E">
      <w:pPr>
        <w:pStyle w:val="questiontable1"/>
        <w:spacing w:before="0" w:after="0" w:afterAutospacing="0"/>
        <w:rPr>
          <w:rStyle w:val="citations1"/>
          <w:rFonts w:ascii="Verdana" w:eastAsia="Times New Roman" w:hAnsi="Verdana"/>
          <w:b/>
        </w:rPr>
      </w:pPr>
      <w:r w:rsidRPr="00AE522E">
        <w:rPr>
          <w:rStyle w:val="citations1"/>
          <w:rFonts w:ascii="Verdana" w:eastAsia="Times New Roman" w:hAnsi="Verdana"/>
          <w:b/>
        </w:rPr>
        <w:t>192.631(b</w:t>
      </w:r>
      <w:proofErr w:type="gramStart"/>
      <w:r w:rsidRPr="00AE522E">
        <w:rPr>
          <w:rStyle w:val="citations1"/>
          <w:rFonts w:ascii="Verdana" w:eastAsia="Times New Roman" w:hAnsi="Verdana"/>
          <w:b/>
        </w:rPr>
        <w:t>)(</w:t>
      </w:r>
      <w:proofErr w:type="gramEnd"/>
      <w:r w:rsidRPr="00AE522E">
        <w:rPr>
          <w:rStyle w:val="citations1"/>
          <w:rFonts w:ascii="Verdana" w:eastAsia="Times New Roman" w:hAnsi="Verdana"/>
          <w:b/>
        </w:rPr>
        <w:t>5)</w:t>
      </w:r>
    </w:p>
    <w:p w:rsidR="00AE522E" w:rsidRDefault="00AE522E" w:rsidP="00AE522E">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AE522E" w:rsidRPr="005B00F6" w:rsidTr="00840122">
        <w:trPr>
          <w:trHeight w:val="385"/>
        </w:trPr>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E522E" w:rsidRPr="005B00F6" w:rsidRDefault="00AE522E"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E522E" w:rsidRPr="005B00F6" w:rsidTr="00840122">
        <w:trPr>
          <w:trHeight w:val="385"/>
        </w:trPr>
        <w:sdt>
          <w:sdtPr>
            <w:rPr>
              <w:rFonts w:ascii="Verdana" w:eastAsiaTheme="minorEastAsia" w:hAnsi="Verdana" w:cs="Times New Roman"/>
              <w:sz w:val="36"/>
              <w:szCs w:val="36"/>
            </w:rPr>
            <w:id w:val="342743059"/>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1500460"/>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31733967"/>
            <w14:checkbox>
              <w14:checked w14:val="0"/>
              <w14:checkedState w14:val="00FE" w14:font="Wingdings"/>
              <w14:uncheckedState w14:val="006F" w14:font="Wingdings"/>
            </w14:checkbox>
          </w:sdtPr>
          <w:sdtEndPr/>
          <w:sdtContent>
            <w:tc>
              <w:tcPr>
                <w:tcW w:w="2337"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1554204"/>
            <w14:checkbox>
              <w14:checked w14:val="0"/>
              <w14:checkedState w14:val="00FE" w14:font="Wingdings"/>
              <w14:uncheckedState w14:val="006F" w14:font="Wingdings"/>
            </w14:checkbox>
          </w:sdtPr>
          <w:sdtEndPr/>
          <w:sdtContent>
            <w:tc>
              <w:tcPr>
                <w:tcW w:w="2338" w:type="dxa"/>
                <w:tcBorders>
                  <w:top w:val="nil"/>
                </w:tcBorders>
                <w:vAlign w:val="center"/>
              </w:tcPr>
              <w:p w:rsidR="00AE522E" w:rsidRPr="005B00F6" w:rsidRDefault="00AE522E"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E522E" w:rsidRPr="005B00F6" w:rsidTr="00840122">
        <w:trPr>
          <w:trHeight w:val="193"/>
        </w:trPr>
        <w:tc>
          <w:tcPr>
            <w:tcW w:w="9350" w:type="dxa"/>
            <w:gridSpan w:val="4"/>
            <w:tcBorders>
              <w:bottom w:val="nil"/>
            </w:tcBorders>
          </w:tcPr>
          <w:p w:rsidR="00AE522E" w:rsidRPr="005B00F6" w:rsidRDefault="00AE522E"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E522E" w:rsidRPr="005B00F6" w:rsidTr="00840122">
        <w:trPr>
          <w:trHeight w:val="720"/>
        </w:trPr>
        <w:tc>
          <w:tcPr>
            <w:tcW w:w="9350" w:type="dxa"/>
            <w:gridSpan w:val="4"/>
            <w:tcBorders>
              <w:top w:val="nil"/>
            </w:tcBorders>
          </w:tcPr>
          <w:p w:rsidR="00AE522E" w:rsidRPr="005B00F6" w:rsidRDefault="00AE522E" w:rsidP="00840122">
            <w:pPr>
              <w:rPr>
                <w:rFonts w:ascii="Verdana" w:eastAsiaTheme="minorEastAsia" w:hAnsi="Verdana" w:cs="Times New Roman"/>
                <w:sz w:val="16"/>
                <w:szCs w:val="16"/>
              </w:rPr>
            </w:pPr>
          </w:p>
        </w:tc>
      </w:tr>
    </w:tbl>
    <w:p w:rsidR="00AE522E" w:rsidRPr="00AE522E" w:rsidRDefault="00AE522E" w:rsidP="00AE522E">
      <w:pPr>
        <w:pStyle w:val="questiontable1"/>
        <w:spacing w:before="0" w:after="0" w:afterAutospacing="0"/>
        <w:rPr>
          <w:rFonts w:ascii="Verdana" w:eastAsia="Times New Roman" w:hAnsi="Verdana"/>
          <w:sz w:val="16"/>
          <w:szCs w:val="16"/>
        </w:rPr>
      </w:pPr>
    </w:p>
    <w:p w:rsidR="00AE522E" w:rsidRDefault="00AE522E" w:rsidP="007B618F">
      <w:pPr>
        <w:pStyle w:val="questiontable1"/>
        <w:spacing w:before="0" w:after="0" w:afterAutospacing="0"/>
        <w:rPr>
          <w:rStyle w:val="citations1"/>
          <w:rFonts w:ascii="Verdana" w:eastAsia="Times New Roman" w:hAnsi="Verdana"/>
          <w:b/>
        </w:rPr>
      </w:pPr>
    </w:p>
    <w:p w:rsidR="00F87553" w:rsidRPr="00F87553" w:rsidRDefault="00F87553" w:rsidP="00F8755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Others with Authority Qualification - Controllers</w:t>
      </w:r>
      <w:r>
        <w:rPr>
          <w:rFonts w:ascii="Verdana" w:eastAsia="Times New Roman" w:hAnsi="Verdana"/>
          <w:b/>
          <w:bCs/>
          <w:sz w:val="20"/>
          <w:szCs w:val="20"/>
        </w:rPr>
        <w:br/>
      </w:r>
      <w:r w:rsidRPr="00F87553">
        <w:rPr>
          <w:rStyle w:val="text1"/>
          <w:rFonts w:ascii="Verdana" w:eastAsia="Times New Roman" w:hAnsi="Verdana"/>
          <w:i w:val="0"/>
        </w:rPr>
        <w:t>Does the process result in identification of required qualification elements for those authorized to direct or supersede the technical actions of a controller that are sufficient for those individuals to understand the implications of the scope of potentia</w:t>
      </w:r>
      <w:r>
        <w:rPr>
          <w:rStyle w:val="text1"/>
          <w:rFonts w:ascii="Verdana" w:eastAsia="Times New Roman" w:hAnsi="Verdana"/>
          <w:i w:val="0"/>
        </w:rPr>
        <w:t>l actions?</w:t>
      </w:r>
      <w:r w:rsidR="00630FDD">
        <w:rPr>
          <w:rStyle w:val="text1"/>
          <w:rFonts w:ascii="Verdana" w:eastAsia="Times New Roman" w:hAnsi="Verdana"/>
          <w:i w:val="0"/>
        </w:rPr>
        <w:t xml:space="preserve"> (Procedures)</w:t>
      </w:r>
    </w:p>
    <w:p w:rsidR="00F87553" w:rsidRPr="00F87553" w:rsidRDefault="00F87553" w:rsidP="00F87553">
      <w:pPr>
        <w:pStyle w:val="questiontable1"/>
        <w:spacing w:before="0" w:after="0" w:afterAutospacing="0"/>
        <w:rPr>
          <w:rFonts w:ascii="Verdana" w:eastAsia="Times New Roman" w:hAnsi="Verdana"/>
          <w:b/>
        </w:rPr>
      </w:pPr>
      <w:r w:rsidRPr="00F87553">
        <w:rPr>
          <w:rStyle w:val="citations1"/>
          <w:rFonts w:ascii="Verdana" w:eastAsia="Times New Roman" w:hAnsi="Verdana"/>
          <w:b/>
        </w:rPr>
        <w:t>192.631(b</w:t>
      </w:r>
      <w:proofErr w:type="gramStart"/>
      <w:r w:rsidRPr="00F87553">
        <w:rPr>
          <w:rStyle w:val="citations1"/>
          <w:rFonts w:ascii="Verdana" w:eastAsia="Times New Roman" w:hAnsi="Verdana"/>
          <w:b/>
        </w:rPr>
        <w:t>)(</w:t>
      </w:r>
      <w:proofErr w:type="gramEnd"/>
      <w:r w:rsidRPr="00F87553">
        <w:rPr>
          <w:rStyle w:val="citations1"/>
          <w:rFonts w:ascii="Verdana" w:eastAsia="Times New Roman" w:hAnsi="Verdana"/>
          <w:b/>
        </w:rPr>
        <w:t xml:space="preserve">5) </w:t>
      </w:r>
    </w:p>
    <w:p w:rsidR="00F87553" w:rsidRDefault="00F8755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F87553" w:rsidRPr="005B00F6" w:rsidTr="00840122">
        <w:trPr>
          <w:trHeight w:val="385"/>
        </w:trPr>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87553" w:rsidRPr="005B00F6" w:rsidTr="00840122">
        <w:trPr>
          <w:trHeight w:val="385"/>
        </w:trPr>
        <w:sdt>
          <w:sdtPr>
            <w:rPr>
              <w:rFonts w:ascii="Verdana" w:eastAsiaTheme="minorEastAsia" w:hAnsi="Verdana" w:cs="Times New Roman"/>
              <w:sz w:val="36"/>
              <w:szCs w:val="36"/>
            </w:rPr>
            <w:id w:val="145106265"/>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601049"/>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657684"/>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4236839"/>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87553" w:rsidRPr="005B00F6" w:rsidTr="00840122">
        <w:trPr>
          <w:trHeight w:val="193"/>
        </w:trPr>
        <w:tc>
          <w:tcPr>
            <w:tcW w:w="9350" w:type="dxa"/>
            <w:gridSpan w:val="4"/>
            <w:tcBorders>
              <w:bottom w:val="nil"/>
            </w:tcBorders>
          </w:tcPr>
          <w:p w:rsidR="00F87553" w:rsidRPr="005B00F6" w:rsidRDefault="00F8755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87553" w:rsidRPr="005B00F6" w:rsidTr="00840122">
        <w:trPr>
          <w:trHeight w:val="720"/>
        </w:trPr>
        <w:tc>
          <w:tcPr>
            <w:tcW w:w="9350" w:type="dxa"/>
            <w:gridSpan w:val="4"/>
            <w:tcBorders>
              <w:top w:val="nil"/>
            </w:tcBorders>
          </w:tcPr>
          <w:p w:rsidR="00F87553" w:rsidRPr="005B00F6" w:rsidRDefault="00F87553" w:rsidP="00840122">
            <w:pPr>
              <w:rPr>
                <w:rFonts w:ascii="Verdana" w:eastAsiaTheme="minorEastAsia" w:hAnsi="Verdana" w:cs="Times New Roman"/>
                <w:sz w:val="16"/>
                <w:szCs w:val="16"/>
              </w:rPr>
            </w:pPr>
          </w:p>
        </w:tc>
      </w:tr>
    </w:tbl>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F8755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Others with Authority Qualification - Controllers</w:t>
      </w:r>
      <w:r>
        <w:rPr>
          <w:rFonts w:ascii="Verdana" w:eastAsia="Times New Roman" w:hAnsi="Verdana"/>
          <w:b/>
          <w:bCs/>
          <w:sz w:val="20"/>
          <w:szCs w:val="20"/>
        </w:rPr>
        <w:br/>
      </w:r>
      <w:r w:rsidRPr="00F87553">
        <w:rPr>
          <w:rStyle w:val="text1"/>
          <w:rFonts w:ascii="Verdana" w:eastAsia="Times New Roman" w:hAnsi="Verdana"/>
          <w:i w:val="0"/>
        </w:rPr>
        <w:t>Do records indicate that others given authority to direct or supersede the specific technical actions of a controller were qualified?</w:t>
      </w:r>
      <w:r w:rsidR="00630FDD">
        <w:rPr>
          <w:rStyle w:val="text1"/>
          <w:rFonts w:ascii="Verdana" w:eastAsia="Times New Roman" w:hAnsi="Verdana"/>
          <w:i w:val="0"/>
        </w:rPr>
        <w:t xml:space="preserve"> (Records)</w:t>
      </w:r>
    </w:p>
    <w:p w:rsidR="00F87553" w:rsidRPr="00F87553" w:rsidRDefault="00F87553" w:rsidP="00F87553">
      <w:pPr>
        <w:pStyle w:val="questiontable1"/>
        <w:spacing w:before="0" w:after="0" w:afterAutospacing="0"/>
        <w:rPr>
          <w:rFonts w:ascii="Verdana" w:eastAsia="Times New Roman" w:hAnsi="Verdana"/>
          <w:b/>
        </w:rPr>
      </w:pPr>
      <w:r w:rsidRPr="00F87553">
        <w:rPr>
          <w:rStyle w:val="citations1"/>
          <w:rFonts w:ascii="Verdana" w:eastAsia="Times New Roman" w:hAnsi="Verdana"/>
          <w:b/>
        </w:rPr>
        <w:t>192.631(b</w:t>
      </w:r>
      <w:proofErr w:type="gramStart"/>
      <w:r w:rsidRPr="00F87553">
        <w:rPr>
          <w:rStyle w:val="citations1"/>
          <w:rFonts w:ascii="Verdana" w:eastAsia="Times New Roman" w:hAnsi="Verdana"/>
          <w:b/>
        </w:rPr>
        <w:t>)(</w:t>
      </w:r>
      <w:proofErr w:type="gramEnd"/>
      <w:r w:rsidRPr="00F87553">
        <w:rPr>
          <w:rStyle w:val="citations1"/>
          <w:rFonts w:ascii="Verdana" w:eastAsia="Times New Roman" w:hAnsi="Verdana"/>
          <w:b/>
        </w:rPr>
        <w:t xml:space="preserve">5) </w:t>
      </w:r>
    </w:p>
    <w:p w:rsidR="00F87553" w:rsidRDefault="00F8755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F87553" w:rsidRPr="005B00F6" w:rsidTr="00840122">
        <w:trPr>
          <w:trHeight w:val="385"/>
        </w:trPr>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87553" w:rsidRPr="005B00F6" w:rsidTr="00840122">
        <w:trPr>
          <w:trHeight w:val="385"/>
        </w:trPr>
        <w:sdt>
          <w:sdtPr>
            <w:rPr>
              <w:rFonts w:ascii="Verdana" w:eastAsiaTheme="minorEastAsia" w:hAnsi="Verdana" w:cs="Times New Roman"/>
              <w:sz w:val="36"/>
              <w:szCs w:val="36"/>
            </w:rPr>
            <w:id w:val="-677494543"/>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42746581"/>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9438647"/>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4827056"/>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87553" w:rsidRPr="005B00F6" w:rsidTr="00840122">
        <w:trPr>
          <w:trHeight w:val="193"/>
        </w:trPr>
        <w:tc>
          <w:tcPr>
            <w:tcW w:w="9350" w:type="dxa"/>
            <w:gridSpan w:val="4"/>
            <w:tcBorders>
              <w:bottom w:val="nil"/>
            </w:tcBorders>
          </w:tcPr>
          <w:p w:rsidR="00F87553" w:rsidRPr="005B00F6" w:rsidRDefault="00F8755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87553" w:rsidRPr="005B00F6" w:rsidTr="00840122">
        <w:trPr>
          <w:trHeight w:val="720"/>
        </w:trPr>
        <w:tc>
          <w:tcPr>
            <w:tcW w:w="9350" w:type="dxa"/>
            <w:gridSpan w:val="4"/>
            <w:tcBorders>
              <w:top w:val="nil"/>
            </w:tcBorders>
          </w:tcPr>
          <w:p w:rsidR="00F87553" w:rsidRPr="005B00F6" w:rsidRDefault="00F87553" w:rsidP="00840122">
            <w:pPr>
              <w:rPr>
                <w:rFonts w:ascii="Verdana" w:eastAsiaTheme="minorEastAsia" w:hAnsi="Verdana" w:cs="Times New Roman"/>
                <w:sz w:val="16"/>
                <w:szCs w:val="16"/>
              </w:rPr>
            </w:pPr>
          </w:p>
        </w:tc>
      </w:tr>
    </w:tbl>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7B618F">
      <w:pPr>
        <w:pStyle w:val="questiontable1"/>
        <w:spacing w:before="0" w:after="0" w:afterAutospacing="0"/>
        <w:rPr>
          <w:rStyle w:val="citations1"/>
          <w:rFonts w:ascii="Verdana" w:eastAsia="Times New Roman" w:hAnsi="Verdana"/>
          <w:b/>
        </w:rPr>
      </w:pPr>
    </w:p>
    <w:p w:rsidR="00F87553" w:rsidRPr="00F87553" w:rsidRDefault="00F87553" w:rsidP="00F8755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F87553">
        <w:rPr>
          <w:rStyle w:val="text1"/>
          <w:rFonts w:ascii="Verdana" w:eastAsia="Times New Roman" w:hAnsi="Verdana"/>
          <w:i w:val="0"/>
        </w:rPr>
        <w:t>Is the process defined with respect to the details of how those authorized to direct or supersede the technical actions of a controller ar</w:t>
      </w:r>
      <w:r>
        <w:rPr>
          <w:rStyle w:val="text1"/>
          <w:rFonts w:ascii="Verdana" w:eastAsia="Times New Roman" w:hAnsi="Verdana"/>
          <w:i w:val="0"/>
        </w:rPr>
        <w:t>e to implement their authority?</w:t>
      </w:r>
      <w:r w:rsidR="00630FDD">
        <w:rPr>
          <w:rStyle w:val="text1"/>
          <w:rFonts w:ascii="Verdana" w:eastAsia="Times New Roman" w:hAnsi="Verdana"/>
          <w:i w:val="0"/>
        </w:rPr>
        <w:t xml:space="preserve"> (Procedures)</w:t>
      </w:r>
    </w:p>
    <w:p w:rsidR="00F87553" w:rsidRPr="00F87553" w:rsidRDefault="00F87553" w:rsidP="00F87553">
      <w:pPr>
        <w:pStyle w:val="questiontable1"/>
        <w:spacing w:before="0" w:after="0" w:afterAutospacing="0"/>
        <w:rPr>
          <w:rStyle w:val="citations1"/>
          <w:rFonts w:ascii="Verdana" w:eastAsia="Times New Roman" w:hAnsi="Verdana"/>
          <w:b/>
        </w:rPr>
      </w:pPr>
      <w:r w:rsidRPr="00F87553">
        <w:rPr>
          <w:rStyle w:val="citations1"/>
          <w:rFonts w:ascii="Verdana" w:eastAsia="Times New Roman" w:hAnsi="Verdana"/>
          <w:b/>
        </w:rPr>
        <w:t>192.631(b</w:t>
      </w:r>
      <w:proofErr w:type="gramStart"/>
      <w:r w:rsidRPr="00F87553">
        <w:rPr>
          <w:rStyle w:val="citations1"/>
          <w:rFonts w:ascii="Verdana" w:eastAsia="Times New Roman" w:hAnsi="Verdana"/>
          <w:b/>
        </w:rPr>
        <w:t>)(</w:t>
      </w:r>
      <w:proofErr w:type="gramEnd"/>
      <w:r w:rsidRPr="00F87553">
        <w:rPr>
          <w:rStyle w:val="citations1"/>
          <w:rFonts w:ascii="Verdana" w:eastAsia="Times New Roman" w:hAnsi="Verdana"/>
          <w:b/>
        </w:rPr>
        <w:t xml:space="preserve">5) </w:t>
      </w:r>
    </w:p>
    <w:p w:rsidR="00F87553" w:rsidRDefault="00F87553" w:rsidP="00F87553">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F87553" w:rsidRPr="005B00F6" w:rsidTr="00840122">
        <w:trPr>
          <w:trHeight w:val="385"/>
        </w:trPr>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87553" w:rsidRPr="005B00F6" w:rsidTr="00840122">
        <w:trPr>
          <w:trHeight w:val="385"/>
        </w:trPr>
        <w:sdt>
          <w:sdtPr>
            <w:rPr>
              <w:rFonts w:ascii="Verdana" w:eastAsiaTheme="minorEastAsia" w:hAnsi="Verdana" w:cs="Times New Roman"/>
              <w:sz w:val="36"/>
              <w:szCs w:val="36"/>
            </w:rPr>
            <w:id w:val="1486274430"/>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8835540"/>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3874216"/>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79365027"/>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87553" w:rsidRPr="005B00F6" w:rsidTr="00840122">
        <w:trPr>
          <w:trHeight w:val="193"/>
        </w:trPr>
        <w:tc>
          <w:tcPr>
            <w:tcW w:w="9350" w:type="dxa"/>
            <w:gridSpan w:val="4"/>
            <w:tcBorders>
              <w:bottom w:val="nil"/>
            </w:tcBorders>
          </w:tcPr>
          <w:p w:rsidR="00F87553" w:rsidRPr="005B00F6" w:rsidRDefault="00F8755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87553" w:rsidRPr="005B00F6" w:rsidTr="00840122">
        <w:trPr>
          <w:trHeight w:val="720"/>
        </w:trPr>
        <w:tc>
          <w:tcPr>
            <w:tcW w:w="9350" w:type="dxa"/>
            <w:gridSpan w:val="4"/>
            <w:tcBorders>
              <w:top w:val="nil"/>
            </w:tcBorders>
          </w:tcPr>
          <w:p w:rsidR="00F87553" w:rsidRPr="005B00F6" w:rsidRDefault="00F87553" w:rsidP="00840122">
            <w:pPr>
              <w:rPr>
                <w:rFonts w:ascii="Verdana" w:eastAsiaTheme="minorEastAsia" w:hAnsi="Verdana" w:cs="Times New Roman"/>
                <w:sz w:val="16"/>
                <w:szCs w:val="16"/>
              </w:rPr>
            </w:pPr>
          </w:p>
        </w:tc>
      </w:tr>
    </w:tbl>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7B618F">
      <w:pPr>
        <w:pStyle w:val="questiontable1"/>
        <w:spacing w:before="0" w:after="0" w:afterAutospacing="0"/>
        <w:rPr>
          <w:rStyle w:val="citations1"/>
          <w:rFonts w:ascii="Verdana" w:eastAsia="Times New Roman" w:hAnsi="Verdana"/>
          <w:b/>
        </w:rPr>
      </w:pPr>
    </w:p>
    <w:p w:rsidR="00F87553" w:rsidRDefault="00F87553">
      <w:pPr>
        <w:rPr>
          <w:rStyle w:val="citations1"/>
          <w:rFonts w:ascii="Verdana" w:eastAsia="Times New Roman" w:hAnsi="Verdana" w:cs="Times New Roman"/>
          <w:b/>
        </w:rPr>
      </w:pPr>
      <w:r>
        <w:rPr>
          <w:rStyle w:val="citations1"/>
          <w:rFonts w:ascii="Verdana" w:eastAsia="Times New Roman" w:hAnsi="Verdana"/>
          <w:b/>
        </w:rPr>
        <w:br w:type="page"/>
      </w:r>
    </w:p>
    <w:p w:rsidR="00F87553" w:rsidRPr="00F87553" w:rsidRDefault="00F87553" w:rsidP="00F8755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Others with Authority List - Controllers</w:t>
      </w:r>
      <w:r>
        <w:rPr>
          <w:rFonts w:ascii="Verdana" w:eastAsia="Times New Roman" w:hAnsi="Verdana"/>
          <w:b/>
          <w:bCs/>
          <w:sz w:val="20"/>
          <w:szCs w:val="20"/>
        </w:rPr>
        <w:br/>
      </w:r>
      <w:r w:rsidRPr="00F87553">
        <w:rPr>
          <w:rStyle w:val="text1"/>
          <w:rFonts w:ascii="Verdana" w:eastAsia="Times New Roman" w:hAnsi="Verdana"/>
          <w:i w:val="0"/>
        </w:rPr>
        <w:t>Is a list of individuals with authority to direct or supersede the technical actions of a controller re</w:t>
      </w:r>
      <w:r>
        <w:rPr>
          <w:rStyle w:val="text1"/>
          <w:rFonts w:ascii="Verdana" w:eastAsia="Times New Roman" w:hAnsi="Verdana"/>
          <w:i w:val="0"/>
        </w:rPr>
        <w:t>adily available to controllers?</w:t>
      </w:r>
      <w:r w:rsidR="00630FDD">
        <w:rPr>
          <w:rStyle w:val="text1"/>
          <w:rFonts w:ascii="Verdana" w:eastAsia="Times New Roman" w:hAnsi="Verdana"/>
          <w:i w:val="0"/>
        </w:rPr>
        <w:t xml:space="preserve"> (Records)</w:t>
      </w:r>
    </w:p>
    <w:p w:rsidR="00F87553" w:rsidRPr="00F87553" w:rsidRDefault="00F87553" w:rsidP="00F87553">
      <w:pPr>
        <w:pStyle w:val="questiontable1"/>
        <w:spacing w:before="0" w:after="0" w:afterAutospacing="0"/>
        <w:rPr>
          <w:rFonts w:ascii="Verdana" w:eastAsia="Times New Roman" w:hAnsi="Verdana"/>
          <w:b/>
        </w:rPr>
      </w:pPr>
      <w:r w:rsidRPr="00F87553">
        <w:rPr>
          <w:rStyle w:val="citations1"/>
          <w:rFonts w:ascii="Verdana" w:eastAsia="Times New Roman" w:hAnsi="Verdana"/>
          <w:b/>
        </w:rPr>
        <w:t>192.631(b</w:t>
      </w:r>
      <w:proofErr w:type="gramStart"/>
      <w:r w:rsidRPr="00F87553">
        <w:rPr>
          <w:rStyle w:val="citations1"/>
          <w:rFonts w:ascii="Verdana" w:eastAsia="Times New Roman" w:hAnsi="Verdana"/>
          <w:b/>
        </w:rPr>
        <w:t>)(</w:t>
      </w:r>
      <w:proofErr w:type="gramEnd"/>
      <w:r w:rsidRPr="00F87553">
        <w:rPr>
          <w:rStyle w:val="citations1"/>
          <w:rFonts w:ascii="Verdana" w:eastAsia="Times New Roman" w:hAnsi="Verdana"/>
          <w:b/>
        </w:rPr>
        <w:t xml:space="preserve">5) </w:t>
      </w:r>
    </w:p>
    <w:p w:rsidR="00F87553" w:rsidRDefault="00F8755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F87553" w:rsidRPr="005B00F6" w:rsidTr="00840122">
        <w:trPr>
          <w:trHeight w:val="385"/>
        </w:trPr>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87553" w:rsidRPr="005B00F6" w:rsidTr="00840122">
        <w:trPr>
          <w:trHeight w:val="385"/>
        </w:trPr>
        <w:sdt>
          <w:sdtPr>
            <w:rPr>
              <w:rFonts w:ascii="Verdana" w:eastAsiaTheme="minorEastAsia" w:hAnsi="Verdana" w:cs="Times New Roman"/>
              <w:sz w:val="36"/>
              <w:szCs w:val="36"/>
            </w:rPr>
            <w:id w:val="-1449002382"/>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77697122"/>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6782327"/>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7014229"/>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87553" w:rsidRPr="005B00F6" w:rsidTr="00840122">
        <w:trPr>
          <w:trHeight w:val="193"/>
        </w:trPr>
        <w:tc>
          <w:tcPr>
            <w:tcW w:w="9350" w:type="dxa"/>
            <w:gridSpan w:val="4"/>
            <w:tcBorders>
              <w:bottom w:val="nil"/>
            </w:tcBorders>
          </w:tcPr>
          <w:p w:rsidR="00F87553" w:rsidRPr="005B00F6" w:rsidRDefault="00F8755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87553" w:rsidRPr="005B00F6" w:rsidTr="00840122">
        <w:trPr>
          <w:trHeight w:val="720"/>
        </w:trPr>
        <w:tc>
          <w:tcPr>
            <w:tcW w:w="9350" w:type="dxa"/>
            <w:gridSpan w:val="4"/>
            <w:tcBorders>
              <w:top w:val="nil"/>
            </w:tcBorders>
          </w:tcPr>
          <w:p w:rsidR="00F87553" w:rsidRPr="005B00F6" w:rsidRDefault="00F87553" w:rsidP="00840122">
            <w:pPr>
              <w:rPr>
                <w:rFonts w:ascii="Verdana" w:eastAsiaTheme="minorEastAsia" w:hAnsi="Verdana" w:cs="Times New Roman"/>
                <w:sz w:val="16"/>
                <w:szCs w:val="16"/>
              </w:rPr>
            </w:pPr>
          </w:p>
        </w:tc>
      </w:tr>
    </w:tbl>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7B618F">
      <w:pPr>
        <w:pStyle w:val="questiontable1"/>
        <w:spacing w:before="0" w:after="0" w:afterAutospacing="0"/>
        <w:rPr>
          <w:rStyle w:val="citations1"/>
          <w:rFonts w:ascii="Verdana" w:eastAsia="Times New Roman" w:hAnsi="Verdana"/>
          <w:b/>
        </w:rPr>
      </w:pPr>
    </w:p>
    <w:p w:rsidR="00F87553" w:rsidRPr="00F87553" w:rsidRDefault="00F87553" w:rsidP="00F8755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F87553">
        <w:rPr>
          <w:rStyle w:val="text1"/>
          <w:rFonts w:ascii="Verdana" w:eastAsia="Times New Roman" w:hAnsi="Verdana"/>
          <w:i w:val="0"/>
        </w:rPr>
        <w:t>Do records adequately document occurrences of when others authorized to direct or supersede the technical action</w:t>
      </w:r>
      <w:r>
        <w:rPr>
          <w:rStyle w:val="text1"/>
          <w:rFonts w:ascii="Verdana" w:eastAsia="Times New Roman" w:hAnsi="Verdana"/>
          <w:i w:val="0"/>
        </w:rPr>
        <w:t>s of a controller have done so?</w:t>
      </w:r>
      <w:r w:rsidR="00630FDD">
        <w:rPr>
          <w:rStyle w:val="text1"/>
          <w:rFonts w:ascii="Verdana" w:eastAsia="Times New Roman" w:hAnsi="Verdana"/>
          <w:i w:val="0"/>
        </w:rPr>
        <w:t xml:space="preserve"> (Records)</w:t>
      </w:r>
    </w:p>
    <w:p w:rsidR="00F87553" w:rsidRPr="00F87553" w:rsidRDefault="00F87553" w:rsidP="00F87553">
      <w:pPr>
        <w:pStyle w:val="questiontable1"/>
        <w:spacing w:before="0" w:after="0" w:afterAutospacing="0"/>
        <w:rPr>
          <w:rFonts w:ascii="Verdana" w:eastAsia="Times New Roman" w:hAnsi="Verdana"/>
          <w:b/>
        </w:rPr>
      </w:pPr>
      <w:r w:rsidRPr="00F87553">
        <w:rPr>
          <w:rStyle w:val="citations1"/>
          <w:rFonts w:ascii="Verdana" w:eastAsia="Times New Roman" w:hAnsi="Verdana"/>
          <w:b/>
        </w:rPr>
        <w:t>192.631(b</w:t>
      </w:r>
      <w:proofErr w:type="gramStart"/>
      <w:r w:rsidRPr="00F87553">
        <w:rPr>
          <w:rStyle w:val="citations1"/>
          <w:rFonts w:ascii="Verdana" w:eastAsia="Times New Roman" w:hAnsi="Verdana"/>
          <w:b/>
        </w:rPr>
        <w:t>)(</w:t>
      </w:r>
      <w:proofErr w:type="gramEnd"/>
      <w:r w:rsidRPr="00F87553">
        <w:rPr>
          <w:rStyle w:val="citations1"/>
          <w:rFonts w:ascii="Verdana" w:eastAsia="Times New Roman" w:hAnsi="Verdana"/>
          <w:b/>
        </w:rPr>
        <w:t xml:space="preserve">5) </w:t>
      </w:r>
    </w:p>
    <w:p w:rsidR="00F87553" w:rsidRDefault="00F8755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F87553" w:rsidRPr="005B00F6" w:rsidTr="00840122">
        <w:trPr>
          <w:trHeight w:val="385"/>
        </w:trPr>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87553" w:rsidRPr="005B00F6" w:rsidRDefault="00F8755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87553" w:rsidRPr="005B00F6" w:rsidTr="00840122">
        <w:trPr>
          <w:trHeight w:val="385"/>
        </w:trPr>
        <w:sdt>
          <w:sdtPr>
            <w:rPr>
              <w:rFonts w:ascii="Verdana" w:eastAsiaTheme="minorEastAsia" w:hAnsi="Verdana" w:cs="Times New Roman"/>
              <w:sz w:val="36"/>
              <w:szCs w:val="36"/>
            </w:rPr>
            <w:id w:val="-1869219070"/>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65313098"/>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5538717"/>
            <w14:checkbox>
              <w14:checked w14:val="0"/>
              <w14:checkedState w14:val="00FE" w14:font="Wingdings"/>
              <w14:uncheckedState w14:val="006F" w14:font="Wingdings"/>
            </w14:checkbox>
          </w:sdtPr>
          <w:sdtEndPr/>
          <w:sdtContent>
            <w:tc>
              <w:tcPr>
                <w:tcW w:w="2337"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8925549"/>
            <w14:checkbox>
              <w14:checked w14:val="0"/>
              <w14:checkedState w14:val="00FE" w14:font="Wingdings"/>
              <w14:uncheckedState w14:val="006F" w14:font="Wingdings"/>
            </w14:checkbox>
          </w:sdtPr>
          <w:sdtEndPr/>
          <w:sdtContent>
            <w:tc>
              <w:tcPr>
                <w:tcW w:w="2338" w:type="dxa"/>
                <w:tcBorders>
                  <w:top w:val="nil"/>
                </w:tcBorders>
                <w:vAlign w:val="center"/>
              </w:tcPr>
              <w:p w:rsidR="00F87553" w:rsidRPr="005B00F6" w:rsidRDefault="00F8755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87553" w:rsidRPr="005B00F6" w:rsidTr="00840122">
        <w:trPr>
          <w:trHeight w:val="193"/>
        </w:trPr>
        <w:tc>
          <w:tcPr>
            <w:tcW w:w="9350" w:type="dxa"/>
            <w:gridSpan w:val="4"/>
            <w:tcBorders>
              <w:bottom w:val="nil"/>
            </w:tcBorders>
          </w:tcPr>
          <w:p w:rsidR="00F87553" w:rsidRPr="005B00F6" w:rsidRDefault="00F8755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87553" w:rsidRPr="005B00F6" w:rsidTr="00840122">
        <w:trPr>
          <w:trHeight w:val="720"/>
        </w:trPr>
        <w:tc>
          <w:tcPr>
            <w:tcW w:w="9350" w:type="dxa"/>
            <w:gridSpan w:val="4"/>
            <w:tcBorders>
              <w:top w:val="nil"/>
            </w:tcBorders>
          </w:tcPr>
          <w:p w:rsidR="00F87553" w:rsidRPr="005B00F6" w:rsidRDefault="00F87553" w:rsidP="00840122">
            <w:pPr>
              <w:rPr>
                <w:rFonts w:ascii="Verdana" w:eastAsiaTheme="minorEastAsia" w:hAnsi="Verdana" w:cs="Times New Roman"/>
                <w:sz w:val="16"/>
                <w:szCs w:val="16"/>
              </w:rPr>
            </w:pPr>
          </w:p>
        </w:tc>
      </w:tr>
    </w:tbl>
    <w:p w:rsidR="00F87553" w:rsidRDefault="00F87553" w:rsidP="007B618F">
      <w:pPr>
        <w:pStyle w:val="questiontable1"/>
        <w:spacing w:before="0" w:after="0" w:afterAutospacing="0"/>
        <w:rPr>
          <w:rStyle w:val="citations1"/>
          <w:rFonts w:ascii="Verdana" w:eastAsia="Times New Roman" w:hAnsi="Verdana"/>
          <w:b/>
        </w:rPr>
      </w:pPr>
    </w:p>
    <w:p w:rsidR="00F87553" w:rsidRDefault="00F87553" w:rsidP="007B618F">
      <w:pPr>
        <w:pStyle w:val="questiontable1"/>
        <w:spacing w:before="0" w:after="0" w:afterAutospacing="0"/>
        <w:rPr>
          <w:rStyle w:val="citations1"/>
          <w:rFonts w:ascii="Verdana" w:eastAsia="Times New Roman" w:hAnsi="Verdana"/>
          <w:b/>
        </w:rPr>
      </w:pPr>
    </w:p>
    <w:p w:rsidR="007D42AA" w:rsidRPr="007D42AA" w:rsidRDefault="007D42AA" w:rsidP="007D42A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7D42AA">
        <w:rPr>
          <w:rStyle w:val="text1"/>
          <w:rFonts w:ascii="Verdana" w:eastAsia="Times New Roman" w:hAnsi="Verdana"/>
          <w:i w:val="0"/>
        </w:rPr>
        <w:t>Do others authorized to direct or supersede the technical actions of a controller demonstrate an understanding of the proce</w:t>
      </w:r>
      <w:r>
        <w:rPr>
          <w:rStyle w:val="text1"/>
          <w:rFonts w:ascii="Verdana" w:eastAsia="Times New Roman" w:hAnsi="Verdana"/>
          <w:i w:val="0"/>
        </w:rPr>
        <w:t>ss to implement this authority?</w:t>
      </w:r>
      <w:r w:rsidR="00630FDD">
        <w:rPr>
          <w:rStyle w:val="text1"/>
          <w:rFonts w:ascii="Verdana" w:eastAsia="Times New Roman" w:hAnsi="Verdana"/>
          <w:i w:val="0"/>
        </w:rPr>
        <w:t xml:space="preserve"> (Observation)</w:t>
      </w:r>
    </w:p>
    <w:p w:rsidR="007D42AA" w:rsidRPr="007D42AA" w:rsidRDefault="007D42AA" w:rsidP="007D42AA">
      <w:pPr>
        <w:pStyle w:val="questiontable1"/>
        <w:spacing w:before="0" w:after="0" w:afterAutospacing="0"/>
        <w:rPr>
          <w:rFonts w:ascii="Verdana" w:eastAsia="Times New Roman" w:hAnsi="Verdana"/>
          <w:b/>
        </w:rPr>
      </w:pPr>
      <w:r w:rsidRPr="007D42AA">
        <w:rPr>
          <w:rStyle w:val="citations1"/>
          <w:rFonts w:ascii="Verdana" w:eastAsia="Times New Roman" w:hAnsi="Verdana"/>
          <w:b/>
        </w:rPr>
        <w:t>192.631(b</w:t>
      </w:r>
      <w:proofErr w:type="gramStart"/>
      <w:r w:rsidRPr="007D42AA">
        <w:rPr>
          <w:rStyle w:val="citations1"/>
          <w:rFonts w:ascii="Verdana" w:eastAsia="Times New Roman" w:hAnsi="Verdana"/>
          <w:b/>
        </w:rPr>
        <w:t>)(</w:t>
      </w:r>
      <w:proofErr w:type="gramEnd"/>
      <w:r w:rsidRPr="007D42AA">
        <w:rPr>
          <w:rStyle w:val="citations1"/>
          <w:rFonts w:ascii="Verdana" w:eastAsia="Times New Roman" w:hAnsi="Verdana"/>
          <w:b/>
        </w:rPr>
        <w:t xml:space="preserve">5) </w:t>
      </w:r>
    </w:p>
    <w:p w:rsidR="00F87553" w:rsidRDefault="00F8755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D42AA" w:rsidRPr="005B00F6" w:rsidTr="00840122">
        <w:trPr>
          <w:trHeight w:val="385"/>
        </w:trPr>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D42AA" w:rsidRPr="005B00F6" w:rsidTr="00840122">
        <w:trPr>
          <w:trHeight w:val="385"/>
        </w:trPr>
        <w:sdt>
          <w:sdtPr>
            <w:rPr>
              <w:rFonts w:ascii="Verdana" w:eastAsiaTheme="minorEastAsia" w:hAnsi="Verdana" w:cs="Times New Roman"/>
              <w:sz w:val="36"/>
              <w:szCs w:val="36"/>
            </w:rPr>
            <w:id w:val="1647698165"/>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9128241"/>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8946563"/>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4823578"/>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D42AA" w:rsidRPr="005B00F6" w:rsidTr="00840122">
        <w:trPr>
          <w:trHeight w:val="193"/>
        </w:trPr>
        <w:tc>
          <w:tcPr>
            <w:tcW w:w="9350" w:type="dxa"/>
            <w:gridSpan w:val="4"/>
            <w:tcBorders>
              <w:bottom w:val="nil"/>
            </w:tcBorders>
          </w:tcPr>
          <w:p w:rsidR="007D42AA" w:rsidRPr="005B00F6" w:rsidRDefault="007D42AA"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D42AA" w:rsidRPr="005B00F6" w:rsidTr="00840122">
        <w:trPr>
          <w:trHeight w:val="720"/>
        </w:trPr>
        <w:tc>
          <w:tcPr>
            <w:tcW w:w="9350" w:type="dxa"/>
            <w:gridSpan w:val="4"/>
            <w:tcBorders>
              <w:top w:val="nil"/>
            </w:tcBorders>
          </w:tcPr>
          <w:p w:rsidR="007D42AA" w:rsidRPr="005B00F6" w:rsidRDefault="007D42AA" w:rsidP="00840122">
            <w:pPr>
              <w:rPr>
                <w:rFonts w:ascii="Verdana" w:eastAsiaTheme="minorEastAsia" w:hAnsi="Verdana" w:cs="Times New Roman"/>
                <w:sz w:val="16"/>
                <w:szCs w:val="16"/>
              </w:rPr>
            </w:pPr>
          </w:p>
        </w:tc>
      </w:tr>
    </w:tbl>
    <w:p w:rsidR="007D42AA" w:rsidRDefault="007D42AA" w:rsidP="007B618F">
      <w:pPr>
        <w:pStyle w:val="questiontable1"/>
        <w:spacing w:before="0" w:after="0" w:afterAutospacing="0"/>
        <w:rPr>
          <w:rStyle w:val="citations1"/>
          <w:rFonts w:ascii="Verdana" w:eastAsia="Times New Roman" w:hAnsi="Verdana"/>
          <w:b/>
        </w:rPr>
      </w:pPr>
    </w:p>
    <w:p w:rsidR="007D42AA" w:rsidRDefault="007D42AA">
      <w:pPr>
        <w:rPr>
          <w:rStyle w:val="citations1"/>
          <w:rFonts w:ascii="Verdana" w:eastAsia="Times New Roman" w:hAnsi="Verdana"/>
          <w:b/>
        </w:rPr>
      </w:pPr>
    </w:p>
    <w:p w:rsidR="007D42AA" w:rsidRDefault="007D42AA">
      <w:pPr>
        <w:rPr>
          <w:rStyle w:val="citations1"/>
          <w:rFonts w:ascii="Verdana" w:eastAsia="Times New Roman" w:hAnsi="Verdana" w:cs="Times New Roman"/>
          <w:b/>
        </w:rPr>
      </w:pPr>
    </w:p>
    <w:p w:rsidR="003B45EE" w:rsidRDefault="003B45EE">
      <w:pPr>
        <w:rPr>
          <w:rFonts w:ascii="Verdana" w:eastAsia="Times New Roman" w:hAnsi="Verdana" w:cs="Times New Roman"/>
          <w:b/>
          <w:bCs/>
          <w:sz w:val="28"/>
          <w:szCs w:val="28"/>
        </w:rPr>
      </w:pPr>
      <w:r>
        <w:rPr>
          <w:rFonts w:ascii="Verdana" w:eastAsia="Times New Roman" w:hAnsi="Verdana" w:cs="Times New Roman"/>
          <w:b/>
          <w:bCs/>
          <w:sz w:val="28"/>
          <w:szCs w:val="28"/>
        </w:rPr>
        <w:br w:type="page"/>
      </w:r>
    </w:p>
    <w:p w:rsidR="007D42AA" w:rsidRPr="007D42AA" w:rsidRDefault="007D42AA" w:rsidP="007D42AA">
      <w:pPr>
        <w:keepNext/>
        <w:spacing w:before="100" w:beforeAutospacing="1" w:after="150" w:line="276" w:lineRule="auto"/>
        <w:outlineLvl w:val="2"/>
        <w:rPr>
          <w:rFonts w:ascii="Verdana" w:eastAsia="Times New Roman" w:hAnsi="Verdana" w:cs="Times New Roman"/>
          <w:b/>
          <w:bCs/>
          <w:sz w:val="28"/>
          <w:szCs w:val="28"/>
        </w:rPr>
      </w:pPr>
      <w:bookmarkStart w:id="3" w:name="_Toc62130833"/>
      <w:r w:rsidRPr="007D42AA">
        <w:rPr>
          <w:rFonts w:ascii="Verdana" w:eastAsia="Times New Roman" w:hAnsi="Verdana" w:cs="Times New Roman"/>
          <w:b/>
          <w:bCs/>
          <w:sz w:val="28"/>
          <w:szCs w:val="28"/>
        </w:rPr>
        <w:lastRenderedPageBreak/>
        <w:t>CRM, SCADA, and Leak Detection - Supervisory Control and Data Acquisition</w:t>
      </w:r>
      <w:bookmarkEnd w:id="3"/>
      <w:r w:rsidRPr="007D42AA">
        <w:rPr>
          <w:rFonts w:ascii="Verdana" w:eastAsia="Times New Roman" w:hAnsi="Verdana" w:cs="Times New Roman"/>
          <w:b/>
          <w:bCs/>
          <w:sz w:val="28"/>
          <w:szCs w:val="28"/>
        </w:rPr>
        <w:t xml:space="preserve"> </w:t>
      </w:r>
    </w:p>
    <w:p w:rsidR="007D42AA" w:rsidRDefault="007D42AA" w:rsidP="007D42AA">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Adequate Information (API 1165 Compliance</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7D42AA">
        <w:rPr>
          <w:rStyle w:val="text1"/>
          <w:rFonts w:ascii="Verdana" w:eastAsia="Times New Roman" w:hAnsi="Verdana"/>
          <w:i w:val="0"/>
        </w:rPr>
        <w:t>Do processes clearly define the types of changes to the SCADA system(s) that constitute additions, expansions, or replacements under the meaning of the CRM rule?</w:t>
      </w:r>
      <w:r w:rsidR="00630FDD">
        <w:rPr>
          <w:rStyle w:val="text1"/>
          <w:rFonts w:ascii="Verdana" w:eastAsia="Times New Roman" w:hAnsi="Verdana"/>
          <w:i w:val="0"/>
        </w:rPr>
        <w:t xml:space="preserve"> (Procedures)</w:t>
      </w:r>
    </w:p>
    <w:p w:rsidR="007D42AA" w:rsidRPr="007D42AA" w:rsidRDefault="007D42AA" w:rsidP="007D42AA">
      <w:pPr>
        <w:pStyle w:val="questiontable1"/>
        <w:spacing w:before="0" w:after="0" w:afterAutospacing="0"/>
        <w:rPr>
          <w:rFonts w:ascii="Verdana" w:eastAsia="Times New Roman" w:hAnsi="Verdana"/>
          <w:b/>
        </w:rPr>
      </w:pPr>
      <w:r w:rsidRPr="007D42AA">
        <w:rPr>
          <w:rStyle w:val="citations1"/>
          <w:rFonts w:ascii="Verdana" w:eastAsia="Times New Roman" w:hAnsi="Verdana"/>
          <w:b/>
        </w:rPr>
        <w:t>192.631(c</w:t>
      </w:r>
      <w:proofErr w:type="gramStart"/>
      <w:r w:rsidRPr="007D42AA">
        <w:rPr>
          <w:rStyle w:val="citations1"/>
          <w:rFonts w:ascii="Verdana" w:eastAsia="Times New Roman" w:hAnsi="Verdana"/>
          <w:b/>
        </w:rPr>
        <w:t>)(</w:t>
      </w:r>
      <w:proofErr w:type="gramEnd"/>
      <w:r w:rsidRPr="007D42AA">
        <w:rPr>
          <w:rStyle w:val="citations1"/>
          <w:rFonts w:ascii="Verdana" w:eastAsia="Times New Roman" w:hAnsi="Verdana"/>
          <w:b/>
        </w:rPr>
        <w:t xml:space="preserve">1) </w:t>
      </w:r>
    </w:p>
    <w:p w:rsidR="007D42AA" w:rsidRDefault="007D42AA"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D42AA" w:rsidRPr="005B00F6" w:rsidTr="00840122">
        <w:trPr>
          <w:trHeight w:val="385"/>
        </w:trPr>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D42AA" w:rsidRPr="005B00F6" w:rsidTr="00840122">
        <w:trPr>
          <w:trHeight w:val="385"/>
        </w:trPr>
        <w:sdt>
          <w:sdtPr>
            <w:rPr>
              <w:rFonts w:ascii="Verdana" w:eastAsiaTheme="minorEastAsia" w:hAnsi="Verdana" w:cs="Times New Roman"/>
              <w:sz w:val="36"/>
              <w:szCs w:val="36"/>
            </w:rPr>
            <w:id w:val="2133823182"/>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2108696"/>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9762162"/>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3627398"/>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D42AA" w:rsidRPr="005B00F6" w:rsidTr="00840122">
        <w:trPr>
          <w:trHeight w:val="193"/>
        </w:trPr>
        <w:tc>
          <w:tcPr>
            <w:tcW w:w="9350" w:type="dxa"/>
            <w:gridSpan w:val="4"/>
            <w:tcBorders>
              <w:bottom w:val="nil"/>
            </w:tcBorders>
          </w:tcPr>
          <w:p w:rsidR="007D42AA" w:rsidRPr="005B00F6" w:rsidRDefault="007D42AA"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D42AA" w:rsidRPr="005B00F6" w:rsidTr="00840122">
        <w:trPr>
          <w:trHeight w:val="720"/>
        </w:trPr>
        <w:tc>
          <w:tcPr>
            <w:tcW w:w="9350" w:type="dxa"/>
            <w:gridSpan w:val="4"/>
            <w:tcBorders>
              <w:top w:val="nil"/>
            </w:tcBorders>
          </w:tcPr>
          <w:p w:rsidR="007D42AA" w:rsidRPr="005B00F6" w:rsidRDefault="007D42AA" w:rsidP="00840122">
            <w:pPr>
              <w:rPr>
                <w:rFonts w:ascii="Verdana" w:eastAsiaTheme="minorEastAsia" w:hAnsi="Verdana" w:cs="Times New Roman"/>
                <w:sz w:val="16"/>
                <w:szCs w:val="16"/>
              </w:rPr>
            </w:pPr>
          </w:p>
        </w:tc>
      </w:tr>
    </w:tbl>
    <w:p w:rsidR="007D42AA" w:rsidRDefault="007D42AA" w:rsidP="007B618F">
      <w:pPr>
        <w:pStyle w:val="questiontable1"/>
        <w:spacing w:before="0" w:after="0" w:afterAutospacing="0"/>
        <w:rPr>
          <w:rStyle w:val="citations1"/>
          <w:rFonts w:ascii="Verdana" w:eastAsia="Times New Roman" w:hAnsi="Verdana"/>
          <w:b/>
        </w:rPr>
      </w:pPr>
    </w:p>
    <w:p w:rsidR="007D42AA" w:rsidRDefault="007D42AA" w:rsidP="007B618F">
      <w:pPr>
        <w:pStyle w:val="questiontable1"/>
        <w:spacing w:before="0" w:after="0" w:afterAutospacing="0"/>
        <w:rPr>
          <w:rStyle w:val="citations1"/>
          <w:rFonts w:ascii="Verdana" w:eastAsia="Times New Roman" w:hAnsi="Verdana"/>
          <w:b/>
        </w:rPr>
      </w:pPr>
    </w:p>
    <w:p w:rsidR="007D42AA" w:rsidRPr="007D42AA" w:rsidRDefault="007D42AA" w:rsidP="007D42A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SCADA Displays</w:t>
      </w:r>
      <w:r>
        <w:rPr>
          <w:rFonts w:ascii="Verdana" w:eastAsia="Times New Roman" w:hAnsi="Verdana"/>
          <w:b/>
          <w:bCs/>
          <w:sz w:val="20"/>
          <w:szCs w:val="20"/>
        </w:rPr>
        <w:br/>
      </w:r>
      <w:r w:rsidRPr="007D42AA">
        <w:rPr>
          <w:rStyle w:val="text1"/>
          <w:rFonts w:ascii="Verdana" w:eastAsia="Times New Roman" w:hAnsi="Verdana"/>
          <w:i w:val="0"/>
        </w:rPr>
        <w:t>Are there written processes to implement the API RP 1165 display standards to the SCADA systems that have been added, expanded, or</w:t>
      </w:r>
      <w:r>
        <w:rPr>
          <w:rStyle w:val="text1"/>
          <w:rFonts w:ascii="Verdana" w:eastAsia="Times New Roman" w:hAnsi="Verdana"/>
          <w:i w:val="0"/>
        </w:rPr>
        <w:t xml:space="preserve"> replaced since August 1, 2012?</w:t>
      </w:r>
      <w:r w:rsidR="00630FDD">
        <w:rPr>
          <w:rStyle w:val="text1"/>
          <w:rFonts w:ascii="Verdana" w:eastAsia="Times New Roman" w:hAnsi="Verdana"/>
          <w:i w:val="0"/>
        </w:rPr>
        <w:t xml:space="preserve"> (Procedures)</w:t>
      </w:r>
    </w:p>
    <w:p w:rsidR="007D42AA" w:rsidRPr="007D42AA" w:rsidRDefault="007D42AA" w:rsidP="007D42AA">
      <w:pPr>
        <w:pStyle w:val="questiontable1"/>
        <w:spacing w:before="0" w:after="0" w:afterAutospacing="0"/>
        <w:rPr>
          <w:rFonts w:ascii="Verdana" w:eastAsia="Times New Roman" w:hAnsi="Verdana"/>
          <w:b/>
        </w:rPr>
      </w:pPr>
      <w:r w:rsidRPr="007D42AA">
        <w:rPr>
          <w:rStyle w:val="citations1"/>
          <w:rFonts w:ascii="Verdana" w:eastAsia="Times New Roman" w:hAnsi="Verdana"/>
          <w:b/>
        </w:rPr>
        <w:t>192.631(c</w:t>
      </w:r>
      <w:proofErr w:type="gramStart"/>
      <w:r w:rsidRPr="007D42AA">
        <w:rPr>
          <w:rStyle w:val="citations1"/>
          <w:rFonts w:ascii="Verdana" w:eastAsia="Times New Roman" w:hAnsi="Verdana"/>
          <w:b/>
        </w:rPr>
        <w:t>)(</w:t>
      </w:r>
      <w:proofErr w:type="gramEnd"/>
      <w:r w:rsidRPr="007D42AA">
        <w:rPr>
          <w:rStyle w:val="citations1"/>
          <w:rFonts w:ascii="Verdana" w:eastAsia="Times New Roman" w:hAnsi="Verdana"/>
          <w:b/>
        </w:rPr>
        <w:t xml:space="preserve">1) </w:t>
      </w:r>
    </w:p>
    <w:p w:rsidR="007D42AA" w:rsidRDefault="007D42AA"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D42AA" w:rsidRPr="005B00F6" w:rsidTr="00840122">
        <w:trPr>
          <w:trHeight w:val="385"/>
        </w:trPr>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D42AA" w:rsidRPr="005B00F6" w:rsidTr="00840122">
        <w:trPr>
          <w:trHeight w:val="385"/>
        </w:trPr>
        <w:sdt>
          <w:sdtPr>
            <w:rPr>
              <w:rFonts w:ascii="Verdana" w:eastAsiaTheme="minorEastAsia" w:hAnsi="Verdana" w:cs="Times New Roman"/>
              <w:sz w:val="36"/>
              <w:szCs w:val="36"/>
            </w:rPr>
            <w:id w:val="1563759492"/>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5828823"/>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3952746"/>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57758689"/>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D42AA" w:rsidRPr="005B00F6" w:rsidTr="00840122">
        <w:trPr>
          <w:trHeight w:val="193"/>
        </w:trPr>
        <w:tc>
          <w:tcPr>
            <w:tcW w:w="9350" w:type="dxa"/>
            <w:gridSpan w:val="4"/>
            <w:tcBorders>
              <w:bottom w:val="nil"/>
            </w:tcBorders>
          </w:tcPr>
          <w:p w:rsidR="007D42AA" w:rsidRPr="005B00F6" w:rsidRDefault="007D42AA"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D42AA" w:rsidRPr="005B00F6" w:rsidTr="00840122">
        <w:trPr>
          <w:trHeight w:val="720"/>
        </w:trPr>
        <w:tc>
          <w:tcPr>
            <w:tcW w:w="9350" w:type="dxa"/>
            <w:gridSpan w:val="4"/>
            <w:tcBorders>
              <w:top w:val="nil"/>
            </w:tcBorders>
          </w:tcPr>
          <w:p w:rsidR="007D42AA" w:rsidRPr="005B00F6" w:rsidRDefault="007D42AA" w:rsidP="00840122">
            <w:pPr>
              <w:rPr>
                <w:rFonts w:ascii="Verdana" w:eastAsiaTheme="minorEastAsia" w:hAnsi="Verdana" w:cs="Times New Roman"/>
                <w:sz w:val="16"/>
                <w:szCs w:val="16"/>
              </w:rPr>
            </w:pPr>
          </w:p>
        </w:tc>
      </w:tr>
    </w:tbl>
    <w:p w:rsidR="007D42AA" w:rsidRDefault="007D42AA" w:rsidP="007B618F">
      <w:pPr>
        <w:pStyle w:val="questiontable1"/>
        <w:spacing w:before="0" w:after="0" w:afterAutospacing="0"/>
        <w:rPr>
          <w:rStyle w:val="citations1"/>
          <w:rFonts w:ascii="Verdana" w:eastAsia="Times New Roman" w:hAnsi="Verdana"/>
          <w:b/>
        </w:rPr>
      </w:pPr>
    </w:p>
    <w:p w:rsidR="007D42AA" w:rsidRDefault="007D42AA" w:rsidP="007B618F">
      <w:pPr>
        <w:pStyle w:val="questiontable1"/>
        <w:spacing w:before="0" w:after="0" w:afterAutospacing="0"/>
        <w:rPr>
          <w:rStyle w:val="citations1"/>
          <w:rFonts w:ascii="Verdana" w:eastAsia="Times New Roman" w:hAnsi="Verdana"/>
          <w:b/>
        </w:rPr>
      </w:pPr>
    </w:p>
    <w:p w:rsidR="007D42AA" w:rsidRPr="007D42AA" w:rsidRDefault="007D42AA" w:rsidP="007D42A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SCADA API RP 1165 Human Factors</w:t>
      </w:r>
      <w:r>
        <w:rPr>
          <w:rFonts w:ascii="Verdana" w:eastAsia="Times New Roman" w:hAnsi="Verdana"/>
          <w:b/>
          <w:bCs/>
          <w:sz w:val="20"/>
          <w:szCs w:val="20"/>
        </w:rPr>
        <w:br/>
      </w:r>
      <w:proofErr w:type="gramStart"/>
      <w:r w:rsidRPr="007D42AA">
        <w:rPr>
          <w:rStyle w:val="text1"/>
          <w:rFonts w:ascii="Verdana" w:eastAsia="Times New Roman" w:hAnsi="Verdana"/>
          <w:i w:val="0"/>
        </w:rPr>
        <w:t>Has</w:t>
      </w:r>
      <w:proofErr w:type="gramEnd"/>
      <w:r w:rsidRPr="007D42AA">
        <w:rPr>
          <w:rStyle w:val="text1"/>
          <w:rFonts w:ascii="Verdana" w:eastAsia="Times New Roman" w:hAnsi="Verdana"/>
          <w:i w:val="0"/>
        </w:rPr>
        <w:t xml:space="preserve"> section 4 of API RP 1165 regarding human factors engineering been implemented? </w:t>
      </w:r>
      <w:r w:rsidR="00630FDD">
        <w:rPr>
          <w:rStyle w:val="text1"/>
          <w:rFonts w:ascii="Verdana" w:eastAsia="Times New Roman" w:hAnsi="Verdana"/>
          <w:i w:val="0"/>
        </w:rPr>
        <w:t>(Observation)</w:t>
      </w:r>
    </w:p>
    <w:p w:rsidR="007D42AA" w:rsidRPr="007D42AA" w:rsidRDefault="007D42AA" w:rsidP="007D42AA">
      <w:pPr>
        <w:pStyle w:val="questiontable1"/>
        <w:spacing w:before="0" w:after="0" w:afterAutospacing="0"/>
        <w:rPr>
          <w:rFonts w:ascii="Verdana" w:eastAsia="Times New Roman" w:hAnsi="Verdana"/>
          <w:b/>
        </w:rPr>
      </w:pPr>
      <w:r w:rsidRPr="007D42AA">
        <w:rPr>
          <w:rStyle w:val="citations1"/>
          <w:rFonts w:ascii="Verdana" w:eastAsia="Times New Roman" w:hAnsi="Verdana"/>
          <w:b/>
        </w:rPr>
        <w:t>192.631(c</w:t>
      </w:r>
      <w:proofErr w:type="gramStart"/>
      <w:r w:rsidRPr="007D42AA">
        <w:rPr>
          <w:rStyle w:val="citations1"/>
          <w:rFonts w:ascii="Verdana" w:eastAsia="Times New Roman" w:hAnsi="Verdana"/>
          <w:b/>
        </w:rPr>
        <w:t>)(</w:t>
      </w:r>
      <w:proofErr w:type="gramEnd"/>
      <w:r w:rsidRPr="007D42AA">
        <w:rPr>
          <w:rStyle w:val="citations1"/>
          <w:rFonts w:ascii="Verdana" w:eastAsia="Times New Roman" w:hAnsi="Verdana"/>
          <w:b/>
        </w:rPr>
        <w:t xml:space="preserve">1) </w:t>
      </w:r>
    </w:p>
    <w:p w:rsidR="007D42AA" w:rsidRDefault="007D42AA"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D42AA" w:rsidRPr="005B00F6" w:rsidTr="00840122">
        <w:trPr>
          <w:trHeight w:val="385"/>
        </w:trPr>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D42AA" w:rsidRPr="005B00F6" w:rsidTr="00840122">
        <w:trPr>
          <w:trHeight w:val="385"/>
        </w:trPr>
        <w:sdt>
          <w:sdtPr>
            <w:rPr>
              <w:rFonts w:ascii="Verdana" w:eastAsiaTheme="minorEastAsia" w:hAnsi="Verdana" w:cs="Times New Roman"/>
              <w:sz w:val="36"/>
              <w:szCs w:val="36"/>
            </w:rPr>
            <w:id w:val="1387219062"/>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4528285"/>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16304505"/>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94416613"/>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D42AA" w:rsidRPr="005B00F6" w:rsidTr="00840122">
        <w:trPr>
          <w:trHeight w:val="193"/>
        </w:trPr>
        <w:tc>
          <w:tcPr>
            <w:tcW w:w="9350" w:type="dxa"/>
            <w:gridSpan w:val="4"/>
            <w:tcBorders>
              <w:bottom w:val="nil"/>
            </w:tcBorders>
          </w:tcPr>
          <w:p w:rsidR="007D42AA" w:rsidRPr="005B00F6" w:rsidRDefault="007D42AA"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D42AA" w:rsidRPr="005B00F6" w:rsidTr="00840122">
        <w:trPr>
          <w:trHeight w:val="720"/>
        </w:trPr>
        <w:tc>
          <w:tcPr>
            <w:tcW w:w="9350" w:type="dxa"/>
            <w:gridSpan w:val="4"/>
            <w:tcBorders>
              <w:top w:val="nil"/>
            </w:tcBorders>
          </w:tcPr>
          <w:p w:rsidR="007D42AA" w:rsidRPr="005B00F6" w:rsidRDefault="007D42AA" w:rsidP="00840122">
            <w:pPr>
              <w:rPr>
                <w:rFonts w:ascii="Verdana" w:eastAsiaTheme="minorEastAsia" w:hAnsi="Verdana" w:cs="Times New Roman"/>
                <w:sz w:val="16"/>
                <w:szCs w:val="16"/>
              </w:rPr>
            </w:pPr>
          </w:p>
        </w:tc>
      </w:tr>
    </w:tbl>
    <w:p w:rsidR="007D42AA" w:rsidRDefault="007D42AA" w:rsidP="007B618F">
      <w:pPr>
        <w:pStyle w:val="questiontable1"/>
        <w:spacing w:before="0" w:after="0" w:afterAutospacing="0"/>
        <w:rPr>
          <w:rStyle w:val="citations1"/>
          <w:rFonts w:ascii="Verdana" w:eastAsia="Times New Roman" w:hAnsi="Verdana"/>
          <w:b/>
        </w:rPr>
      </w:pPr>
    </w:p>
    <w:p w:rsidR="007D42AA" w:rsidRDefault="007D42AA" w:rsidP="007B618F">
      <w:pPr>
        <w:pStyle w:val="questiontable1"/>
        <w:spacing w:before="0" w:after="0" w:afterAutospacing="0"/>
        <w:rPr>
          <w:rStyle w:val="citations1"/>
          <w:rFonts w:ascii="Verdana" w:eastAsia="Times New Roman" w:hAnsi="Verdana"/>
          <w:b/>
        </w:rPr>
      </w:pPr>
    </w:p>
    <w:p w:rsidR="007D42AA" w:rsidRPr="007D42AA" w:rsidRDefault="007D42AA" w:rsidP="007D42A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SCADA Display Objects</w:t>
      </w:r>
      <w:r>
        <w:rPr>
          <w:rFonts w:ascii="Verdana" w:eastAsia="Times New Roman" w:hAnsi="Verdana"/>
          <w:b/>
          <w:bCs/>
          <w:sz w:val="20"/>
          <w:szCs w:val="20"/>
        </w:rPr>
        <w:br/>
      </w:r>
      <w:proofErr w:type="gramStart"/>
      <w:r w:rsidRPr="007D42AA">
        <w:rPr>
          <w:rStyle w:val="text1"/>
          <w:rFonts w:ascii="Verdana" w:eastAsia="Times New Roman" w:hAnsi="Verdana"/>
          <w:i w:val="0"/>
        </w:rPr>
        <w:t>Has</w:t>
      </w:r>
      <w:proofErr w:type="gramEnd"/>
      <w:r w:rsidRPr="007D42AA">
        <w:rPr>
          <w:rStyle w:val="text1"/>
          <w:rFonts w:ascii="Verdana" w:eastAsia="Times New Roman" w:hAnsi="Verdana"/>
          <w:i w:val="0"/>
        </w:rPr>
        <w:t xml:space="preserve"> section 8 of API RP 1165 regarding display object characteristics been implemented? </w:t>
      </w:r>
      <w:r w:rsidR="00630FDD">
        <w:rPr>
          <w:rStyle w:val="text1"/>
          <w:rFonts w:ascii="Verdana" w:eastAsia="Times New Roman" w:hAnsi="Verdana"/>
          <w:i w:val="0"/>
        </w:rPr>
        <w:t>(Observation)</w:t>
      </w:r>
    </w:p>
    <w:p w:rsidR="007D42AA" w:rsidRPr="007D42AA" w:rsidRDefault="007D42AA" w:rsidP="007D42AA">
      <w:pPr>
        <w:pStyle w:val="questiontable1"/>
        <w:spacing w:before="0" w:after="0" w:afterAutospacing="0"/>
        <w:rPr>
          <w:rFonts w:ascii="Verdana" w:eastAsia="Times New Roman" w:hAnsi="Verdana"/>
          <w:b/>
        </w:rPr>
      </w:pPr>
      <w:r w:rsidRPr="007D42AA">
        <w:rPr>
          <w:rStyle w:val="citations1"/>
          <w:rFonts w:ascii="Verdana" w:eastAsia="Times New Roman" w:hAnsi="Verdana"/>
          <w:b/>
        </w:rPr>
        <w:t>192.631(c</w:t>
      </w:r>
      <w:proofErr w:type="gramStart"/>
      <w:r w:rsidRPr="007D42AA">
        <w:rPr>
          <w:rStyle w:val="citations1"/>
          <w:rFonts w:ascii="Verdana" w:eastAsia="Times New Roman" w:hAnsi="Verdana"/>
          <w:b/>
        </w:rPr>
        <w:t>)(</w:t>
      </w:r>
      <w:proofErr w:type="gramEnd"/>
      <w:r w:rsidRPr="007D42AA">
        <w:rPr>
          <w:rStyle w:val="citations1"/>
          <w:rFonts w:ascii="Verdana" w:eastAsia="Times New Roman" w:hAnsi="Verdana"/>
          <w:b/>
        </w:rPr>
        <w:t xml:space="preserve">1) </w:t>
      </w:r>
    </w:p>
    <w:p w:rsidR="007D42AA" w:rsidRDefault="007D42AA"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7D42AA" w:rsidRPr="005B00F6" w:rsidTr="00840122">
        <w:trPr>
          <w:trHeight w:val="385"/>
        </w:trPr>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D42AA" w:rsidRPr="005B00F6" w:rsidRDefault="007D42AA"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D42AA" w:rsidRPr="005B00F6" w:rsidTr="00840122">
        <w:trPr>
          <w:trHeight w:val="385"/>
        </w:trPr>
        <w:sdt>
          <w:sdtPr>
            <w:rPr>
              <w:rFonts w:ascii="Verdana" w:eastAsiaTheme="minorEastAsia" w:hAnsi="Verdana" w:cs="Times New Roman"/>
              <w:sz w:val="36"/>
              <w:szCs w:val="36"/>
            </w:rPr>
            <w:id w:val="981503187"/>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5981791"/>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32417"/>
            <w14:checkbox>
              <w14:checked w14:val="0"/>
              <w14:checkedState w14:val="00FE" w14:font="Wingdings"/>
              <w14:uncheckedState w14:val="006F" w14:font="Wingdings"/>
            </w14:checkbox>
          </w:sdtPr>
          <w:sdtEndPr/>
          <w:sdtContent>
            <w:tc>
              <w:tcPr>
                <w:tcW w:w="2337"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4881804"/>
            <w14:checkbox>
              <w14:checked w14:val="0"/>
              <w14:checkedState w14:val="00FE" w14:font="Wingdings"/>
              <w14:uncheckedState w14:val="006F" w14:font="Wingdings"/>
            </w14:checkbox>
          </w:sdtPr>
          <w:sdtEndPr/>
          <w:sdtContent>
            <w:tc>
              <w:tcPr>
                <w:tcW w:w="2338" w:type="dxa"/>
                <w:tcBorders>
                  <w:top w:val="nil"/>
                </w:tcBorders>
                <w:vAlign w:val="center"/>
              </w:tcPr>
              <w:p w:rsidR="007D42AA" w:rsidRPr="005B00F6" w:rsidRDefault="007D42AA"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D42AA" w:rsidRPr="005B00F6" w:rsidTr="00840122">
        <w:trPr>
          <w:trHeight w:val="193"/>
        </w:trPr>
        <w:tc>
          <w:tcPr>
            <w:tcW w:w="9350" w:type="dxa"/>
            <w:gridSpan w:val="4"/>
            <w:tcBorders>
              <w:bottom w:val="nil"/>
            </w:tcBorders>
          </w:tcPr>
          <w:p w:rsidR="007D42AA" w:rsidRPr="005B00F6" w:rsidRDefault="007D42AA"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D42AA" w:rsidRPr="005B00F6" w:rsidTr="00840122">
        <w:trPr>
          <w:trHeight w:val="720"/>
        </w:trPr>
        <w:tc>
          <w:tcPr>
            <w:tcW w:w="9350" w:type="dxa"/>
            <w:gridSpan w:val="4"/>
            <w:tcBorders>
              <w:top w:val="nil"/>
            </w:tcBorders>
          </w:tcPr>
          <w:p w:rsidR="007D42AA" w:rsidRPr="005B00F6" w:rsidRDefault="007D42AA" w:rsidP="00840122">
            <w:pPr>
              <w:rPr>
                <w:rFonts w:ascii="Verdana" w:eastAsiaTheme="minorEastAsia" w:hAnsi="Verdana" w:cs="Times New Roman"/>
                <w:sz w:val="16"/>
                <w:szCs w:val="16"/>
              </w:rPr>
            </w:pPr>
          </w:p>
        </w:tc>
      </w:tr>
    </w:tbl>
    <w:p w:rsidR="007D42AA" w:rsidRDefault="007D42AA" w:rsidP="007B618F">
      <w:pPr>
        <w:pStyle w:val="questiontable1"/>
        <w:spacing w:before="0" w:after="0" w:afterAutospacing="0"/>
        <w:rPr>
          <w:rStyle w:val="citations1"/>
          <w:rFonts w:ascii="Verdana" w:eastAsia="Times New Roman" w:hAnsi="Verdana"/>
          <w:b/>
        </w:rPr>
      </w:pPr>
    </w:p>
    <w:p w:rsidR="007D42AA" w:rsidRDefault="007D42AA" w:rsidP="007B618F">
      <w:pPr>
        <w:pStyle w:val="questiontable1"/>
        <w:spacing w:before="0" w:after="0" w:afterAutospacing="0"/>
        <w:rPr>
          <w:rStyle w:val="citations1"/>
          <w:rFonts w:ascii="Verdana" w:eastAsia="Times New Roman" w:hAnsi="Verdana"/>
          <w:b/>
        </w:rPr>
      </w:pPr>
    </w:p>
    <w:p w:rsidR="007D42AA" w:rsidRPr="003A51A3" w:rsidRDefault="007D42AA" w:rsidP="007D42A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SCADA Display Dynamics</w:t>
      </w:r>
      <w:r>
        <w:rPr>
          <w:rFonts w:ascii="Verdana" w:eastAsia="Times New Roman" w:hAnsi="Verdana"/>
          <w:b/>
          <w:bCs/>
          <w:sz w:val="20"/>
          <w:szCs w:val="20"/>
        </w:rPr>
        <w:br/>
      </w:r>
      <w:proofErr w:type="gramStart"/>
      <w:r w:rsidRPr="003A51A3">
        <w:rPr>
          <w:rStyle w:val="text1"/>
          <w:rFonts w:ascii="Verdana" w:eastAsia="Times New Roman" w:hAnsi="Verdana"/>
          <w:i w:val="0"/>
        </w:rPr>
        <w:t>Has</w:t>
      </w:r>
      <w:proofErr w:type="gramEnd"/>
      <w:r w:rsidRPr="003A51A3">
        <w:rPr>
          <w:rStyle w:val="text1"/>
          <w:rFonts w:ascii="Verdana" w:eastAsia="Times New Roman" w:hAnsi="Verdana"/>
          <w:i w:val="0"/>
        </w:rPr>
        <w:t xml:space="preserve"> section 9 of API RP 1165 regarding display object dynamics been implemented? </w:t>
      </w:r>
      <w:r w:rsidR="00630FDD">
        <w:rPr>
          <w:rStyle w:val="text1"/>
          <w:rFonts w:ascii="Verdana" w:eastAsia="Times New Roman" w:hAnsi="Verdana"/>
          <w:i w:val="0"/>
        </w:rPr>
        <w:t>(Records)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1) </w:t>
      </w:r>
    </w:p>
    <w:p w:rsidR="007D42AA" w:rsidRDefault="007D42AA"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30484770"/>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83918033"/>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4084082"/>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91179881"/>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Pr="003A51A3"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SCADA Administration</w:t>
      </w:r>
      <w:r>
        <w:rPr>
          <w:rFonts w:ascii="Verdana" w:eastAsia="Times New Roman" w:hAnsi="Verdana"/>
          <w:b/>
          <w:bCs/>
          <w:sz w:val="20"/>
          <w:szCs w:val="20"/>
        </w:rPr>
        <w:br/>
      </w:r>
      <w:r w:rsidRPr="003A51A3">
        <w:rPr>
          <w:rStyle w:val="text1"/>
          <w:rFonts w:ascii="Verdana" w:eastAsia="Times New Roman" w:hAnsi="Verdana"/>
          <w:i w:val="0"/>
        </w:rPr>
        <w:t xml:space="preserve">Have applicable paragraphs of section 11 of API RP 1165 administration been implemented? </w:t>
      </w:r>
      <w:r w:rsidR="00630FDD">
        <w:rPr>
          <w:rStyle w:val="text1"/>
          <w:rFonts w:ascii="Verdana" w:eastAsia="Times New Roman" w:hAnsi="Verdana"/>
          <w:i w:val="0"/>
        </w:rPr>
        <w:t>(Records)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1)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876002087"/>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09632023"/>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3884233"/>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6567327"/>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Pr="003A51A3"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SCADA Impracticality</w:t>
      </w:r>
      <w:r>
        <w:rPr>
          <w:rFonts w:ascii="Verdana" w:eastAsia="Times New Roman" w:hAnsi="Verdana"/>
          <w:b/>
          <w:bCs/>
          <w:sz w:val="20"/>
          <w:szCs w:val="20"/>
        </w:rPr>
        <w:br/>
      </w:r>
      <w:proofErr w:type="gramStart"/>
      <w:r w:rsidRPr="003A51A3">
        <w:rPr>
          <w:rStyle w:val="text1"/>
          <w:rFonts w:ascii="Verdana" w:eastAsia="Times New Roman" w:hAnsi="Verdana"/>
          <w:i w:val="0"/>
        </w:rPr>
        <w:t>If</w:t>
      </w:r>
      <w:proofErr w:type="gramEnd"/>
      <w:r w:rsidRPr="003A51A3">
        <w:rPr>
          <w:rStyle w:val="text1"/>
          <w:rFonts w:ascii="Verdana" w:eastAsia="Times New Roman" w:hAnsi="Verdana"/>
          <w:i w:val="0"/>
        </w:rPr>
        <w:t xml:space="preserve"> any/all applicable paragraph(s) of API RP 1165 have not been implemented, has it been demonstrated and documented that the unimplemented provisions are impractical for the SCADA system used? </w:t>
      </w:r>
      <w:r w:rsidR="00630FDD">
        <w:rPr>
          <w:rStyle w:val="text1"/>
          <w:rFonts w:ascii="Verdana" w:eastAsia="Times New Roman" w:hAnsi="Verdana"/>
          <w:i w:val="0"/>
        </w:rPr>
        <w:t>(Records)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1)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266840833"/>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7149185"/>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644845"/>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7802964"/>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3A51A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Set Points</w:t>
      </w:r>
      <w:r>
        <w:rPr>
          <w:rFonts w:ascii="Verdana" w:eastAsia="Times New Roman" w:hAnsi="Verdana"/>
          <w:b/>
          <w:bCs/>
          <w:sz w:val="20"/>
          <w:szCs w:val="20"/>
        </w:rPr>
        <w:br/>
      </w:r>
      <w:r w:rsidRPr="003A51A3">
        <w:rPr>
          <w:rStyle w:val="text1"/>
          <w:rFonts w:ascii="Verdana" w:eastAsia="Times New Roman" w:hAnsi="Verdana"/>
          <w:i w:val="0"/>
        </w:rPr>
        <w:t>Does the process adequately define safety-related points?</w:t>
      </w:r>
      <w:r w:rsidR="00630FDD">
        <w:rPr>
          <w:rStyle w:val="text1"/>
          <w:rFonts w:ascii="Verdana" w:eastAsia="Times New Roman" w:hAnsi="Verdana"/>
          <w:i w:val="0"/>
        </w:rPr>
        <w:t xml:space="preserve"> (Procedures)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900241463"/>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0165590"/>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6060724"/>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8288077"/>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Default="003A51A3">
      <w:pPr>
        <w:rPr>
          <w:rFonts w:ascii="Verdana" w:eastAsia="Times New Roman" w:hAnsi="Verdana" w:cs="Times New Roman"/>
          <w:b/>
          <w:bCs/>
          <w:sz w:val="20"/>
          <w:szCs w:val="20"/>
        </w:rPr>
      </w:pPr>
      <w:r>
        <w:rPr>
          <w:rFonts w:ascii="Verdana" w:eastAsia="Times New Roman" w:hAnsi="Verdana"/>
          <w:b/>
          <w:bCs/>
          <w:sz w:val="20"/>
          <w:szCs w:val="20"/>
        </w:rPr>
        <w:br w:type="page"/>
      </w:r>
    </w:p>
    <w:p w:rsidR="003A51A3" w:rsidRPr="003A51A3"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Set Points</w:t>
      </w:r>
      <w:r>
        <w:rPr>
          <w:rFonts w:ascii="Verdana" w:eastAsia="Times New Roman" w:hAnsi="Verdana"/>
          <w:b/>
          <w:bCs/>
          <w:sz w:val="20"/>
          <w:szCs w:val="20"/>
        </w:rPr>
        <w:br/>
      </w:r>
      <w:r w:rsidRPr="003A51A3">
        <w:rPr>
          <w:rStyle w:val="text1"/>
          <w:rFonts w:ascii="Verdana" w:eastAsia="Times New Roman" w:hAnsi="Verdana"/>
          <w:i w:val="0"/>
        </w:rPr>
        <w:t>Do records indicate safety-related points ha</w:t>
      </w:r>
      <w:r>
        <w:rPr>
          <w:rStyle w:val="text1"/>
          <w:rFonts w:ascii="Verdana" w:eastAsia="Times New Roman" w:hAnsi="Verdana"/>
          <w:i w:val="0"/>
        </w:rPr>
        <w:t>ve been adequately implemented?</w:t>
      </w:r>
      <w:r w:rsidR="00630FDD">
        <w:rPr>
          <w:rStyle w:val="text1"/>
          <w:rFonts w:ascii="Verdana" w:eastAsia="Times New Roman" w:hAnsi="Verdana"/>
          <w:i w:val="0"/>
        </w:rPr>
        <w:t xml:space="preserve"> (Records)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506411214"/>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3626602"/>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59306632"/>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632537"/>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Pr="00E4158D"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E4158D">
        <w:rPr>
          <w:rStyle w:val="text1"/>
          <w:rFonts w:ascii="Verdana" w:eastAsia="Times New Roman" w:hAnsi="Verdana"/>
          <w:i w:val="0"/>
        </w:rPr>
        <w:t xml:space="preserve">Are there adequate processes to define and identify the circumstances which require a point-to-point verification? </w:t>
      </w:r>
      <w:r w:rsidR="00630FDD">
        <w:rPr>
          <w:rStyle w:val="text1"/>
          <w:rFonts w:ascii="Verdana" w:eastAsia="Times New Roman" w:hAnsi="Verdana"/>
          <w:i w:val="0"/>
        </w:rPr>
        <w:t>(Procedures)</w:t>
      </w:r>
    </w:p>
    <w:p w:rsidR="003A51A3" w:rsidRPr="00E4158D" w:rsidRDefault="003A51A3" w:rsidP="003A51A3">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192.631(c</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813989357"/>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9137315"/>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13282386"/>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0253271"/>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Pr="003A51A3"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3A51A3">
        <w:rPr>
          <w:rStyle w:val="text1"/>
          <w:rFonts w:ascii="Verdana" w:eastAsia="Times New Roman" w:hAnsi="Verdana"/>
          <w:i w:val="0"/>
        </w:rPr>
        <w:t>Have required point-to-poin</w:t>
      </w:r>
      <w:r>
        <w:rPr>
          <w:rStyle w:val="text1"/>
          <w:rFonts w:ascii="Verdana" w:eastAsia="Times New Roman" w:hAnsi="Verdana"/>
          <w:i w:val="0"/>
        </w:rPr>
        <w:t>t verifications been performed?</w:t>
      </w:r>
      <w:r w:rsidR="00630FDD">
        <w:rPr>
          <w:rStyle w:val="text1"/>
          <w:rFonts w:ascii="Verdana" w:eastAsia="Times New Roman" w:hAnsi="Verdana"/>
          <w:i w:val="0"/>
        </w:rPr>
        <w:t xml:space="preserve"> (Records)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1754001084"/>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368748"/>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57471307"/>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27414405"/>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3A51A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r w:rsidRPr="003A51A3">
        <w:rPr>
          <w:rStyle w:val="text1"/>
          <w:rFonts w:ascii="Verdana" w:eastAsia="Times New Roman" w:hAnsi="Verdana"/>
          <w:i w:val="0"/>
        </w:rPr>
        <w:t xml:space="preserve">Are there adequate processes for the thoroughness of the point-to-point verification? </w:t>
      </w:r>
      <w:r w:rsidR="00630FDD">
        <w:rPr>
          <w:rStyle w:val="text1"/>
          <w:rFonts w:ascii="Verdana" w:eastAsia="Times New Roman" w:hAnsi="Verdana"/>
          <w:i w:val="0"/>
        </w:rPr>
        <w:t>(</w:t>
      </w:r>
      <w:r w:rsidR="00004466">
        <w:rPr>
          <w:rStyle w:val="text1"/>
          <w:rFonts w:ascii="Verdana" w:eastAsia="Times New Roman" w:hAnsi="Verdana"/>
          <w:i w:val="0"/>
        </w:rPr>
        <w:t>Procedures</w:t>
      </w:r>
      <w:r w:rsidR="00630FDD">
        <w:rPr>
          <w:rStyle w:val="text1"/>
          <w:rFonts w:ascii="Verdana" w:eastAsia="Times New Roman" w:hAnsi="Verdana"/>
          <w:i w:val="0"/>
        </w:rPr>
        <w:t>)</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2138826903"/>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3136846"/>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9793354"/>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83109694"/>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3A51A3" w:rsidRDefault="003A51A3" w:rsidP="007B618F">
      <w:pPr>
        <w:pStyle w:val="questiontable1"/>
        <w:spacing w:before="0" w:after="0" w:afterAutospacing="0"/>
        <w:rPr>
          <w:rStyle w:val="citations1"/>
          <w:rFonts w:ascii="Verdana" w:eastAsia="Times New Roman" w:hAnsi="Verdana"/>
          <w:b/>
        </w:rPr>
      </w:pPr>
    </w:p>
    <w:p w:rsidR="003A51A3" w:rsidRDefault="003A51A3">
      <w:pPr>
        <w:rPr>
          <w:rStyle w:val="citations1"/>
          <w:rFonts w:ascii="Verdana" w:eastAsia="Times New Roman" w:hAnsi="Verdana" w:cs="Times New Roman"/>
          <w:b/>
        </w:rPr>
      </w:pPr>
      <w:r>
        <w:rPr>
          <w:rStyle w:val="citations1"/>
          <w:rFonts w:ascii="Verdana" w:eastAsia="Times New Roman" w:hAnsi="Verdana"/>
          <w:b/>
        </w:rPr>
        <w:br w:type="page"/>
      </w:r>
    </w:p>
    <w:p w:rsidR="003A51A3" w:rsidRPr="003A51A3" w:rsidRDefault="003A51A3" w:rsidP="003A51A3">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r w:rsidRPr="003A51A3">
        <w:rPr>
          <w:rStyle w:val="text1"/>
          <w:rFonts w:ascii="Verdana" w:eastAsia="Times New Roman" w:hAnsi="Verdana"/>
          <w:i w:val="0"/>
        </w:rPr>
        <w:t xml:space="preserve">Do records demonstrate adequate thoroughness of the point-to-point verification? </w:t>
      </w:r>
      <w:r w:rsidR="00630FDD">
        <w:rPr>
          <w:rStyle w:val="text1"/>
          <w:rFonts w:ascii="Verdana" w:eastAsia="Times New Roman" w:hAnsi="Verdana"/>
          <w:i w:val="0"/>
        </w:rPr>
        <w:t>(Records)</w:t>
      </w:r>
    </w:p>
    <w:p w:rsidR="003A51A3" w:rsidRPr="003A51A3" w:rsidRDefault="003A51A3" w:rsidP="003A51A3">
      <w:pPr>
        <w:pStyle w:val="questiontable1"/>
        <w:spacing w:before="0" w:after="0" w:afterAutospacing="0"/>
        <w:rPr>
          <w:rFonts w:ascii="Verdana" w:eastAsia="Times New Roman" w:hAnsi="Verdana"/>
          <w:b/>
        </w:rPr>
      </w:pPr>
      <w:r w:rsidRPr="003A51A3">
        <w:rPr>
          <w:rStyle w:val="citations1"/>
          <w:rFonts w:ascii="Verdana" w:eastAsia="Times New Roman" w:hAnsi="Verdana"/>
          <w:b/>
        </w:rPr>
        <w:t>192.631(c</w:t>
      </w:r>
      <w:proofErr w:type="gramStart"/>
      <w:r w:rsidRPr="003A51A3">
        <w:rPr>
          <w:rStyle w:val="citations1"/>
          <w:rFonts w:ascii="Verdana" w:eastAsia="Times New Roman" w:hAnsi="Verdana"/>
          <w:b/>
        </w:rPr>
        <w:t>)(</w:t>
      </w:r>
      <w:proofErr w:type="gramEnd"/>
      <w:r w:rsidRPr="003A51A3">
        <w:rPr>
          <w:rStyle w:val="citations1"/>
          <w:rFonts w:ascii="Verdana" w:eastAsia="Times New Roman" w:hAnsi="Verdana"/>
          <w:b/>
        </w:rPr>
        <w:t xml:space="preserve">2) </w:t>
      </w:r>
    </w:p>
    <w:p w:rsidR="003A51A3" w:rsidRDefault="003A51A3"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3A51A3" w:rsidRPr="005B00F6" w:rsidTr="00840122">
        <w:trPr>
          <w:trHeight w:val="385"/>
        </w:trPr>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3A51A3" w:rsidRPr="005B00F6" w:rsidRDefault="003A51A3"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3A51A3" w:rsidRPr="005B00F6" w:rsidTr="00840122">
        <w:trPr>
          <w:trHeight w:val="385"/>
        </w:trPr>
        <w:sdt>
          <w:sdtPr>
            <w:rPr>
              <w:rFonts w:ascii="Verdana" w:eastAsiaTheme="minorEastAsia" w:hAnsi="Verdana" w:cs="Times New Roman"/>
              <w:sz w:val="36"/>
              <w:szCs w:val="36"/>
            </w:rPr>
            <w:id w:val="-472986335"/>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1468191"/>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37728670"/>
            <w14:checkbox>
              <w14:checked w14:val="0"/>
              <w14:checkedState w14:val="00FE" w14:font="Wingdings"/>
              <w14:uncheckedState w14:val="006F" w14:font="Wingdings"/>
            </w14:checkbox>
          </w:sdtPr>
          <w:sdtEndPr/>
          <w:sdtContent>
            <w:tc>
              <w:tcPr>
                <w:tcW w:w="2337"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8155561"/>
            <w14:checkbox>
              <w14:checked w14:val="0"/>
              <w14:checkedState w14:val="00FE" w14:font="Wingdings"/>
              <w14:uncheckedState w14:val="006F" w14:font="Wingdings"/>
            </w14:checkbox>
          </w:sdtPr>
          <w:sdtEndPr/>
          <w:sdtContent>
            <w:tc>
              <w:tcPr>
                <w:tcW w:w="2338" w:type="dxa"/>
                <w:tcBorders>
                  <w:top w:val="nil"/>
                </w:tcBorders>
                <w:vAlign w:val="center"/>
              </w:tcPr>
              <w:p w:rsidR="003A51A3" w:rsidRPr="005B00F6" w:rsidRDefault="003A51A3"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3A51A3" w:rsidRPr="005B00F6" w:rsidTr="00840122">
        <w:trPr>
          <w:trHeight w:val="193"/>
        </w:trPr>
        <w:tc>
          <w:tcPr>
            <w:tcW w:w="9350" w:type="dxa"/>
            <w:gridSpan w:val="4"/>
            <w:tcBorders>
              <w:bottom w:val="nil"/>
            </w:tcBorders>
          </w:tcPr>
          <w:p w:rsidR="003A51A3" w:rsidRPr="005B00F6" w:rsidRDefault="003A51A3"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3A51A3" w:rsidRPr="005B00F6" w:rsidTr="00840122">
        <w:trPr>
          <w:trHeight w:val="720"/>
        </w:trPr>
        <w:tc>
          <w:tcPr>
            <w:tcW w:w="9350" w:type="dxa"/>
            <w:gridSpan w:val="4"/>
            <w:tcBorders>
              <w:top w:val="nil"/>
            </w:tcBorders>
          </w:tcPr>
          <w:p w:rsidR="003A51A3" w:rsidRPr="005B00F6" w:rsidRDefault="003A51A3" w:rsidP="00840122">
            <w:pPr>
              <w:rPr>
                <w:rFonts w:ascii="Verdana" w:eastAsiaTheme="minorEastAsia" w:hAnsi="Verdana" w:cs="Times New Roman"/>
                <w:sz w:val="16"/>
                <w:szCs w:val="16"/>
              </w:rPr>
            </w:pPr>
          </w:p>
        </w:tc>
      </w:tr>
    </w:tbl>
    <w:p w:rsidR="003A51A3" w:rsidRDefault="003A51A3"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4C5C7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Point-to-Point Verification Interval</w:t>
      </w:r>
      <w:r>
        <w:rPr>
          <w:rFonts w:ascii="Verdana" w:eastAsia="Times New Roman" w:hAnsi="Verdana"/>
          <w:b/>
          <w:bCs/>
          <w:sz w:val="20"/>
          <w:szCs w:val="20"/>
        </w:rPr>
        <w:br/>
      </w:r>
      <w:proofErr w:type="gramStart"/>
      <w:r w:rsidRPr="004C5C75">
        <w:rPr>
          <w:rStyle w:val="text1"/>
          <w:rFonts w:ascii="Verdana" w:eastAsia="Times New Roman" w:hAnsi="Verdana"/>
          <w:i w:val="0"/>
        </w:rPr>
        <w:t>Is</w:t>
      </w:r>
      <w:proofErr w:type="gramEnd"/>
      <w:r w:rsidRPr="004C5C75">
        <w:rPr>
          <w:rStyle w:val="text1"/>
          <w:rFonts w:ascii="Verdana" w:eastAsia="Times New Roman" w:hAnsi="Verdana"/>
          <w:i w:val="0"/>
        </w:rPr>
        <w:t xml:space="preserve"> there an adequate process for defining when the point-to-point verification must be completed? </w:t>
      </w:r>
      <w:r w:rsidR="00630FDD">
        <w:rPr>
          <w:rStyle w:val="text1"/>
          <w:rFonts w:ascii="Verdana" w:eastAsia="Times New Roman" w:hAnsi="Verdana"/>
          <w:i w:val="0"/>
        </w:rPr>
        <w:t>(Procedures)</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2)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524711171"/>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8800450"/>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01374096"/>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986392"/>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Pr="004C5C75" w:rsidRDefault="004C5C75" w:rsidP="004C5C7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Point-to-Point Verification Interval</w:t>
      </w:r>
      <w:r>
        <w:rPr>
          <w:rFonts w:ascii="Verdana" w:eastAsia="Times New Roman" w:hAnsi="Verdana"/>
          <w:b/>
          <w:bCs/>
          <w:sz w:val="20"/>
          <w:szCs w:val="20"/>
        </w:rPr>
        <w:br/>
      </w:r>
      <w:r w:rsidRPr="004C5C75">
        <w:rPr>
          <w:rStyle w:val="text1"/>
          <w:rFonts w:ascii="Verdana" w:eastAsia="Times New Roman" w:hAnsi="Verdana"/>
          <w:i w:val="0"/>
        </w:rPr>
        <w:t xml:space="preserve">Do records indicate the point-to-point verification has been completed at the required intervals? </w:t>
      </w:r>
      <w:r w:rsidR="00630FDD">
        <w:rPr>
          <w:rStyle w:val="text1"/>
          <w:rFonts w:ascii="Verdana" w:eastAsia="Times New Roman" w:hAnsi="Verdana"/>
          <w:i w:val="0"/>
        </w:rPr>
        <w:t>(Records)</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2)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258598973"/>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0084767"/>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19355410"/>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2942238"/>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Pr="004C5C75" w:rsidRDefault="004C5C75" w:rsidP="004C5C7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4C5C75">
        <w:rPr>
          <w:rStyle w:val="text1"/>
          <w:rFonts w:ascii="Verdana" w:eastAsia="Times New Roman" w:hAnsi="Verdana"/>
          <w:i w:val="0"/>
        </w:rPr>
        <w:t>Are point-to-point verifications perf</w:t>
      </w:r>
      <w:r>
        <w:rPr>
          <w:rStyle w:val="text1"/>
          <w:rFonts w:ascii="Verdana" w:eastAsia="Times New Roman" w:hAnsi="Verdana"/>
          <w:i w:val="0"/>
        </w:rPr>
        <w:t>ormed adequately when required?</w:t>
      </w:r>
      <w:r w:rsidR="00630FDD">
        <w:rPr>
          <w:rStyle w:val="text1"/>
          <w:rFonts w:ascii="Verdana" w:eastAsia="Times New Roman" w:hAnsi="Verdana"/>
          <w:i w:val="0"/>
        </w:rPr>
        <w:t xml:space="preserve"> (Observation)</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2)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1213807144"/>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9952104"/>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8479887"/>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8309549"/>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Default="004C5C75">
      <w:pPr>
        <w:rPr>
          <w:rFonts w:ascii="Verdana" w:eastAsia="Times New Roman" w:hAnsi="Verdana" w:cs="Times New Roman"/>
          <w:b/>
          <w:bCs/>
          <w:sz w:val="20"/>
          <w:szCs w:val="20"/>
        </w:rPr>
      </w:pPr>
      <w:r>
        <w:rPr>
          <w:rFonts w:ascii="Verdana" w:eastAsia="Times New Roman" w:hAnsi="Verdana"/>
          <w:b/>
          <w:bCs/>
          <w:sz w:val="20"/>
          <w:szCs w:val="20"/>
        </w:rPr>
        <w:br w:type="page"/>
      </w:r>
    </w:p>
    <w:p w:rsidR="004C5C75" w:rsidRDefault="004C5C75" w:rsidP="004C5C7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Internal Communication Plan</w:t>
      </w:r>
      <w:r>
        <w:rPr>
          <w:rFonts w:ascii="Verdana" w:eastAsia="Times New Roman" w:hAnsi="Verdana"/>
          <w:b/>
          <w:bCs/>
          <w:sz w:val="20"/>
          <w:szCs w:val="20"/>
        </w:rPr>
        <w:br/>
      </w:r>
      <w:proofErr w:type="gramStart"/>
      <w:r w:rsidRPr="004C5C75">
        <w:rPr>
          <w:rStyle w:val="text1"/>
          <w:rFonts w:ascii="Verdana" w:eastAsia="Times New Roman" w:hAnsi="Verdana"/>
          <w:i w:val="0"/>
        </w:rPr>
        <w:t>Has</w:t>
      </w:r>
      <w:proofErr w:type="gramEnd"/>
      <w:r w:rsidRPr="004C5C75">
        <w:rPr>
          <w:rStyle w:val="text1"/>
          <w:rFonts w:ascii="Verdana" w:eastAsia="Times New Roman" w:hAnsi="Verdana"/>
          <w:i w:val="0"/>
        </w:rPr>
        <w:t xml:space="preserve"> an internal communication plan been established and implemented that is adequate to manually operate the pipeline during a SCADA failure/outage?</w:t>
      </w:r>
      <w:r w:rsidR="00630FDD">
        <w:rPr>
          <w:rStyle w:val="text1"/>
          <w:rFonts w:ascii="Verdana" w:eastAsia="Times New Roman" w:hAnsi="Verdana"/>
          <w:i w:val="0"/>
        </w:rPr>
        <w:t xml:space="preserve"> (Procedures)</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3)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526336080"/>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1554645"/>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38583546"/>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2823979"/>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Pr="004C5C75" w:rsidRDefault="004C5C75" w:rsidP="004C5C7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Internal Communication Plan</w:t>
      </w:r>
      <w:r>
        <w:rPr>
          <w:rFonts w:ascii="Verdana" w:eastAsia="Times New Roman" w:hAnsi="Verdana"/>
          <w:b/>
          <w:bCs/>
          <w:sz w:val="20"/>
          <w:szCs w:val="20"/>
        </w:rPr>
        <w:br/>
      </w:r>
      <w:proofErr w:type="gramStart"/>
      <w:r w:rsidRPr="004C5C75">
        <w:rPr>
          <w:rStyle w:val="text1"/>
          <w:rFonts w:ascii="Verdana" w:eastAsia="Times New Roman" w:hAnsi="Verdana"/>
          <w:i w:val="0"/>
        </w:rPr>
        <w:t>Has</w:t>
      </w:r>
      <w:proofErr w:type="gramEnd"/>
      <w:r w:rsidRPr="004C5C75">
        <w:rPr>
          <w:rStyle w:val="text1"/>
          <w:rFonts w:ascii="Verdana" w:eastAsia="Times New Roman" w:hAnsi="Verdana"/>
          <w:i w:val="0"/>
        </w:rPr>
        <w:t xml:space="preserve"> the internal communication plan been tested and verified for manual operation of the pipeline safely at least once each calendar year but at intervals not exceeding 15 months?</w:t>
      </w:r>
      <w:r w:rsidR="00630FDD">
        <w:rPr>
          <w:rStyle w:val="text1"/>
          <w:rFonts w:ascii="Verdana" w:eastAsia="Times New Roman" w:hAnsi="Verdana"/>
          <w:i w:val="0"/>
        </w:rPr>
        <w:t xml:space="preserve"> (Records)</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3)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1426005026"/>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7819371"/>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43815516"/>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4276148"/>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4C5C7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Backup SCADA System</w:t>
      </w:r>
      <w:r>
        <w:rPr>
          <w:rFonts w:ascii="Verdana" w:eastAsia="Times New Roman" w:hAnsi="Verdana"/>
          <w:b/>
          <w:bCs/>
          <w:sz w:val="20"/>
          <w:szCs w:val="20"/>
        </w:rPr>
        <w:br/>
      </w:r>
      <w:proofErr w:type="gramStart"/>
      <w:r w:rsidRPr="004C5C75">
        <w:rPr>
          <w:rStyle w:val="text1"/>
          <w:rFonts w:ascii="Verdana" w:eastAsia="Times New Roman" w:hAnsi="Verdana"/>
          <w:i w:val="0"/>
        </w:rPr>
        <w:t>Is</w:t>
      </w:r>
      <w:proofErr w:type="gramEnd"/>
      <w:r w:rsidRPr="004C5C75">
        <w:rPr>
          <w:rStyle w:val="text1"/>
          <w:rFonts w:ascii="Verdana" w:eastAsia="Times New Roman" w:hAnsi="Verdana"/>
          <w:i w:val="0"/>
        </w:rPr>
        <w:t xml:space="preserve"> there a backup SCADA system?</w:t>
      </w:r>
      <w:r w:rsidR="00630FDD">
        <w:rPr>
          <w:rStyle w:val="text1"/>
          <w:rFonts w:ascii="Verdana" w:eastAsia="Times New Roman" w:hAnsi="Verdana"/>
          <w:i w:val="0"/>
        </w:rPr>
        <w:t xml:space="preserve"> (Observation)</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 xml:space="preserve">192.631(c)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934748496"/>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65722377"/>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4958623"/>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5590991"/>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4C5C7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Backup SCADA Development</w:t>
      </w:r>
      <w:r>
        <w:rPr>
          <w:rFonts w:ascii="Verdana" w:eastAsia="Times New Roman" w:hAnsi="Verdana"/>
          <w:b/>
          <w:bCs/>
          <w:sz w:val="20"/>
          <w:szCs w:val="20"/>
        </w:rPr>
        <w:br/>
      </w:r>
      <w:proofErr w:type="gramStart"/>
      <w:r w:rsidRPr="004C5C75">
        <w:rPr>
          <w:rStyle w:val="text1"/>
          <w:rFonts w:ascii="Verdana" w:eastAsia="Times New Roman" w:hAnsi="Verdana"/>
          <w:i w:val="0"/>
        </w:rPr>
        <w:t>Has</w:t>
      </w:r>
      <w:proofErr w:type="gramEnd"/>
      <w:r w:rsidRPr="004C5C75">
        <w:rPr>
          <w:rStyle w:val="text1"/>
          <w:rFonts w:ascii="Verdana" w:eastAsia="Times New Roman" w:hAnsi="Verdana"/>
          <w:i w:val="0"/>
        </w:rPr>
        <w:t xml:space="preserve"> the use of the backup SCADA system for development work been defined?</w:t>
      </w:r>
      <w:r w:rsidR="00630FDD">
        <w:rPr>
          <w:rStyle w:val="text1"/>
          <w:rFonts w:ascii="Verdana" w:eastAsia="Times New Roman" w:hAnsi="Verdana"/>
          <w:i w:val="0"/>
        </w:rPr>
        <w:t xml:space="preserve"> (Procedures)</w:t>
      </w:r>
    </w:p>
    <w:p w:rsidR="004C5C75" w:rsidRPr="004C5C75" w:rsidRDefault="004C5C75" w:rsidP="004C5C75">
      <w:pPr>
        <w:pStyle w:val="questiontable1"/>
        <w:spacing w:before="0" w:after="0" w:afterAutospacing="0"/>
        <w:rPr>
          <w:rFonts w:ascii="Verdana" w:eastAsia="Times New Roman" w:hAnsi="Verdana"/>
          <w:b/>
        </w:rPr>
      </w:pPr>
      <w:r w:rsidRPr="004C5C75">
        <w:rPr>
          <w:rStyle w:val="citations1"/>
          <w:rFonts w:ascii="Verdana" w:eastAsia="Times New Roman" w:hAnsi="Verdana"/>
          <w:b/>
        </w:rPr>
        <w:t>192.631(c</w:t>
      </w:r>
      <w:proofErr w:type="gramStart"/>
      <w:r w:rsidRPr="004C5C75">
        <w:rPr>
          <w:rStyle w:val="citations1"/>
          <w:rFonts w:ascii="Verdana" w:eastAsia="Times New Roman" w:hAnsi="Verdana"/>
          <w:b/>
        </w:rPr>
        <w:t>)(</w:t>
      </w:r>
      <w:proofErr w:type="gramEnd"/>
      <w:r w:rsidRPr="004C5C75">
        <w:rPr>
          <w:rStyle w:val="citations1"/>
          <w:rFonts w:ascii="Verdana" w:eastAsia="Times New Roman" w:hAnsi="Verdana"/>
          <w:b/>
        </w:rPr>
        <w:t xml:space="preserve">4)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C5C75" w:rsidRPr="005B00F6" w:rsidTr="00840122">
        <w:trPr>
          <w:trHeight w:val="385"/>
        </w:trPr>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C5C75" w:rsidRPr="005B00F6" w:rsidRDefault="004C5C75"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C5C75" w:rsidRPr="005B00F6" w:rsidTr="00840122">
        <w:trPr>
          <w:trHeight w:val="385"/>
        </w:trPr>
        <w:sdt>
          <w:sdtPr>
            <w:rPr>
              <w:rFonts w:ascii="Verdana" w:eastAsiaTheme="minorEastAsia" w:hAnsi="Verdana" w:cs="Times New Roman"/>
              <w:sz w:val="36"/>
              <w:szCs w:val="36"/>
            </w:rPr>
            <w:id w:val="2101672342"/>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3953443"/>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56619457"/>
            <w14:checkbox>
              <w14:checked w14:val="0"/>
              <w14:checkedState w14:val="00FE" w14:font="Wingdings"/>
              <w14:uncheckedState w14:val="006F" w14:font="Wingdings"/>
            </w14:checkbox>
          </w:sdtPr>
          <w:sdtEndPr/>
          <w:sdtContent>
            <w:tc>
              <w:tcPr>
                <w:tcW w:w="2337"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4395187"/>
            <w14:checkbox>
              <w14:checked w14:val="0"/>
              <w14:checkedState w14:val="00FE" w14:font="Wingdings"/>
              <w14:uncheckedState w14:val="006F" w14:font="Wingdings"/>
            </w14:checkbox>
          </w:sdtPr>
          <w:sdtEndPr/>
          <w:sdtContent>
            <w:tc>
              <w:tcPr>
                <w:tcW w:w="2338" w:type="dxa"/>
                <w:tcBorders>
                  <w:top w:val="nil"/>
                </w:tcBorders>
                <w:vAlign w:val="center"/>
              </w:tcPr>
              <w:p w:rsidR="004C5C75" w:rsidRPr="005B00F6" w:rsidRDefault="004C5C75"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C5C75" w:rsidRPr="005B00F6" w:rsidTr="00840122">
        <w:trPr>
          <w:trHeight w:val="193"/>
        </w:trPr>
        <w:tc>
          <w:tcPr>
            <w:tcW w:w="9350" w:type="dxa"/>
            <w:gridSpan w:val="4"/>
            <w:tcBorders>
              <w:bottom w:val="nil"/>
            </w:tcBorders>
          </w:tcPr>
          <w:p w:rsidR="004C5C75" w:rsidRPr="005B00F6" w:rsidRDefault="004C5C75"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C5C75" w:rsidRPr="005B00F6" w:rsidTr="00840122">
        <w:trPr>
          <w:trHeight w:val="720"/>
        </w:trPr>
        <w:tc>
          <w:tcPr>
            <w:tcW w:w="9350" w:type="dxa"/>
            <w:gridSpan w:val="4"/>
            <w:tcBorders>
              <w:top w:val="nil"/>
            </w:tcBorders>
          </w:tcPr>
          <w:p w:rsidR="004C5C75" w:rsidRPr="005B00F6" w:rsidRDefault="004C5C75"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C5C75" w:rsidRDefault="004C5C75" w:rsidP="007B618F">
      <w:pPr>
        <w:pStyle w:val="questiontable1"/>
        <w:spacing w:before="0" w:after="0" w:afterAutospacing="0"/>
        <w:rPr>
          <w:rStyle w:val="citations1"/>
          <w:rFonts w:ascii="Verdana" w:eastAsia="Times New Roman" w:hAnsi="Verdana"/>
          <w:b/>
        </w:rPr>
      </w:pPr>
    </w:p>
    <w:p w:rsidR="004C5C75" w:rsidRDefault="004C5C75">
      <w:pPr>
        <w:rPr>
          <w:rStyle w:val="citations1"/>
          <w:rFonts w:ascii="Verdana" w:eastAsia="Times New Roman" w:hAnsi="Verdana" w:cs="Times New Roman"/>
          <w:b/>
        </w:rPr>
      </w:pPr>
      <w:r>
        <w:rPr>
          <w:rStyle w:val="citations1"/>
          <w:rFonts w:ascii="Verdana" w:eastAsia="Times New Roman" w:hAnsi="Verdana"/>
          <w:b/>
        </w:rPr>
        <w:br w:type="page"/>
      </w:r>
    </w:p>
    <w:p w:rsidR="004C5C75" w:rsidRPr="004852B7" w:rsidRDefault="004C5C75" w:rsidP="004C5C7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4852B7">
        <w:rPr>
          <w:rStyle w:val="text1"/>
          <w:rFonts w:ascii="Verdana" w:eastAsia="Times New Roman" w:hAnsi="Verdana"/>
          <w:i w:val="0"/>
        </w:rPr>
        <w:t>Is</w:t>
      </w:r>
      <w:proofErr w:type="gramEnd"/>
      <w:r w:rsidRPr="004852B7">
        <w:rPr>
          <w:rStyle w:val="text1"/>
          <w:rFonts w:ascii="Verdana" w:eastAsia="Times New Roman" w:hAnsi="Verdana"/>
          <w:i w:val="0"/>
        </w:rPr>
        <w:t xml:space="preserve"> the backup SCADA system required to be tested at least once each calendar year at int</w:t>
      </w:r>
      <w:r w:rsidR="004852B7">
        <w:rPr>
          <w:rStyle w:val="text1"/>
          <w:rFonts w:ascii="Verdana" w:eastAsia="Times New Roman" w:hAnsi="Verdana"/>
          <w:i w:val="0"/>
        </w:rPr>
        <w:t>ervals not to exceed 15 months?</w:t>
      </w:r>
      <w:r w:rsidR="00630FDD">
        <w:rPr>
          <w:rStyle w:val="text1"/>
          <w:rFonts w:ascii="Verdana" w:eastAsia="Times New Roman" w:hAnsi="Verdana"/>
          <w:i w:val="0"/>
        </w:rPr>
        <w:t xml:space="preserve"> (Procedures)</w:t>
      </w:r>
    </w:p>
    <w:p w:rsidR="004C5C75" w:rsidRPr="004852B7" w:rsidRDefault="004C5C75" w:rsidP="004C5C75">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C5C75" w:rsidRDefault="004C5C75"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49894432"/>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829261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24184129"/>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65201614"/>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C5C75" w:rsidRDefault="004C5C75"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4852B7">
        <w:rPr>
          <w:rStyle w:val="text1"/>
          <w:rFonts w:ascii="Verdana" w:eastAsia="Times New Roman" w:hAnsi="Verdana"/>
          <w:i w:val="0"/>
        </w:rPr>
        <w:t>Is</w:t>
      </w:r>
      <w:proofErr w:type="gramEnd"/>
      <w:r w:rsidRPr="004852B7">
        <w:rPr>
          <w:rStyle w:val="text1"/>
          <w:rFonts w:ascii="Verdana" w:eastAsia="Times New Roman" w:hAnsi="Verdana"/>
          <w:i w:val="0"/>
        </w:rPr>
        <w:t xml:space="preserve"> the backup SCADA system tested at least once each calendar year at intervals not to exceed 15 months? </w:t>
      </w:r>
      <w:r w:rsidR="00D03E4D">
        <w:rPr>
          <w:rStyle w:val="text1"/>
          <w:rFonts w:ascii="Verdana" w:eastAsia="Times New Roman" w:hAnsi="Verdana"/>
          <w:i w:val="0"/>
        </w:rPr>
        <w:t>(Records)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328433356"/>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2088049"/>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411792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2738144"/>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Backup SCADA Verification</w:t>
      </w:r>
      <w:r>
        <w:rPr>
          <w:rFonts w:ascii="Verdana" w:eastAsia="Times New Roman" w:hAnsi="Verdana"/>
          <w:b/>
          <w:bCs/>
          <w:sz w:val="20"/>
          <w:szCs w:val="20"/>
        </w:rPr>
        <w:br/>
      </w:r>
      <w:proofErr w:type="gramStart"/>
      <w:r w:rsidRPr="004852B7">
        <w:rPr>
          <w:rStyle w:val="text1"/>
          <w:rFonts w:ascii="Verdana" w:eastAsia="Times New Roman" w:hAnsi="Verdana"/>
          <w:i w:val="0"/>
        </w:rPr>
        <w:t>Is</w:t>
      </w:r>
      <w:proofErr w:type="gramEnd"/>
      <w:r w:rsidRPr="004852B7">
        <w:rPr>
          <w:rStyle w:val="text1"/>
          <w:rFonts w:ascii="Verdana" w:eastAsia="Times New Roman" w:hAnsi="Verdana"/>
          <w:i w:val="0"/>
        </w:rPr>
        <w:t xml:space="preserve"> testing required to verify adequate processes are in place for decision-making and internal communications to successfully implement a transition from primary SCADA to backup SCADA, and back to primary SCADA? </w:t>
      </w:r>
      <w:r w:rsidR="00D03E4D">
        <w:rPr>
          <w:rStyle w:val="text1"/>
          <w:rFonts w:ascii="Verdana" w:eastAsia="Times New Roman" w:hAnsi="Verdana"/>
          <w:i w:val="0"/>
        </w:rPr>
        <w:t>(Procedures)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794482156"/>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0792874"/>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29741014"/>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7983258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Backup SCADA Verification</w:t>
      </w:r>
      <w:r>
        <w:rPr>
          <w:rFonts w:ascii="Verdana" w:eastAsia="Times New Roman" w:hAnsi="Verdana"/>
          <w:b/>
          <w:bCs/>
          <w:sz w:val="20"/>
          <w:szCs w:val="20"/>
        </w:rPr>
        <w:br/>
      </w:r>
      <w:r w:rsidRPr="004852B7">
        <w:rPr>
          <w:rStyle w:val="text1"/>
          <w:rFonts w:ascii="Verdana" w:eastAsia="Times New Roman" w:hAnsi="Verdana"/>
          <w:i w:val="0"/>
        </w:rPr>
        <w:t xml:space="preserve">Does the testing verify that there are adequate processes in place for decision-making and internal communications to successfully implement a transition from primary SCADA to backup SCADA, and back to primary SCADA? </w:t>
      </w:r>
      <w:r w:rsidR="00D03E4D">
        <w:rPr>
          <w:rStyle w:val="text1"/>
          <w:rFonts w:ascii="Verdana" w:eastAsia="Times New Roman" w:hAnsi="Verdana"/>
          <w:i w:val="0"/>
        </w:rPr>
        <w:t>(Records)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357014419"/>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8940498"/>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6541180"/>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252248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pPr>
        <w:rPr>
          <w:rStyle w:val="citations1"/>
          <w:rFonts w:ascii="Verdana" w:eastAsia="Times New Roman" w:hAnsi="Verdana" w:cs="Times New Roman"/>
          <w:b/>
        </w:rPr>
      </w:pPr>
      <w:r>
        <w:rPr>
          <w:rStyle w:val="citations1"/>
          <w:rFonts w:ascii="Verdana" w:eastAsia="Times New Roman" w:hAnsi="Verdana"/>
          <w:b/>
        </w:rPr>
        <w:br w:type="page"/>
      </w: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Backup SCADA Adequacy</w:t>
      </w:r>
      <w:r>
        <w:rPr>
          <w:rFonts w:ascii="Verdana" w:eastAsia="Times New Roman" w:hAnsi="Verdana"/>
          <w:b/>
          <w:bCs/>
          <w:sz w:val="20"/>
          <w:szCs w:val="20"/>
        </w:rPr>
        <w:br/>
      </w:r>
      <w:proofErr w:type="gramStart"/>
      <w:r w:rsidRPr="004852B7">
        <w:rPr>
          <w:rStyle w:val="text1"/>
          <w:rFonts w:ascii="Verdana" w:eastAsia="Times New Roman" w:hAnsi="Verdana"/>
          <w:i w:val="0"/>
        </w:rPr>
        <w:t>If</w:t>
      </w:r>
      <w:proofErr w:type="gramEnd"/>
      <w:r w:rsidRPr="004852B7">
        <w:rPr>
          <w:rStyle w:val="text1"/>
          <w:rFonts w:ascii="Verdana" w:eastAsia="Times New Roman" w:hAnsi="Verdana"/>
          <w:i w:val="0"/>
        </w:rPr>
        <w:t xml:space="preserve"> the back-up SCADA system is not designed to handle all the functionality of the main SCADA system, does the testing determine whether there are adequate procedures in place to account for displaced and/or different available functions during back-up ope</w:t>
      </w:r>
      <w:r>
        <w:rPr>
          <w:rStyle w:val="text1"/>
          <w:rFonts w:ascii="Verdana" w:eastAsia="Times New Roman" w:hAnsi="Verdana"/>
          <w:i w:val="0"/>
        </w:rPr>
        <w:t>rations?</w:t>
      </w:r>
      <w:r w:rsidR="00D03E4D">
        <w:rPr>
          <w:rStyle w:val="text1"/>
          <w:rFonts w:ascii="Verdana" w:eastAsia="Times New Roman" w:hAnsi="Verdana"/>
          <w:i w:val="0"/>
        </w:rPr>
        <w:t xml:space="preserve"> (Records)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974060108"/>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8791048"/>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4331515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2805374"/>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Backup SCADA Transfer</w:t>
      </w:r>
      <w:r>
        <w:rPr>
          <w:rFonts w:ascii="Verdana" w:eastAsia="Times New Roman" w:hAnsi="Verdana"/>
          <w:b/>
          <w:bCs/>
          <w:sz w:val="20"/>
          <w:szCs w:val="20"/>
        </w:rPr>
        <w:br/>
      </w:r>
      <w:r w:rsidRPr="004852B7">
        <w:rPr>
          <w:rStyle w:val="text1"/>
          <w:rFonts w:ascii="Verdana" w:eastAsia="Times New Roman" w:hAnsi="Verdana"/>
          <w:i w:val="0"/>
        </w:rPr>
        <w:t xml:space="preserve">Do processes adequately address and test the logistics of transferring control to a backup control room? </w:t>
      </w:r>
      <w:r w:rsidR="00D03E4D">
        <w:rPr>
          <w:rStyle w:val="text1"/>
          <w:rFonts w:ascii="Verdana" w:eastAsia="Times New Roman" w:hAnsi="Verdana"/>
          <w:i w:val="0"/>
        </w:rPr>
        <w:t>(Procedures)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34586062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0919241"/>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29371282"/>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038506"/>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Backup SCADA Return to Primary</w:t>
      </w:r>
      <w:r>
        <w:rPr>
          <w:rFonts w:ascii="Verdana" w:eastAsia="Times New Roman" w:hAnsi="Verdana"/>
          <w:b/>
          <w:bCs/>
          <w:sz w:val="20"/>
          <w:szCs w:val="20"/>
        </w:rPr>
        <w:br/>
      </w:r>
      <w:r w:rsidRPr="004852B7">
        <w:rPr>
          <w:rStyle w:val="text1"/>
          <w:rFonts w:ascii="Verdana" w:eastAsia="Times New Roman" w:hAnsi="Verdana"/>
          <w:i w:val="0"/>
        </w:rPr>
        <w:t>Do procedures adequately address and test the logistics of returning operations back to the primary control room?</w:t>
      </w:r>
      <w:r w:rsidR="00D03E4D">
        <w:rPr>
          <w:rStyle w:val="text1"/>
          <w:rFonts w:ascii="Verdana" w:eastAsia="Times New Roman" w:hAnsi="Verdana"/>
          <w:i w:val="0"/>
        </w:rPr>
        <w:t xml:space="preserve"> (Procedures)</w:t>
      </w:r>
      <w:r>
        <w:rPr>
          <w:rStyle w:val="text1"/>
          <w:rFonts w:ascii="Verdana" w:eastAsia="Times New Roman" w:hAnsi="Verdana"/>
        </w:rPr>
        <w:t xml:space="preserve"> </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285504882"/>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1190319"/>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83269756"/>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60987949"/>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4852B7">
        <w:rPr>
          <w:rStyle w:val="text1"/>
          <w:rFonts w:ascii="Verdana" w:eastAsia="Times New Roman" w:hAnsi="Verdana"/>
          <w:i w:val="0"/>
        </w:rPr>
        <w:t>Is</w:t>
      </w:r>
      <w:proofErr w:type="gramEnd"/>
      <w:r w:rsidRPr="004852B7">
        <w:rPr>
          <w:rStyle w:val="text1"/>
          <w:rFonts w:ascii="Verdana" w:eastAsia="Times New Roman" w:hAnsi="Verdana"/>
          <w:i w:val="0"/>
        </w:rPr>
        <w:t xml:space="preserve"> a representative sampling of critical functions in the back-up SCADA system being tested to ensure proper operation in the eve</w:t>
      </w:r>
      <w:r>
        <w:rPr>
          <w:rStyle w:val="text1"/>
          <w:rFonts w:ascii="Verdana" w:eastAsia="Times New Roman" w:hAnsi="Verdana"/>
          <w:i w:val="0"/>
        </w:rPr>
        <w:t>nt the backup system is needed?</w:t>
      </w:r>
      <w:r w:rsidR="00D03E4D">
        <w:rPr>
          <w:rStyle w:val="text1"/>
          <w:rFonts w:ascii="Verdana" w:eastAsia="Times New Roman" w:hAnsi="Verdana"/>
          <w:i w:val="0"/>
        </w:rPr>
        <w:t xml:space="preserve"> (Records)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192.631(c</w:t>
      </w:r>
      <w:proofErr w:type="gramStart"/>
      <w:r w:rsidRPr="004852B7">
        <w:rPr>
          <w:rStyle w:val="citations1"/>
          <w:rFonts w:ascii="Verdana" w:eastAsia="Times New Roman" w:hAnsi="Verdana"/>
          <w:b/>
        </w:rPr>
        <w:t>)(</w:t>
      </w:r>
      <w:proofErr w:type="gramEnd"/>
      <w:r w:rsidRPr="004852B7">
        <w:rPr>
          <w:rStyle w:val="citations1"/>
          <w:rFonts w:ascii="Verdana" w:eastAsia="Times New Roman" w:hAnsi="Verdana"/>
          <w:b/>
        </w:rPr>
        <w:t xml:space="preserve">4)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057282219"/>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382572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3574696"/>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9262734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pPr>
        <w:rPr>
          <w:rStyle w:val="citations1"/>
          <w:rFonts w:ascii="Verdana" w:eastAsia="Times New Roman" w:hAnsi="Verdana" w:cs="Times New Roman"/>
          <w:b/>
        </w:rPr>
      </w:pPr>
      <w:r>
        <w:rPr>
          <w:rStyle w:val="citations1"/>
          <w:rFonts w:ascii="Verdana" w:eastAsia="Times New Roman" w:hAnsi="Verdana"/>
          <w:b/>
        </w:rPr>
        <w:br w:type="page"/>
      </w: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29. </w:t>
      </w:r>
      <w:r>
        <w:rPr>
          <w:rStyle w:val="Title1"/>
          <w:rFonts w:ascii="Verdana" w:eastAsia="Times New Roman" w:hAnsi="Verdana"/>
          <w:b/>
          <w:bCs/>
          <w:sz w:val="20"/>
          <w:szCs w:val="20"/>
        </w:rPr>
        <w:t>Overpressure Protection Features</w:t>
      </w:r>
      <w:r>
        <w:rPr>
          <w:rFonts w:ascii="Verdana" w:eastAsia="Times New Roman" w:hAnsi="Verdana"/>
          <w:b/>
          <w:bCs/>
          <w:sz w:val="20"/>
          <w:szCs w:val="20"/>
        </w:rPr>
        <w:br/>
      </w:r>
      <w:r w:rsidRPr="004852B7">
        <w:rPr>
          <w:rStyle w:val="text1"/>
          <w:rFonts w:ascii="Verdana" w:eastAsia="Times New Roman" w:hAnsi="Verdana"/>
          <w:i w:val="0"/>
        </w:rPr>
        <w:t>Are processes adequate for inspection and test of each pressure relieving device in a compressor station, including periodic operation to determine opening at the correct set pressure?</w:t>
      </w:r>
      <w:r w:rsidR="00D03E4D">
        <w:rPr>
          <w:rStyle w:val="text1"/>
          <w:rFonts w:ascii="Verdana" w:eastAsia="Times New Roman" w:hAnsi="Verdana"/>
          <w:i w:val="0"/>
        </w:rPr>
        <w:t xml:space="preserve"> (Procedures)</w:t>
      </w:r>
    </w:p>
    <w:p w:rsidR="004852B7" w:rsidRPr="004852B7" w:rsidRDefault="004852B7" w:rsidP="004852B7">
      <w:pPr>
        <w:pStyle w:val="questiontable1"/>
        <w:spacing w:before="0" w:after="0" w:afterAutospacing="0"/>
        <w:rPr>
          <w:rFonts w:ascii="Verdana" w:eastAsia="Times New Roman" w:hAnsi="Verdana"/>
          <w:b/>
        </w:rPr>
      </w:pPr>
      <w:r>
        <w:rPr>
          <w:rStyle w:val="citations1"/>
          <w:rFonts w:ascii="Verdana" w:eastAsia="Times New Roman" w:hAnsi="Verdana"/>
          <w:b/>
        </w:rPr>
        <w:t xml:space="preserve">192.731(a), </w:t>
      </w:r>
      <w:r w:rsidRPr="004852B7">
        <w:rPr>
          <w:rStyle w:val="citations1"/>
          <w:rFonts w:ascii="Verdana" w:eastAsia="Times New Roman" w:hAnsi="Verdana"/>
          <w:b/>
        </w:rPr>
        <w:t>19</w:t>
      </w:r>
      <w:r>
        <w:rPr>
          <w:rStyle w:val="citations1"/>
          <w:rFonts w:ascii="Verdana" w:eastAsia="Times New Roman" w:hAnsi="Verdana"/>
          <w:b/>
        </w:rPr>
        <w:t>2.731(b), 192.731(c), 192.631(b)</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249854678"/>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400924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582089"/>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5419554"/>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Pr="004852B7" w:rsidRDefault="004852B7" w:rsidP="004852B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Overpressure Protection Features</w:t>
      </w:r>
      <w:r>
        <w:rPr>
          <w:rFonts w:ascii="Verdana" w:eastAsia="Times New Roman" w:hAnsi="Verdana"/>
          <w:b/>
          <w:bCs/>
          <w:sz w:val="20"/>
          <w:szCs w:val="20"/>
        </w:rPr>
        <w:br/>
      </w:r>
      <w:r w:rsidRPr="004852B7">
        <w:rPr>
          <w:rStyle w:val="text1"/>
          <w:rFonts w:ascii="Verdana" w:eastAsia="Times New Roman" w:hAnsi="Verdana"/>
          <w:i w:val="0"/>
        </w:rPr>
        <w:t>Do inspection and test records for each pressure relieving device in a compressor station indicate it was operated periodically to determine that it ope</w:t>
      </w:r>
      <w:r>
        <w:rPr>
          <w:rStyle w:val="text1"/>
          <w:rFonts w:ascii="Verdana" w:eastAsia="Times New Roman" w:hAnsi="Verdana"/>
          <w:i w:val="0"/>
        </w:rPr>
        <w:t>ns at the correct set pressure?</w:t>
      </w:r>
      <w:r w:rsidR="00D03E4D">
        <w:rPr>
          <w:rStyle w:val="text1"/>
          <w:rFonts w:ascii="Verdana" w:eastAsia="Times New Roman" w:hAnsi="Verdana"/>
          <w:i w:val="0"/>
        </w:rPr>
        <w:t xml:space="preserve"> (Records)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 xml:space="preserve">192.731(a) </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68062513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95378348"/>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61147837"/>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669615"/>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Overpressure Protection Features</w:t>
      </w:r>
      <w:r>
        <w:rPr>
          <w:rFonts w:ascii="Verdana" w:eastAsia="Times New Roman" w:hAnsi="Verdana"/>
          <w:b/>
          <w:bCs/>
          <w:sz w:val="20"/>
          <w:szCs w:val="20"/>
        </w:rPr>
        <w:br/>
      </w:r>
      <w:proofErr w:type="gramStart"/>
      <w:r w:rsidRPr="004852B7">
        <w:rPr>
          <w:rStyle w:val="text1"/>
          <w:rFonts w:ascii="Verdana" w:eastAsia="Times New Roman" w:hAnsi="Verdana"/>
          <w:i w:val="0"/>
        </w:rPr>
        <w:t>Are</w:t>
      </w:r>
      <w:proofErr w:type="gramEnd"/>
      <w:r w:rsidRPr="004852B7">
        <w:rPr>
          <w:rStyle w:val="text1"/>
          <w:rFonts w:ascii="Verdana" w:eastAsia="Times New Roman" w:hAnsi="Verdana"/>
          <w:i w:val="0"/>
        </w:rPr>
        <w:t xml:space="preserve"> there procedures for inspection and test of each pressure relieving device at pressure limiting stations? </w:t>
      </w:r>
      <w:r w:rsidR="00D03E4D">
        <w:rPr>
          <w:rStyle w:val="text1"/>
          <w:rFonts w:ascii="Verdana" w:eastAsia="Times New Roman" w:hAnsi="Verdana"/>
          <w:i w:val="0"/>
        </w:rPr>
        <w:t>(Procedures)</w:t>
      </w:r>
    </w:p>
    <w:p w:rsidR="004852B7" w:rsidRPr="004852B7" w:rsidRDefault="004852B7" w:rsidP="004852B7">
      <w:pPr>
        <w:pStyle w:val="questiontable1"/>
        <w:spacing w:before="0" w:after="0" w:afterAutospacing="0"/>
        <w:rPr>
          <w:rFonts w:ascii="Verdana" w:eastAsia="Times New Roman" w:hAnsi="Verdana"/>
          <w:b/>
        </w:rPr>
      </w:pPr>
      <w:r>
        <w:rPr>
          <w:rStyle w:val="citations1"/>
          <w:rFonts w:ascii="Verdana" w:eastAsia="Times New Roman" w:hAnsi="Verdana"/>
          <w:b/>
        </w:rPr>
        <w:t>192.739(a), 192.631(b)</w:t>
      </w:r>
    </w:p>
    <w:p w:rsidR="004852B7" w:rsidRDefault="004852B7" w:rsidP="007B618F">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656912055"/>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79199313"/>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088633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669856"/>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citations1"/>
          <w:rFonts w:ascii="Verdana" w:eastAsia="Times New Roman" w:hAnsi="Verdana"/>
          <w:b/>
        </w:rPr>
      </w:pPr>
    </w:p>
    <w:p w:rsidR="004852B7" w:rsidRDefault="004852B7" w:rsidP="007B618F">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32. </w:t>
      </w:r>
      <w:r>
        <w:rPr>
          <w:rStyle w:val="Title1"/>
          <w:rFonts w:ascii="Verdana" w:eastAsia="Times New Roman" w:hAnsi="Verdana"/>
          <w:b/>
          <w:bCs/>
          <w:sz w:val="20"/>
          <w:szCs w:val="20"/>
        </w:rPr>
        <w:t>Overpressure Protection Features</w:t>
      </w:r>
      <w:r>
        <w:rPr>
          <w:rFonts w:ascii="Verdana" w:eastAsia="Times New Roman" w:hAnsi="Verdana"/>
          <w:b/>
          <w:bCs/>
          <w:sz w:val="20"/>
          <w:szCs w:val="20"/>
        </w:rPr>
        <w:br/>
      </w:r>
      <w:r w:rsidRPr="004852B7">
        <w:rPr>
          <w:rStyle w:val="text1"/>
          <w:rFonts w:ascii="Verdana" w:eastAsia="Times New Roman" w:hAnsi="Verdana"/>
          <w:i w:val="0"/>
        </w:rPr>
        <w:t>Do records indicate adequate inspection and testing for each pressure relieving device in a pressure limiting station?</w:t>
      </w:r>
      <w:r w:rsidR="00D03E4D">
        <w:rPr>
          <w:rStyle w:val="text1"/>
          <w:rFonts w:ascii="Verdana" w:eastAsia="Times New Roman" w:hAnsi="Verdana"/>
          <w:i w:val="0"/>
        </w:rPr>
        <w:t xml:space="preserve"> (Records)</w:t>
      </w:r>
    </w:p>
    <w:p w:rsidR="004852B7" w:rsidRPr="004852B7" w:rsidRDefault="004852B7" w:rsidP="004852B7">
      <w:pPr>
        <w:pStyle w:val="questiontable1"/>
        <w:spacing w:before="0" w:after="0" w:afterAutospacing="0"/>
        <w:rPr>
          <w:rFonts w:ascii="Verdana" w:eastAsia="Times New Roman" w:hAnsi="Verdana"/>
          <w:b/>
        </w:rPr>
      </w:pPr>
      <w:r>
        <w:rPr>
          <w:rStyle w:val="citations1"/>
          <w:rFonts w:ascii="Verdana" w:eastAsia="Times New Roman" w:hAnsi="Verdana"/>
          <w:b/>
        </w:rPr>
        <w:t>192.739(a), 192.631(b)</w:t>
      </w:r>
    </w:p>
    <w:p w:rsidR="004852B7" w:rsidRDefault="004852B7" w:rsidP="007B618F">
      <w:pPr>
        <w:pStyle w:val="questiontable1"/>
        <w:spacing w:before="0" w:after="0" w:afterAutospacing="0"/>
        <w:rPr>
          <w:rStyle w:val="citations1"/>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057934321"/>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4449070"/>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238933"/>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14404330"/>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bCs/>
          <w:szCs w:val="20"/>
        </w:rPr>
      </w:pPr>
    </w:p>
    <w:p w:rsidR="004852B7" w:rsidRDefault="004852B7" w:rsidP="007B618F">
      <w:pPr>
        <w:pStyle w:val="questiontable1"/>
        <w:spacing w:before="0" w:after="0" w:afterAutospacing="0"/>
        <w:rPr>
          <w:rStyle w:val="citations1"/>
          <w:rFonts w:ascii="Verdana" w:eastAsia="Times New Roman" w:hAnsi="Verdana"/>
          <w:b/>
          <w:bCs/>
          <w:szCs w:val="20"/>
        </w:rPr>
      </w:pPr>
    </w:p>
    <w:p w:rsidR="004852B7" w:rsidRDefault="004852B7">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33. </w:t>
      </w:r>
      <w:r>
        <w:rPr>
          <w:rStyle w:val="Title1"/>
          <w:rFonts w:ascii="Verdana" w:eastAsia="Times New Roman" w:hAnsi="Verdana"/>
          <w:b/>
          <w:bCs/>
          <w:sz w:val="20"/>
          <w:szCs w:val="20"/>
        </w:rPr>
        <w:t>Valve Maintenance</w:t>
      </w:r>
      <w:r>
        <w:rPr>
          <w:rFonts w:ascii="Verdana" w:eastAsia="Times New Roman" w:hAnsi="Verdana"/>
          <w:b/>
          <w:bCs/>
          <w:sz w:val="20"/>
          <w:szCs w:val="20"/>
        </w:rPr>
        <w:br/>
      </w:r>
      <w:proofErr w:type="gramStart"/>
      <w:r w:rsidRPr="004852B7">
        <w:rPr>
          <w:rStyle w:val="text1"/>
          <w:rFonts w:ascii="Verdana" w:eastAsia="Times New Roman" w:hAnsi="Verdana"/>
          <w:i w:val="0"/>
        </w:rPr>
        <w:t>If</w:t>
      </w:r>
      <w:proofErr w:type="gramEnd"/>
      <w:r w:rsidRPr="004852B7">
        <w:rPr>
          <w:rStyle w:val="text1"/>
          <w:rFonts w:ascii="Verdana" w:eastAsia="Times New Roman" w:hAnsi="Verdana"/>
          <w:i w:val="0"/>
        </w:rPr>
        <w:t xml:space="preserve"> the valve is monitored by SCADA, does the process account for how valve testing is coordinated with the controller?</w:t>
      </w:r>
      <w:r w:rsidR="00D03E4D">
        <w:rPr>
          <w:rStyle w:val="text1"/>
          <w:rFonts w:ascii="Verdana" w:eastAsia="Times New Roman" w:hAnsi="Verdana"/>
          <w:i w:val="0"/>
        </w:rPr>
        <w:t xml:space="preserve"> (Procedures)</w:t>
      </w:r>
    </w:p>
    <w:p w:rsidR="004852B7" w:rsidRPr="004852B7" w:rsidRDefault="004852B7" w:rsidP="004852B7">
      <w:pPr>
        <w:pStyle w:val="questiontable1"/>
        <w:spacing w:before="0" w:after="0" w:afterAutospacing="0"/>
        <w:rPr>
          <w:rFonts w:ascii="Verdana" w:eastAsia="Times New Roman" w:hAnsi="Verdana"/>
          <w:b/>
        </w:rPr>
      </w:pPr>
      <w:r>
        <w:rPr>
          <w:rStyle w:val="citations1"/>
          <w:rFonts w:ascii="Verdana" w:eastAsia="Times New Roman" w:hAnsi="Verdana"/>
          <w:b/>
        </w:rPr>
        <w:t>192.745(a), 192.631(b)</w:t>
      </w:r>
    </w:p>
    <w:p w:rsidR="004852B7" w:rsidRDefault="004852B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1655025942"/>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49101528"/>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22253855"/>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0130745"/>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bCs/>
          <w:szCs w:val="20"/>
        </w:rPr>
      </w:pPr>
    </w:p>
    <w:p w:rsidR="004852B7" w:rsidRDefault="004852B7" w:rsidP="007B618F">
      <w:pPr>
        <w:pStyle w:val="questiontable1"/>
        <w:spacing w:before="0" w:after="0" w:afterAutospacing="0"/>
        <w:rPr>
          <w:rStyle w:val="citations1"/>
          <w:rFonts w:ascii="Verdana" w:eastAsia="Times New Roman" w:hAnsi="Verdana"/>
          <w:b/>
          <w:bCs/>
          <w:szCs w:val="20"/>
        </w:rPr>
      </w:pPr>
    </w:p>
    <w:p w:rsidR="004852B7" w:rsidRDefault="004852B7" w:rsidP="004852B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Valve Maintenance</w:t>
      </w:r>
      <w:r>
        <w:rPr>
          <w:rFonts w:ascii="Verdana" w:eastAsia="Times New Roman" w:hAnsi="Verdana"/>
          <w:b/>
          <w:bCs/>
          <w:sz w:val="20"/>
          <w:szCs w:val="20"/>
        </w:rPr>
        <w:br/>
      </w:r>
      <w:r w:rsidRPr="004852B7">
        <w:rPr>
          <w:rStyle w:val="text1"/>
          <w:rFonts w:ascii="Verdana" w:eastAsia="Times New Roman" w:hAnsi="Verdana"/>
          <w:i w:val="0"/>
        </w:rPr>
        <w:t>If SCADA is used to operate valves, do records indicate the SCADA system was adequately involved in the testing to ensure valve operation?</w:t>
      </w:r>
      <w:r w:rsidR="00D03E4D">
        <w:rPr>
          <w:rStyle w:val="text1"/>
          <w:rFonts w:ascii="Verdana" w:eastAsia="Times New Roman" w:hAnsi="Verdana"/>
          <w:i w:val="0"/>
        </w:rPr>
        <w:t xml:space="preserve"> (Records)</w:t>
      </w:r>
    </w:p>
    <w:p w:rsidR="004852B7" w:rsidRPr="004852B7" w:rsidRDefault="004852B7" w:rsidP="004852B7">
      <w:pPr>
        <w:pStyle w:val="questiontable1"/>
        <w:spacing w:before="0" w:after="0" w:afterAutospacing="0"/>
        <w:rPr>
          <w:rFonts w:ascii="Verdana" w:eastAsia="Times New Roman" w:hAnsi="Verdana"/>
          <w:b/>
        </w:rPr>
      </w:pPr>
      <w:r w:rsidRPr="004852B7">
        <w:rPr>
          <w:rStyle w:val="citations1"/>
          <w:rFonts w:ascii="Verdana" w:eastAsia="Times New Roman" w:hAnsi="Verdana"/>
          <w:b/>
        </w:rPr>
        <w:t>192.709(c)</w:t>
      </w:r>
      <w:r>
        <w:rPr>
          <w:rStyle w:val="citations1"/>
          <w:rFonts w:ascii="Verdana" w:eastAsia="Times New Roman" w:hAnsi="Verdana"/>
          <w:b/>
        </w:rPr>
        <w:t>,</w:t>
      </w:r>
      <w:r w:rsidRPr="004852B7">
        <w:rPr>
          <w:rStyle w:val="citations1"/>
          <w:rFonts w:ascii="Verdana" w:eastAsia="Times New Roman" w:hAnsi="Verdana"/>
          <w:b/>
        </w:rPr>
        <w:t xml:space="preserve"> </w:t>
      </w:r>
      <w:r>
        <w:rPr>
          <w:rStyle w:val="citations1"/>
          <w:rFonts w:ascii="Verdana" w:eastAsia="Times New Roman" w:hAnsi="Verdana"/>
          <w:b/>
        </w:rPr>
        <w:t>192.745(a)</w:t>
      </w:r>
      <w:r w:rsidRPr="004852B7">
        <w:rPr>
          <w:rStyle w:val="citations1"/>
          <w:rFonts w:ascii="Verdana" w:eastAsia="Times New Roman" w:hAnsi="Verdana"/>
          <w:b/>
        </w:rPr>
        <w:t xml:space="preserve"> </w:t>
      </w:r>
    </w:p>
    <w:p w:rsidR="004852B7" w:rsidRDefault="004852B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4852B7" w:rsidRPr="005B00F6" w:rsidTr="00840122">
        <w:trPr>
          <w:trHeight w:val="385"/>
        </w:trPr>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4852B7" w:rsidRPr="005B00F6" w:rsidRDefault="004852B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4852B7" w:rsidRPr="005B00F6" w:rsidTr="00840122">
        <w:trPr>
          <w:trHeight w:val="385"/>
        </w:trPr>
        <w:sdt>
          <w:sdtPr>
            <w:rPr>
              <w:rFonts w:ascii="Verdana" w:eastAsiaTheme="minorEastAsia" w:hAnsi="Verdana" w:cs="Times New Roman"/>
              <w:sz w:val="36"/>
              <w:szCs w:val="36"/>
            </w:rPr>
            <w:id w:val="-276482004"/>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00975346"/>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72056995"/>
            <w14:checkbox>
              <w14:checked w14:val="0"/>
              <w14:checkedState w14:val="00FE" w14:font="Wingdings"/>
              <w14:uncheckedState w14:val="006F" w14:font="Wingdings"/>
            </w14:checkbox>
          </w:sdtPr>
          <w:sdtEndPr/>
          <w:sdtContent>
            <w:tc>
              <w:tcPr>
                <w:tcW w:w="2337"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9986142"/>
            <w14:checkbox>
              <w14:checked w14:val="0"/>
              <w14:checkedState w14:val="00FE" w14:font="Wingdings"/>
              <w14:uncheckedState w14:val="006F" w14:font="Wingdings"/>
            </w14:checkbox>
          </w:sdtPr>
          <w:sdtEndPr/>
          <w:sdtContent>
            <w:tc>
              <w:tcPr>
                <w:tcW w:w="2338" w:type="dxa"/>
                <w:tcBorders>
                  <w:top w:val="nil"/>
                </w:tcBorders>
                <w:vAlign w:val="center"/>
              </w:tcPr>
              <w:p w:rsidR="004852B7" w:rsidRPr="005B00F6" w:rsidRDefault="004852B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4852B7" w:rsidRPr="005B00F6" w:rsidTr="00840122">
        <w:trPr>
          <w:trHeight w:val="193"/>
        </w:trPr>
        <w:tc>
          <w:tcPr>
            <w:tcW w:w="9350" w:type="dxa"/>
            <w:gridSpan w:val="4"/>
            <w:tcBorders>
              <w:bottom w:val="nil"/>
            </w:tcBorders>
          </w:tcPr>
          <w:p w:rsidR="004852B7" w:rsidRPr="005B00F6" w:rsidRDefault="004852B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4852B7" w:rsidRPr="005B00F6" w:rsidTr="00840122">
        <w:trPr>
          <w:trHeight w:val="720"/>
        </w:trPr>
        <w:tc>
          <w:tcPr>
            <w:tcW w:w="9350" w:type="dxa"/>
            <w:gridSpan w:val="4"/>
            <w:tcBorders>
              <w:top w:val="nil"/>
            </w:tcBorders>
          </w:tcPr>
          <w:p w:rsidR="004852B7" w:rsidRPr="005B00F6" w:rsidRDefault="004852B7" w:rsidP="00840122">
            <w:pPr>
              <w:rPr>
                <w:rFonts w:ascii="Verdana" w:eastAsiaTheme="minorEastAsia" w:hAnsi="Verdana" w:cs="Times New Roman"/>
                <w:sz w:val="16"/>
                <w:szCs w:val="16"/>
              </w:rPr>
            </w:pPr>
          </w:p>
        </w:tc>
      </w:tr>
    </w:tbl>
    <w:p w:rsidR="004852B7" w:rsidRDefault="004852B7" w:rsidP="007B618F">
      <w:pPr>
        <w:pStyle w:val="questiontable1"/>
        <w:spacing w:before="0" w:after="0" w:afterAutospacing="0"/>
        <w:rPr>
          <w:rStyle w:val="citations1"/>
          <w:rFonts w:ascii="Verdana" w:eastAsia="Times New Roman" w:hAnsi="Verdana"/>
          <w:b/>
          <w:bCs/>
          <w:szCs w:val="20"/>
        </w:rPr>
      </w:pPr>
    </w:p>
    <w:p w:rsidR="004852B7" w:rsidRDefault="004852B7" w:rsidP="007B618F">
      <w:pPr>
        <w:pStyle w:val="questiontable1"/>
        <w:spacing w:before="0" w:after="0" w:afterAutospacing="0"/>
        <w:rPr>
          <w:rStyle w:val="citations1"/>
          <w:rFonts w:ascii="Verdana" w:eastAsia="Times New Roman" w:hAnsi="Verdana"/>
          <w:b/>
          <w:bCs/>
          <w:szCs w:val="20"/>
        </w:rPr>
      </w:pPr>
    </w:p>
    <w:p w:rsidR="008415F6" w:rsidRPr="008415F6" w:rsidRDefault="008415F6" w:rsidP="008415F6">
      <w:pPr>
        <w:keepNext/>
        <w:spacing w:before="100" w:beforeAutospacing="1" w:after="150" w:line="276" w:lineRule="auto"/>
        <w:outlineLvl w:val="2"/>
        <w:rPr>
          <w:rFonts w:ascii="Verdana" w:eastAsia="Times New Roman" w:hAnsi="Verdana" w:cs="Times New Roman"/>
          <w:b/>
          <w:bCs/>
          <w:sz w:val="28"/>
          <w:szCs w:val="28"/>
        </w:rPr>
      </w:pPr>
      <w:bookmarkStart w:id="4" w:name="_Toc62130834"/>
      <w:r w:rsidRPr="008415F6">
        <w:rPr>
          <w:rFonts w:ascii="Verdana" w:eastAsia="Times New Roman" w:hAnsi="Verdana" w:cs="Times New Roman"/>
          <w:b/>
          <w:bCs/>
          <w:sz w:val="28"/>
          <w:szCs w:val="28"/>
        </w:rPr>
        <w:t>CRM, SCADA, and Leak Detection - Fatigue Management</w:t>
      </w:r>
      <w:bookmarkEnd w:id="4"/>
      <w:r w:rsidRPr="008415F6">
        <w:rPr>
          <w:rFonts w:ascii="Verdana" w:eastAsia="Times New Roman" w:hAnsi="Verdana" w:cs="Times New Roman"/>
          <w:b/>
          <w:bCs/>
          <w:sz w:val="28"/>
          <w:szCs w:val="28"/>
        </w:rPr>
        <w:t xml:space="preserve"> </w:t>
      </w:r>
    </w:p>
    <w:p w:rsidR="008415F6" w:rsidRPr="008415F6" w:rsidRDefault="008415F6" w:rsidP="008415F6">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Fatigue Mitigation</w:t>
      </w:r>
      <w:r>
        <w:rPr>
          <w:rFonts w:ascii="Verdana" w:eastAsia="Times New Roman" w:hAnsi="Verdana"/>
          <w:b/>
          <w:bCs/>
          <w:sz w:val="20"/>
          <w:szCs w:val="20"/>
        </w:rPr>
        <w:br/>
      </w:r>
      <w:proofErr w:type="gramStart"/>
      <w:r w:rsidRPr="008415F6">
        <w:rPr>
          <w:rStyle w:val="text1"/>
          <w:rFonts w:ascii="Verdana" w:eastAsia="Times New Roman" w:hAnsi="Verdana"/>
          <w:i w:val="0"/>
        </w:rPr>
        <w:t>Does</w:t>
      </w:r>
      <w:proofErr w:type="gramEnd"/>
      <w:r w:rsidRPr="008415F6">
        <w:rPr>
          <w:rStyle w:val="text1"/>
          <w:rFonts w:ascii="Verdana" w:eastAsia="Times New Roman" w:hAnsi="Verdana"/>
          <w:i w:val="0"/>
        </w:rPr>
        <w:t xml:space="preserve"> the fatigue mitigation process or procedures (plan) identify operator-specific fatigue risks? </w:t>
      </w:r>
      <w:r w:rsidR="00D03E4D">
        <w:rPr>
          <w:rStyle w:val="text1"/>
          <w:rFonts w:ascii="Verdana" w:eastAsia="Times New Roman" w:hAnsi="Verdana"/>
          <w:i w:val="0"/>
        </w:rPr>
        <w:t>(Procedures)</w:t>
      </w:r>
    </w:p>
    <w:p w:rsidR="008415F6" w:rsidRPr="008415F6" w:rsidRDefault="008415F6" w:rsidP="008415F6">
      <w:pPr>
        <w:pStyle w:val="questiontable1"/>
        <w:spacing w:before="0" w:after="0" w:afterAutospacing="0"/>
        <w:rPr>
          <w:rFonts w:ascii="Verdana" w:eastAsia="Times New Roman" w:hAnsi="Verdana"/>
          <w:b/>
        </w:rPr>
      </w:pPr>
      <w:r w:rsidRPr="008415F6">
        <w:rPr>
          <w:rStyle w:val="citations1"/>
          <w:rFonts w:ascii="Verdana" w:eastAsia="Times New Roman" w:hAnsi="Verdana"/>
          <w:b/>
        </w:rPr>
        <w:t xml:space="preserve">192.631(d) </w:t>
      </w:r>
    </w:p>
    <w:p w:rsidR="004852B7" w:rsidRDefault="004852B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415F6" w:rsidRPr="005B00F6" w:rsidTr="00840122">
        <w:trPr>
          <w:trHeight w:val="385"/>
        </w:trPr>
        <w:tc>
          <w:tcPr>
            <w:tcW w:w="2337" w:type="dxa"/>
            <w:tcBorders>
              <w:bottom w:val="nil"/>
            </w:tcBorders>
            <w:vAlign w:val="center"/>
          </w:tcPr>
          <w:p w:rsidR="008415F6" w:rsidRPr="005B00F6" w:rsidRDefault="008415F6"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415F6" w:rsidRPr="005B00F6" w:rsidRDefault="008415F6"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415F6" w:rsidRPr="005B00F6" w:rsidRDefault="008415F6"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415F6" w:rsidRPr="005B00F6" w:rsidRDefault="008415F6"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415F6" w:rsidRPr="005B00F6" w:rsidTr="00840122">
        <w:trPr>
          <w:trHeight w:val="385"/>
        </w:trPr>
        <w:sdt>
          <w:sdtPr>
            <w:rPr>
              <w:rFonts w:ascii="Verdana" w:eastAsiaTheme="minorEastAsia" w:hAnsi="Verdana" w:cs="Times New Roman"/>
              <w:sz w:val="36"/>
              <w:szCs w:val="36"/>
            </w:rPr>
            <w:id w:val="1547112654"/>
            <w14:checkbox>
              <w14:checked w14:val="0"/>
              <w14:checkedState w14:val="00FE" w14:font="Wingdings"/>
              <w14:uncheckedState w14:val="006F" w14:font="Wingdings"/>
            </w14:checkbox>
          </w:sdtPr>
          <w:sdtEndPr/>
          <w:sdtContent>
            <w:tc>
              <w:tcPr>
                <w:tcW w:w="2337" w:type="dxa"/>
                <w:tcBorders>
                  <w:top w:val="nil"/>
                </w:tcBorders>
                <w:vAlign w:val="center"/>
              </w:tcPr>
              <w:p w:rsidR="008415F6" w:rsidRPr="005B00F6" w:rsidRDefault="008415F6"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543351"/>
            <w14:checkbox>
              <w14:checked w14:val="0"/>
              <w14:checkedState w14:val="00FE" w14:font="Wingdings"/>
              <w14:uncheckedState w14:val="006F" w14:font="Wingdings"/>
            </w14:checkbox>
          </w:sdtPr>
          <w:sdtEndPr/>
          <w:sdtContent>
            <w:tc>
              <w:tcPr>
                <w:tcW w:w="2338" w:type="dxa"/>
                <w:tcBorders>
                  <w:top w:val="nil"/>
                </w:tcBorders>
                <w:vAlign w:val="center"/>
              </w:tcPr>
              <w:p w:rsidR="008415F6" w:rsidRPr="005B00F6" w:rsidRDefault="008415F6"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6926673"/>
            <w14:checkbox>
              <w14:checked w14:val="0"/>
              <w14:checkedState w14:val="00FE" w14:font="Wingdings"/>
              <w14:uncheckedState w14:val="006F" w14:font="Wingdings"/>
            </w14:checkbox>
          </w:sdtPr>
          <w:sdtEndPr/>
          <w:sdtContent>
            <w:tc>
              <w:tcPr>
                <w:tcW w:w="2337" w:type="dxa"/>
                <w:tcBorders>
                  <w:top w:val="nil"/>
                </w:tcBorders>
                <w:vAlign w:val="center"/>
              </w:tcPr>
              <w:p w:rsidR="008415F6" w:rsidRPr="005B00F6" w:rsidRDefault="008415F6"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6444414"/>
            <w14:checkbox>
              <w14:checked w14:val="0"/>
              <w14:checkedState w14:val="00FE" w14:font="Wingdings"/>
              <w14:uncheckedState w14:val="006F" w14:font="Wingdings"/>
            </w14:checkbox>
          </w:sdtPr>
          <w:sdtEndPr/>
          <w:sdtContent>
            <w:tc>
              <w:tcPr>
                <w:tcW w:w="2338" w:type="dxa"/>
                <w:tcBorders>
                  <w:top w:val="nil"/>
                </w:tcBorders>
                <w:vAlign w:val="center"/>
              </w:tcPr>
              <w:p w:rsidR="008415F6" w:rsidRPr="005B00F6" w:rsidRDefault="008415F6"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415F6" w:rsidRPr="005B00F6" w:rsidTr="00840122">
        <w:trPr>
          <w:trHeight w:val="193"/>
        </w:trPr>
        <w:tc>
          <w:tcPr>
            <w:tcW w:w="9350" w:type="dxa"/>
            <w:gridSpan w:val="4"/>
            <w:tcBorders>
              <w:bottom w:val="nil"/>
            </w:tcBorders>
          </w:tcPr>
          <w:p w:rsidR="008415F6" w:rsidRPr="005B00F6" w:rsidRDefault="008415F6"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415F6" w:rsidRPr="005B00F6" w:rsidTr="00840122">
        <w:trPr>
          <w:trHeight w:val="720"/>
        </w:trPr>
        <w:tc>
          <w:tcPr>
            <w:tcW w:w="9350" w:type="dxa"/>
            <w:gridSpan w:val="4"/>
            <w:tcBorders>
              <w:top w:val="nil"/>
            </w:tcBorders>
          </w:tcPr>
          <w:p w:rsidR="008415F6" w:rsidRPr="005B00F6" w:rsidRDefault="008415F6" w:rsidP="00840122">
            <w:pPr>
              <w:rPr>
                <w:rFonts w:ascii="Verdana" w:eastAsiaTheme="minorEastAsia" w:hAnsi="Verdana" w:cs="Times New Roman"/>
                <w:sz w:val="16"/>
                <w:szCs w:val="16"/>
              </w:rPr>
            </w:pPr>
          </w:p>
        </w:tc>
      </w:tr>
    </w:tbl>
    <w:p w:rsidR="008415F6" w:rsidRDefault="008415F6" w:rsidP="007B618F">
      <w:pPr>
        <w:pStyle w:val="questiontable1"/>
        <w:spacing w:before="0" w:after="0" w:afterAutospacing="0"/>
        <w:rPr>
          <w:rStyle w:val="citations1"/>
          <w:rFonts w:ascii="Verdana" w:eastAsia="Times New Roman" w:hAnsi="Verdana"/>
          <w:b/>
          <w:bCs/>
          <w:szCs w:val="20"/>
        </w:rPr>
      </w:pPr>
    </w:p>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Pr="00C622E7" w:rsidRDefault="00C622E7" w:rsidP="00C622E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Fatigue Risk Reduction</w:t>
      </w:r>
      <w:r>
        <w:rPr>
          <w:rFonts w:ascii="Verdana" w:eastAsia="Times New Roman" w:hAnsi="Verdana"/>
          <w:b/>
          <w:bCs/>
          <w:sz w:val="20"/>
          <w:szCs w:val="20"/>
        </w:rPr>
        <w:br/>
      </w:r>
      <w:r w:rsidRPr="00C622E7">
        <w:rPr>
          <w:rStyle w:val="text1"/>
          <w:rFonts w:ascii="Verdana" w:eastAsia="Times New Roman" w:hAnsi="Verdana"/>
          <w:i w:val="0"/>
        </w:rPr>
        <w:t>Does the fatigue mitigation plan adequately address how the program reduces the risk asso</w:t>
      </w:r>
      <w:r>
        <w:rPr>
          <w:rStyle w:val="text1"/>
          <w:rFonts w:ascii="Verdana" w:eastAsia="Times New Roman" w:hAnsi="Verdana"/>
          <w:i w:val="0"/>
        </w:rPr>
        <w:t>ciated with controller fatigue?</w:t>
      </w:r>
      <w:r w:rsidR="00D03E4D">
        <w:rPr>
          <w:rStyle w:val="text1"/>
          <w:rFonts w:ascii="Verdana" w:eastAsia="Times New Roman" w:hAnsi="Verdana"/>
          <w:i w:val="0"/>
        </w:rPr>
        <w:t xml:space="preserve"> (Procedures)</w:t>
      </w:r>
    </w:p>
    <w:p w:rsidR="00C622E7" w:rsidRPr="00C622E7" w:rsidRDefault="00C622E7" w:rsidP="00C622E7">
      <w:pPr>
        <w:pStyle w:val="questiontable1"/>
        <w:spacing w:before="0" w:after="0" w:afterAutospacing="0"/>
        <w:rPr>
          <w:rFonts w:ascii="Verdana" w:eastAsia="Times New Roman" w:hAnsi="Verdana"/>
          <w:b/>
        </w:rPr>
      </w:pPr>
      <w:r w:rsidRPr="00C622E7">
        <w:rPr>
          <w:rStyle w:val="citations1"/>
          <w:rFonts w:ascii="Verdana" w:eastAsia="Times New Roman" w:hAnsi="Verdana"/>
          <w:b/>
        </w:rPr>
        <w:t xml:space="preserve">192.631(d) </w:t>
      </w:r>
    </w:p>
    <w:p w:rsidR="00C622E7" w:rsidRDefault="00C622E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622E7" w:rsidRPr="005B00F6" w:rsidTr="00840122">
        <w:trPr>
          <w:trHeight w:val="385"/>
        </w:trPr>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622E7" w:rsidRPr="005B00F6" w:rsidTr="00840122">
        <w:trPr>
          <w:trHeight w:val="385"/>
        </w:trPr>
        <w:sdt>
          <w:sdtPr>
            <w:rPr>
              <w:rFonts w:ascii="Verdana" w:eastAsiaTheme="minorEastAsia" w:hAnsi="Verdana" w:cs="Times New Roman"/>
              <w:sz w:val="36"/>
              <w:szCs w:val="36"/>
            </w:rPr>
            <w:id w:val="-1998797609"/>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4405114"/>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218693"/>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3926556"/>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622E7" w:rsidRPr="005B00F6" w:rsidTr="00840122">
        <w:trPr>
          <w:trHeight w:val="193"/>
        </w:trPr>
        <w:tc>
          <w:tcPr>
            <w:tcW w:w="9350" w:type="dxa"/>
            <w:gridSpan w:val="4"/>
            <w:tcBorders>
              <w:bottom w:val="nil"/>
            </w:tcBorders>
          </w:tcPr>
          <w:p w:rsidR="00C622E7" w:rsidRPr="005B00F6" w:rsidRDefault="00C622E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622E7" w:rsidRPr="005B00F6" w:rsidTr="00840122">
        <w:trPr>
          <w:trHeight w:val="720"/>
        </w:trPr>
        <w:tc>
          <w:tcPr>
            <w:tcW w:w="9350" w:type="dxa"/>
            <w:gridSpan w:val="4"/>
            <w:tcBorders>
              <w:top w:val="nil"/>
            </w:tcBorders>
          </w:tcPr>
          <w:p w:rsidR="00C622E7" w:rsidRPr="005B00F6" w:rsidRDefault="00C622E7" w:rsidP="00840122">
            <w:pPr>
              <w:rPr>
                <w:rFonts w:ascii="Verdana" w:eastAsiaTheme="minorEastAsia" w:hAnsi="Verdana" w:cs="Times New Roman"/>
                <w:sz w:val="16"/>
                <w:szCs w:val="16"/>
              </w:rPr>
            </w:pPr>
          </w:p>
        </w:tc>
      </w:tr>
    </w:tbl>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Pr="00C622E7" w:rsidRDefault="00C622E7" w:rsidP="00C622E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Fatigue Quantification</w:t>
      </w:r>
      <w:r>
        <w:rPr>
          <w:rFonts w:ascii="Verdana" w:eastAsia="Times New Roman" w:hAnsi="Verdana"/>
          <w:b/>
          <w:bCs/>
          <w:sz w:val="20"/>
          <w:szCs w:val="20"/>
        </w:rPr>
        <w:br/>
      </w:r>
      <w:r w:rsidRPr="00C622E7">
        <w:rPr>
          <w:rStyle w:val="text1"/>
          <w:rFonts w:ascii="Verdana" w:eastAsia="Times New Roman" w:hAnsi="Verdana"/>
          <w:i w:val="0"/>
        </w:rPr>
        <w:t>Do processes require that the potential contribution of controller fatigue to incidents and accidents be qu</w:t>
      </w:r>
      <w:r>
        <w:rPr>
          <w:rStyle w:val="text1"/>
          <w:rFonts w:ascii="Verdana" w:eastAsia="Times New Roman" w:hAnsi="Verdana"/>
          <w:i w:val="0"/>
        </w:rPr>
        <w:t>antified during investigations?</w:t>
      </w:r>
      <w:r w:rsidR="00D03E4D">
        <w:rPr>
          <w:rStyle w:val="text1"/>
          <w:rFonts w:ascii="Verdana" w:eastAsia="Times New Roman" w:hAnsi="Verdana"/>
          <w:i w:val="0"/>
        </w:rPr>
        <w:t xml:space="preserve"> (Procedures)</w:t>
      </w:r>
    </w:p>
    <w:p w:rsidR="00C622E7" w:rsidRPr="00C622E7" w:rsidRDefault="00C622E7" w:rsidP="00C622E7">
      <w:pPr>
        <w:pStyle w:val="questiontable1"/>
        <w:spacing w:before="0" w:after="0" w:afterAutospacing="0"/>
        <w:rPr>
          <w:rFonts w:ascii="Verdana" w:eastAsia="Times New Roman" w:hAnsi="Verdana"/>
          <w:b/>
        </w:rPr>
      </w:pPr>
      <w:r w:rsidRPr="00C622E7">
        <w:rPr>
          <w:rStyle w:val="citations1"/>
          <w:rFonts w:ascii="Verdana" w:eastAsia="Times New Roman" w:hAnsi="Verdana"/>
          <w:b/>
        </w:rPr>
        <w:t xml:space="preserve">192.631(d) </w:t>
      </w:r>
    </w:p>
    <w:p w:rsidR="00C622E7" w:rsidRDefault="00C622E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622E7" w:rsidRPr="005B00F6" w:rsidTr="00840122">
        <w:trPr>
          <w:trHeight w:val="385"/>
        </w:trPr>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622E7" w:rsidRPr="005B00F6" w:rsidTr="00840122">
        <w:trPr>
          <w:trHeight w:val="385"/>
        </w:trPr>
        <w:sdt>
          <w:sdtPr>
            <w:rPr>
              <w:rFonts w:ascii="Verdana" w:eastAsiaTheme="minorEastAsia" w:hAnsi="Verdana" w:cs="Times New Roman"/>
              <w:sz w:val="36"/>
              <w:szCs w:val="36"/>
            </w:rPr>
            <w:id w:val="-2123375666"/>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4725975"/>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26707631"/>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5363334"/>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622E7" w:rsidRPr="005B00F6" w:rsidTr="00840122">
        <w:trPr>
          <w:trHeight w:val="193"/>
        </w:trPr>
        <w:tc>
          <w:tcPr>
            <w:tcW w:w="9350" w:type="dxa"/>
            <w:gridSpan w:val="4"/>
            <w:tcBorders>
              <w:bottom w:val="nil"/>
            </w:tcBorders>
          </w:tcPr>
          <w:p w:rsidR="00C622E7" w:rsidRPr="005B00F6" w:rsidRDefault="00C622E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622E7" w:rsidRPr="005B00F6" w:rsidTr="00840122">
        <w:trPr>
          <w:trHeight w:val="720"/>
        </w:trPr>
        <w:tc>
          <w:tcPr>
            <w:tcW w:w="9350" w:type="dxa"/>
            <w:gridSpan w:val="4"/>
            <w:tcBorders>
              <w:top w:val="nil"/>
            </w:tcBorders>
          </w:tcPr>
          <w:p w:rsidR="00C622E7" w:rsidRPr="005B00F6" w:rsidRDefault="00C622E7" w:rsidP="00840122">
            <w:pPr>
              <w:rPr>
                <w:rFonts w:ascii="Verdana" w:eastAsiaTheme="minorEastAsia" w:hAnsi="Verdana" w:cs="Times New Roman"/>
                <w:sz w:val="16"/>
                <w:szCs w:val="16"/>
              </w:rPr>
            </w:pPr>
          </w:p>
        </w:tc>
      </w:tr>
    </w:tbl>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Default="00C622E7" w:rsidP="00C622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Fatigue Mitigation Manager</w:t>
      </w:r>
      <w:r>
        <w:rPr>
          <w:rFonts w:ascii="Verdana" w:eastAsia="Times New Roman" w:hAnsi="Verdana"/>
          <w:b/>
          <w:bCs/>
          <w:sz w:val="20"/>
          <w:szCs w:val="20"/>
        </w:rPr>
        <w:br/>
      </w:r>
      <w:r w:rsidRPr="00C622E7">
        <w:rPr>
          <w:rStyle w:val="text1"/>
          <w:rFonts w:ascii="Verdana" w:eastAsia="Times New Roman" w:hAnsi="Verdana"/>
          <w:i w:val="0"/>
        </w:rPr>
        <w:t>Is there a designated fatigue risk manager who is responsible and accountable for managing fatigue risk and fatigue countermeasures, and someone (perhaps the same person) that is authorized to review and approve HOS emergency deviations?</w:t>
      </w:r>
      <w:r w:rsidR="00D03E4D">
        <w:rPr>
          <w:rStyle w:val="text1"/>
          <w:rFonts w:ascii="Verdana" w:eastAsia="Times New Roman" w:hAnsi="Verdana"/>
          <w:i w:val="0"/>
        </w:rPr>
        <w:t xml:space="preserve"> (Procedures)</w:t>
      </w:r>
    </w:p>
    <w:p w:rsidR="00C622E7" w:rsidRPr="00C622E7" w:rsidRDefault="00C622E7" w:rsidP="00C622E7">
      <w:pPr>
        <w:pStyle w:val="questiontable1"/>
        <w:spacing w:before="0" w:after="0" w:afterAutospacing="0"/>
        <w:rPr>
          <w:rFonts w:ascii="Verdana" w:eastAsia="Times New Roman" w:hAnsi="Verdana"/>
          <w:b/>
        </w:rPr>
      </w:pPr>
      <w:r w:rsidRPr="00C622E7">
        <w:rPr>
          <w:rStyle w:val="citations1"/>
          <w:rFonts w:ascii="Verdana" w:eastAsia="Times New Roman" w:hAnsi="Verdana"/>
          <w:b/>
        </w:rPr>
        <w:t xml:space="preserve">192.631(d) </w:t>
      </w:r>
    </w:p>
    <w:p w:rsidR="00C622E7" w:rsidRDefault="00C622E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622E7" w:rsidRPr="005B00F6" w:rsidTr="00840122">
        <w:trPr>
          <w:trHeight w:val="385"/>
        </w:trPr>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622E7" w:rsidRPr="005B00F6" w:rsidTr="00840122">
        <w:trPr>
          <w:trHeight w:val="385"/>
        </w:trPr>
        <w:sdt>
          <w:sdtPr>
            <w:rPr>
              <w:rFonts w:ascii="Verdana" w:eastAsiaTheme="minorEastAsia" w:hAnsi="Verdana" w:cs="Times New Roman"/>
              <w:sz w:val="36"/>
              <w:szCs w:val="36"/>
            </w:rPr>
            <w:id w:val="-69206134"/>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3448194"/>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54267202"/>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5150735"/>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622E7" w:rsidRPr="005B00F6" w:rsidTr="00840122">
        <w:trPr>
          <w:trHeight w:val="193"/>
        </w:trPr>
        <w:tc>
          <w:tcPr>
            <w:tcW w:w="9350" w:type="dxa"/>
            <w:gridSpan w:val="4"/>
            <w:tcBorders>
              <w:bottom w:val="nil"/>
            </w:tcBorders>
          </w:tcPr>
          <w:p w:rsidR="00C622E7" w:rsidRPr="005B00F6" w:rsidRDefault="00C622E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622E7" w:rsidRPr="005B00F6" w:rsidTr="00840122">
        <w:trPr>
          <w:trHeight w:val="720"/>
        </w:trPr>
        <w:tc>
          <w:tcPr>
            <w:tcW w:w="9350" w:type="dxa"/>
            <w:gridSpan w:val="4"/>
            <w:tcBorders>
              <w:top w:val="nil"/>
            </w:tcBorders>
          </w:tcPr>
          <w:p w:rsidR="00C622E7" w:rsidRPr="005B00F6" w:rsidRDefault="00C622E7" w:rsidP="00840122">
            <w:pPr>
              <w:rPr>
                <w:rFonts w:ascii="Verdana" w:eastAsiaTheme="minorEastAsia" w:hAnsi="Verdana" w:cs="Times New Roman"/>
                <w:sz w:val="16"/>
                <w:szCs w:val="16"/>
              </w:rPr>
            </w:pPr>
          </w:p>
        </w:tc>
      </w:tr>
    </w:tbl>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Default="00C622E7" w:rsidP="007B618F">
      <w:pPr>
        <w:pStyle w:val="questiontable1"/>
        <w:spacing w:before="0" w:after="0" w:afterAutospacing="0"/>
        <w:rPr>
          <w:rStyle w:val="citations1"/>
          <w:rFonts w:ascii="Verdana" w:eastAsia="Times New Roman" w:hAnsi="Verdana"/>
          <w:b/>
          <w:bCs/>
          <w:szCs w:val="20"/>
        </w:rPr>
      </w:pPr>
    </w:p>
    <w:p w:rsidR="00C622E7" w:rsidRDefault="00C622E7" w:rsidP="00C622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Scheduled Shift Length</w:t>
      </w:r>
      <w:r>
        <w:rPr>
          <w:rFonts w:ascii="Verdana" w:eastAsia="Times New Roman" w:hAnsi="Verdana"/>
          <w:b/>
          <w:bCs/>
          <w:sz w:val="20"/>
          <w:szCs w:val="20"/>
        </w:rPr>
        <w:br/>
      </w:r>
      <w:r w:rsidRPr="00C622E7">
        <w:rPr>
          <w:rStyle w:val="text1"/>
          <w:rFonts w:ascii="Verdana" w:eastAsia="Times New Roman" w:hAnsi="Verdana"/>
          <w:i w:val="0"/>
        </w:rPr>
        <w:t>Is the scheduled shift length less than or equal to 12 hours (not including shift hand-over) or is there a documented technical basis to show that shift lengths and schedule rotations are adequate to provide controllers off-duty time sufficient to achieve 8 hours of continuous sleep?</w:t>
      </w:r>
      <w:r w:rsidR="00D03E4D">
        <w:rPr>
          <w:rStyle w:val="text1"/>
          <w:rFonts w:ascii="Verdana" w:eastAsia="Times New Roman" w:hAnsi="Verdana"/>
          <w:i w:val="0"/>
        </w:rPr>
        <w:t xml:space="preserve"> (Records)</w:t>
      </w:r>
    </w:p>
    <w:p w:rsidR="00C622E7" w:rsidRPr="00C622E7" w:rsidRDefault="00C622E7" w:rsidP="00C622E7">
      <w:pPr>
        <w:pStyle w:val="questiontable1"/>
        <w:spacing w:before="0" w:after="0" w:afterAutospacing="0"/>
        <w:rPr>
          <w:rFonts w:ascii="Verdana" w:eastAsia="Times New Roman" w:hAnsi="Verdana"/>
          <w:b/>
        </w:rPr>
      </w:pPr>
      <w:r w:rsidRPr="00C622E7">
        <w:rPr>
          <w:rStyle w:val="citations1"/>
          <w:rFonts w:ascii="Verdana" w:eastAsia="Times New Roman" w:hAnsi="Verdana"/>
          <w:b/>
        </w:rPr>
        <w:t>192.631(d</w:t>
      </w:r>
      <w:proofErr w:type="gramStart"/>
      <w:r w:rsidRPr="00C622E7">
        <w:rPr>
          <w:rStyle w:val="citations1"/>
          <w:rFonts w:ascii="Verdana" w:eastAsia="Times New Roman" w:hAnsi="Verdana"/>
          <w:b/>
        </w:rPr>
        <w:t>)(</w:t>
      </w:r>
      <w:proofErr w:type="gramEnd"/>
      <w:r w:rsidRPr="00C622E7">
        <w:rPr>
          <w:rStyle w:val="citations1"/>
          <w:rFonts w:ascii="Verdana" w:eastAsia="Times New Roman" w:hAnsi="Verdana"/>
          <w:b/>
        </w:rPr>
        <w:t xml:space="preserve">1) </w:t>
      </w:r>
    </w:p>
    <w:p w:rsidR="00C622E7" w:rsidRDefault="00C622E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622E7" w:rsidRPr="005B00F6" w:rsidTr="00840122">
        <w:trPr>
          <w:trHeight w:val="385"/>
        </w:trPr>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622E7" w:rsidRPr="005B00F6" w:rsidRDefault="00C622E7"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622E7" w:rsidRPr="005B00F6" w:rsidTr="00840122">
        <w:trPr>
          <w:trHeight w:val="385"/>
        </w:trPr>
        <w:sdt>
          <w:sdtPr>
            <w:rPr>
              <w:rFonts w:ascii="Verdana" w:eastAsiaTheme="minorEastAsia" w:hAnsi="Verdana" w:cs="Times New Roman"/>
              <w:sz w:val="36"/>
              <w:szCs w:val="36"/>
            </w:rPr>
            <w:id w:val="1475957401"/>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9990193"/>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10879421"/>
            <w14:checkbox>
              <w14:checked w14:val="0"/>
              <w14:checkedState w14:val="00FE" w14:font="Wingdings"/>
              <w14:uncheckedState w14:val="006F" w14:font="Wingdings"/>
            </w14:checkbox>
          </w:sdtPr>
          <w:sdtEndPr/>
          <w:sdtContent>
            <w:tc>
              <w:tcPr>
                <w:tcW w:w="2337"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83466519"/>
            <w14:checkbox>
              <w14:checked w14:val="0"/>
              <w14:checkedState w14:val="00FE" w14:font="Wingdings"/>
              <w14:uncheckedState w14:val="006F" w14:font="Wingdings"/>
            </w14:checkbox>
          </w:sdtPr>
          <w:sdtEndPr/>
          <w:sdtContent>
            <w:tc>
              <w:tcPr>
                <w:tcW w:w="2338" w:type="dxa"/>
                <w:tcBorders>
                  <w:top w:val="nil"/>
                </w:tcBorders>
                <w:vAlign w:val="center"/>
              </w:tcPr>
              <w:p w:rsidR="00C622E7" w:rsidRPr="005B00F6" w:rsidRDefault="00C622E7"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622E7" w:rsidRPr="005B00F6" w:rsidTr="00840122">
        <w:trPr>
          <w:trHeight w:val="193"/>
        </w:trPr>
        <w:tc>
          <w:tcPr>
            <w:tcW w:w="9350" w:type="dxa"/>
            <w:gridSpan w:val="4"/>
            <w:tcBorders>
              <w:bottom w:val="nil"/>
            </w:tcBorders>
          </w:tcPr>
          <w:p w:rsidR="00C622E7" w:rsidRPr="005B00F6" w:rsidRDefault="00C622E7"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622E7" w:rsidRPr="005B00F6" w:rsidTr="00840122">
        <w:trPr>
          <w:trHeight w:val="720"/>
        </w:trPr>
        <w:tc>
          <w:tcPr>
            <w:tcW w:w="9350" w:type="dxa"/>
            <w:gridSpan w:val="4"/>
            <w:tcBorders>
              <w:top w:val="nil"/>
            </w:tcBorders>
          </w:tcPr>
          <w:p w:rsidR="00C622E7" w:rsidRPr="005B00F6" w:rsidRDefault="00C622E7" w:rsidP="00840122">
            <w:pPr>
              <w:rPr>
                <w:rFonts w:ascii="Verdana" w:eastAsiaTheme="minorEastAsia" w:hAnsi="Verdana" w:cs="Times New Roman"/>
                <w:sz w:val="16"/>
                <w:szCs w:val="16"/>
              </w:rPr>
            </w:pPr>
          </w:p>
        </w:tc>
      </w:tr>
    </w:tbl>
    <w:p w:rsidR="00C622E7" w:rsidRDefault="00C622E7" w:rsidP="007B618F">
      <w:pPr>
        <w:pStyle w:val="questiontable1"/>
        <w:spacing w:before="0" w:after="0" w:afterAutospacing="0"/>
        <w:rPr>
          <w:rStyle w:val="citations1"/>
          <w:rFonts w:ascii="Verdana" w:eastAsia="Times New Roman" w:hAnsi="Verdana"/>
          <w:b/>
          <w:bCs/>
          <w:szCs w:val="20"/>
        </w:rPr>
      </w:pPr>
    </w:p>
    <w:p w:rsidR="003B45EE" w:rsidRPr="003B45EE" w:rsidRDefault="003B45EE" w:rsidP="00C622E7">
      <w:pPr>
        <w:pStyle w:val="questiontable1"/>
        <w:spacing w:before="0" w:after="0" w:afterAutospacing="0"/>
        <w:rPr>
          <w:rFonts w:ascii="Verdana" w:eastAsia="Times New Roman" w:hAnsi="Verdana"/>
          <w:b/>
          <w:bCs/>
          <w:sz w:val="16"/>
          <w:szCs w:val="20"/>
        </w:rPr>
      </w:pPr>
    </w:p>
    <w:p w:rsidR="00C622E7" w:rsidRPr="0051493F" w:rsidRDefault="00C622E7" w:rsidP="00C622E7">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Establishing Shift Length</w:t>
      </w:r>
      <w:r>
        <w:rPr>
          <w:rFonts w:ascii="Verdana" w:eastAsia="Times New Roman" w:hAnsi="Verdana"/>
          <w:b/>
          <w:bCs/>
          <w:sz w:val="20"/>
          <w:szCs w:val="20"/>
        </w:rPr>
        <w:br/>
      </w:r>
      <w:r w:rsidRPr="0051493F">
        <w:rPr>
          <w:rStyle w:val="text1"/>
          <w:rFonts w:ascii="Verdana" w:eastAsia="Times New Roman" w:hAnsi="Verdana"/>
          <w:i w:val="0"/>
        </w:rPr>
        <w:t xml:space="preserve">Does the operator factor in all time the individual is working for the company when establishing shift lengths and schedule rotations or is there a documented technical basis to show that shift lengths and schedule rotations are adequate to provide controllers off-duty time sufficient to achieve 8 hours of continuous sleep? </w:t>
      </w:r>
      <w:r w:rsidR="00D03E4D">
        <w:rPr>
          <w:rStyle w:val="text1"/>
          <w:rFonts w:ascii="Verdana" w:eastAsia="Times New Roman" w:hAnsi="Verdana"/>
          <w:i w:val="0"/>
        </w:rPr>
        <w:t>(Records)</w:t>
      </w:r>
    </w:p>
    <w:p w:rsidR="00C622E7" w:rsidRPr="0051493F" w:rsidRDefault="00C622E7" w:rsidP="00C622E7">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1) </w:t>
      </w:r>
    </w:p>
    <w:p w:rsidR="00C622E7" w:rsidRDefault="00C622E7"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956143317"/>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7485078"/>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17648769"/>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86253318"/>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C622E7" w:rsidRDefault="00C622E7"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51493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Scheduled Time Off Between Shifts</w:t>
      </w:r>
      <w:r>
        <w:rPr>
          <w:rFonts w:ascii="Verdana" w:eastAsia="Times New Roman" w:hAnsi="Verdana"/>
          <w:b/>
          <w:bCs/>
          <w:sz w:val="20"/>
          <w:szCs w:val="20"/>
        </w:rPr>
        <w:br/>
      </w:r>
      <w:r w:rsidRPr="0051493F">
        <w:rPr>
          <w:rStyle w:val="text1"/>
          <w:rFonts w:ascii="Verdana" w:eastAsia="Times New Roman" w:hAnsi="Verdana"/>
          <w:i w:val="0"/>
        </w:rPr>
        <w:t>Are all scheduled periods of time off at least one hour longer than 8 hours plus commute time or is there a documented technical basis to show that shift lengths and schedule rotations are adequate to provide controllers off-duty time sufficient to achieve 8 hours of continuous sleep?</w:t>
      </w:r>
      <w:r>
        <w:rPr>
          <w:rStyle w:val="questionidcontent2"/>
          <w:rFonts w:ascii="Verdana" w:eastAsia="Times New Roman" w:hAnsi="Verdana"/>
        </w:rPr>
        <w:t xml:space="preserve"> </w:t>
      </w:r>
      <w:r w:rsidR="00D03E4D">
        <w:rPr>
          <w:rStyle w:val="questionidcontent2"/>
          <w:rFonts w:ascii="Verdana" w:eastAsia="Times New Roman" w:hAnsi="Verdana"/>
        </w:rPr>
        <w:t>(Records)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1)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1322008398"/>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4589403"/>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4421675"/>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10143665"/>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51493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On Call Controllers</w:t>
      </w:r>
      <w:r>
        <w:rPr>
          <w:rFonts w:ascii="Verdana" w:eastAsia="Times New Roman" w:hAnsi="Verdana"/>
          <w:b/>
          <w:bCs/>
          <w:sz w:val="20"/>
          <w:szCs w:val="20"/>
        </w:rPr>
        <w:br/>
      </w:r>
      <w:r w:rsidRPr="0051493F">
        <w:rPr>
          <w:rStyle w:val="text1"/>
          <w:rFonts w:ascii="Verdana" w:eastAsia="Times New Roman" w:hAnsi="Verdana"/>
          <w:i w:val="0"/>
        </w:rPr>
        <w:t>For controllers who are on call, do processes minimize interrupting the required 8 hours of continuous sleep or require a documented technical basis to show that shift lengths and schedule rotations are adequate to provide controllers off-duty time sufficient to achieve 8 hours of continuous sleep?</w:t>
      </w:r>
      <w:r w:rsidR="00D03E4D">
        <w:rPr>
          <w:rStyle w:val="text1"/>
          <w:rFonts w:ascii="Verdana" w:eastAsia="Times New Roman" w:hAnsi="Verdana"/>
          <w:i w:val="0"/>
        </w:rPr>
        <w:t xml:space="preserve"> (Procedures)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 xml:space="preserve">192.631(d)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1118485867"/>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3708719"/>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85217880"/>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37781652"/>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51493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On Call Controllers</w:t>
      </w:r>
      <w:r>
        <w:rPr>
          <w:rFonts w:ascii="Verdana" w:eastAsia="Times New Roman" w:hAnsi="Verdana"/>
          <w:b/>
          <w:bCs/>
          <w:sz w:val="20"/>
          <w:szCs w:val="20"/>
        </w:rPr>
        <w:br/>
      </w:r>
      <w:r w:rsidRPr="0051493F">
        <w:rPr>
          <w:rStyle w:val="text1"/>
          <w:rFonts w:ascii="Verdana" w:eastAsia="Times New Roman" w:hAnsi="Verdana"/>
          <w:i w:val="0"/>
        </w:rPr>
        <w:t>For controllers who are on call, does the operator minimize interrupting the required 8 hours of continuous sleep or is there a documented technical basis to show that shift lengths and schedule rotations are adequate to provide controllers off-duty time sufficient to achieve 8 hours of continuous sleep?</w:t>
      </w:r>
      <w:r w:rsidR="00D03E4D">
        <w:rPr>
          <w:rStyle w:val="text1"/>
          <w:rFonts w:ascii="Verdana" w:eastAsia="Times New Roman" w:hAnsi="Verdana"/>
          <w:i w:val="0"/>
        </w:rPr>
        <w:t xml:space="preserve"> (Records)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1)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346864445"/>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1386442"/>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18307366"/>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4135416"/>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Pr="0051493F" w:rsidRDefault="0051493F" w:rsidP="0051493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Maximum Hours of Service</w:t>
      </w:r>
      <w:r>
        <w:rPr>
          <w:rFonts w:ascii="Verdana" w:eastAsia="Times New Roman" w:hAnsi="Verdana"/>
          <w:b/>
          <w:bCs/>
          <w:sz w:val="20"/>
          <w:szCs w:val="20"/>
        </w:rPr>
        <w:br/>
      </w:r>
      <w:r w:rsidRPr="0051493F">
        <w:rPr>
          <w:rStyle w:val="text1"/>
          <w:rFonts w:ascii="Verdana" w:eastAsia="Times New Roman" w:hAnsi="Verdana"/>
          <w:i w:val="0"/>
        </w:rPr>
        <w:t>Do processes limit the maximum HOS limit in any sliding 7-day period to no more than 65 hours or is there a documented technical basis to show a reduction of the risk associated with controller fatigue?</w:t>
      </w:r>
      <w:r w:rsidR="00D03E4D">
        <w:rPr>
          <w:rStyle w:val="text1"/>
          <w:rFonts w:ascii="Verdana" w:eastAsia="Times New Roman" w:hAnsi="Verdana"/>
          <w:i w:val="0"/>
        </w:rPr>
        <w:t xml:space="preserve"> (Procedures)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4)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2049829202"/>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49296644"/>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65891431"/>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2076994"/>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Pr="0051493F" w:rsidRDefault="0051493F" w:rsidP="0051493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Minimum Time Off After HOS Limit Reached</w:t>
      </w:r>
      <w:r>
        <w:rPr>
          <w:rFonts w:ascii="Verdana" w:eastAsia="Times New Roman" w:hAnsi="Verdana"/>
          <w:b/>
          <w:bCs/>
          <w:sz w:val="20"/>
          <w:szCs w:val="20"/>
        </w:rPr>
        <w:br/>
      </w:r>
      <w:r w:rsidRPr="0051493F">
        <w:rPr>
          <w:rStyle w:val="text1"/>
          <w:rFonts w:ascii="Verdana" w:eastAsia="Times New Roman" w:hAnsi="Verdana"/>
          <w:i w:val="0"/>
        </w:rPr>
        <w:t xml:space="preserve">After reaching the HOS limit in any sliding 7-day period, is the minimum time off at least 35 hours or is there a documented technical basis to show a reduction of the risk associated with controller fatigue? </w:t>
      </w:r>
      <w:r w:rsidR="00D03E4D">
        <w:rPr>
          <w:rStyle w:val="text1"/>
          <w:rFonts w:ascii="Verdana" w:eastAsia="Times New Roman" w:hAnsi="Verdana"/>
          <w:i w:val="0"/>
        </w:rPr>
        <w:t>(Procedures)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4)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361097694"/>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3748460"/>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8026444"/>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1893331"/>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Pr="0051493F" w:rsidRDefault="0051493F" w:rsidP="0051493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Documented Time Schedule</w:t>
      </w:r>
      <w:r>
        <w:rPr>
          <w:rFonts w:ascii="Verdana" w:eastAsia="Times New Roman" w:hAnsi="Verdana"/>
          <w:b/>
          <w:bCs/>
          <w:sz w:val="20"/>
          <w:szCs w:val="20"/>
        </w:rPr>
        <w:br/>
      </w:r>
      <w:proofErr w:type="gramStart"/>
      <w:r w:rsidRPr="0051493F">
        <w:rPr>
          <w:rStyle w:val="text1"/>
          <w:rFonts w:ascii="Verdana" w:eastAsia="Times New Roman" w:hAnsi="Verdana"/>
          <w:i w:val="0"/>
        </w:rPr>
        <w:t>Is</w:t>
      </w:r>
      <w:proofErr w:type="gramEnd"/>
      <w:r w:rsidRPr="0051493F">
        <w:rPr>
          <w:rStyle w:val="text1"/>
          <w:rFonts w:ascii="Verdana" w:eastAsia="Times New Roman" w:hAnsi="Verdana"/>
          <w:i w:val="0"/>
        </w:rPr>
        <w:t xml:space="preserve"> there a formal system to document all scheduled and unscheduled HOS worked, including overtime and time spent performing duties </w:t>
      </w:r>
      <w:r>
        <w:rPr>
          <w:rStyle w:val="text1"/>
          <w:rFonts w:ascii="Verdana" w:eastAsia="Times New Roman" w:hAnsi="Verdana"/>
          <w:i w:val="0"/>
        </w:rPr>
        <w:t>other than control room duties?</w:t>
      </w:r>
      <w:r w:rsidR="00D03E4D">
        <w:rPr>
          <w:rStyle w:val="text1"/>
          <w:rFonts w:ascii="Verdana" w:eastAsia="Times New Roman" w:hAnsi="Verdana"/>
          <w:i w:val="0"/>
        </w:rPr>
        <w:t xml:space="preserve"> (Procedures)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4)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956222145"/>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3101235"/>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6782062"/>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24104396"/>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Pr="0051493F" w:rsidRDefault="0051493F" w:rsidP="0051493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Time Off Following Successive Days Worked</w:t>
      </w:r>
      <w:r>
        <w:rPr>
          <w:rFonts w:ascii="Verdana" w:eastAsia="Times New Roman" w:hAnsi="Verdana"/>
          <w:b/>
          <w:bCs/>
          <w:sz w:val="20"/>
          <w:szCs w:val="20"/>
        </w:rPr>
        <w:br/>
      </w:r>
      <w:r w:rsidRPr="0051493F">
        <w:rPr>
          <w:rStyle w:val="text1"/>
          <w:rFonts w:ascii="Verdana" w:eastAsia="Times New Roman" w:hAnsi="Verdana"/>
          <w:i w:val="0"/>
        </w:rPr>
        <w:t>For normal business hour type operations (i.e., five days per week), are no more than five days worked in successio</w:t>
      </w:r>
      <w:r>
        <w:rPr>
          <w:rStyle w:val="text1"/>
          <w:rFonts w:ascii="Verdana" w:eastAsia="Times New Roman" w:hAnsi="Verdana"/>
          <w:i w:val="0"/>
        </w:rPr>
        <w:t>n before at least two days off?</w:t>
      </w:r>
      <w:r w:rsidR="00D03E4D">
        <w:rPr>
          <w:rStyle w:val="text1"/>
          <w:rFonts w:ascii="Verdana" w:eastAsia="Times New Roman" w:hAnsi="Verdana"/>
          <w:i w:val="0"/>
        </w:rPr>
        <w:t xml:space="preserve"> (Procedures)</w:t>
      </w:r>
    </w:p>
    <w:p w:rsidR="0051493F" w:rsidRPr="0051493F" w:rsidRDefault="0051493F" w:rsidP="0051493F">
      <w:pPr>
        <w:pStyle w:val="questiontable1"/>
        <w:spacing w:before="0" w:after="0" w:afterAutospacing="0"/>
        <w:rPr>
          <w:rFonts w:ascii="Verdana" w:eastAsia="Times New Roman" w:hAnsi="Verdana"/>
          <w:b/>
        </w:rPr>
      </w:pPr>
      <w:r w:rsidRPr="0051493F">
        <w:rPr>
          <w:rStyle w:val="citations1"/>
          <w:rFonts w:ascii="Verdana" w:eastAsia="Times New Roman" w:hAnsi="Verdana"/>
          <w:b/>
        </w:rPr>
        <w:t>192.631(d</w:t>
      </w:r>
      <w:proofErr w:type="gramStart"/>
      <w:r w:rsidRPr="0051493F">
        <w:rPr>
          <w:rStyle w:val="citations1"/>
          <w:rFonts w:ascii="Verdana" w:eastAsia="Times New Roman" w:hAnsi="Verdana"/>
          <w:b/>
        </w:rPr>
        <w:t>)(</w:t>
      </w:r>
      <w:proofErr w:type="gramEnd"/>
      <w:r w:rsidRPr="0051493F">
        <w:rPr>
          <w:rStyle w:val="citations1"/>
          <w:rFonts w:ascii="Verdana" w:eastAsia="Times New Roman" w:hAnsi="Verdana"/>
          <w:b/>
        </w:rPr>
        <w:t xml:space="preserve">4)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2135129521"/>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4248802"/>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45642316"/>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54318402"/>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Default="0051493F" w:rsidP="007B618F">
      <w:pPr>
        <w:pStyle w:val="questiontable1"/>
        <w:spacing w:before="0" w:after="0" w:afterAutospacing="0"/>
        <w:rPr>
          <w:rStyle w:val="citations1"/>
          <w:rFonts w:ascii="Verdana" w:eastAsia="Times New Roman" w:hAnsi="Verdana"/>
          <w:b/>
          <w:bCs/>
          <w:szCs w:val="20"/>
        </w:rPr>
      </w:pPr>
    </w:p>
    <w:p w:rsidR="0051493F" w:rsidRPr="005206B4" w:rsidRDefault="0051493F" w:rsidP="0051493F">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Day Only Work Hours</w:t>
      </w:r>
      <w:r>
        <w:rPr>
          <w:rFonts w:ascii="Verdana" w:eastAsia="Times New Roman" w:hAnsi="Verdana"/>
          <w:b/>
          <w:bCs/>
          <w:sz w:val="20"/>
          <w:szCs w:val="20"/>
        </w:rPr>
        <w:br/>
      </w:r>
      <w:r w:rsidRPr="005206B4">
        <w:rPr>
          <w:rStyle w:val="text1"/>
          <w:rFonts w:ascii="Verdana" w:eastAsia="Times New Roman" w:hAnsi="Verdana"/>
          <w:i w:val="0"/>
        </w:rPr>
        <w:t>For normal business hour type operations (i.e., five days per week), do records indicate shift start times no earlier than 6:00 a.m. and shift end times no later than 7:00 p.m.?</w:t>
      </w:r>
      <w:r w:rsidR="00D03E4D">
        <w:rPr>
          <w:rStyle w:val="text1"/>
          <w:rFonts w:ascii="Verdana" w:eastAsia="Times New Roman" w:hAnsi="Verdana"/>
          <w:i w:val="0"/>
        </w:rPr>
        <w:t xml:space="preserve"> (Records)</w:t>
      </w:r>
    </w:p>
    <w:p w:rsidR="0051493F" w:rsidRPr="005206B4" w:rsidRDefault="0051493F" w:rsidP="0051493F">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1493F" w:rsidRDefault="0051493F"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1493F" w:rsidRPr="005B00F6" w:rsidTr="00840122">
        <w:trPr>
          <w:trHeight w:val="385"/>
        </w:trPr>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1493F" w:rsidRPr="005B00F6" w:rsidRDefault="0051493F"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1493F" w:rsidRPr="005B00F6" w:rsidTr="00840122">
        <w:trPr>
          <w:trHeight w:val="385"/>
        </w:trPr>
        <w:sdt>
          <w:sdtPr>
            <w:rPr>
              <w:rFonts w:ascii="Verdana" w:eastAsiaTheme="minorEastAsia" w:hAnsi="Verdana" w:cs="Times New Roman"/>
              <w:sz w:val="36"/>
              <w:szCs w:val="36"/>
            </w:rPr>
            <w:id w:val="734514137"/>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97491252"/>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4341153"/>
            <w14:checkbox>
              <w14:checked w14:val="0"/>
              <w14:checkedState w14:val="00FE" w14:font="Wingdings"/>
              <w14:uncheckedState w14:val="006F" w14:font="Wingdings"/>
            </w14:checkbox>
          </w:sdtPr>
          <w:sdtEndPr/>
          <w:sdtContent>
            <w:tc>
              <w:tcPr>
                <w:tcW w:w="2337"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6938133"/>
            <w14:checkbox>
              <w14:checked w14:val="0"/>
              <w14:checkedState w14:val="00FE" w14:font="Wingdings"/>
              <w14:uncheckedState w14:val="006F" w14:font="Wingdings"/>
            </w14:checkbox>
          </w:sdtPr>
          <w:sdtEndPr/>
          <w:sdtContent>
            <w:tc>
              <w:tcPr>
                <w:tcW w:w="2338" w:type="dxa"/>
                <w:tcBorders>
                  <w:top w:val="nil"/>
                </w:tcBorders>
                <w:vAlign w:val="center"/>
              </w:tcPr>
              <w:p w:rsidR="0051493F" w:rsidRPr="005B00F6" w:rsidRDefault="0051493F"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1493F" w:rsidRPr="005B00F6" w:rsidTr="00840122">
        <w:trPr>
          <w:trHeight w:val="193"/>
        </w:trPr>
        <w:tc>
          <w:tcPr>
            <w:tcW w:w="9350" w:type="dxa"/>
            <w:gridSpan w:val="4"/>
            <w:tcBorders>
              <w:bottom w:val="nil"/>
            </w:tcBorders>
          </w:tcPr>
          <w:p w:rsidR="0051493F" w:rsidRPr="005B00F6" w:rsidRDefault="0051493F"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1493F" w:rsidRPr="005B00F6" w:rsidTr="00840122">
        <w:trPr>
          <w:trHeight w:val="720"/>
        </w:trPr>
        <w:tc>
          <w:tcPr>
            <w:tcW w:w="9350" w:type="dxa"/>
            <w:gridSpan w:val="4"/>
            <w:tcBorders>
              <w:top w:val="nil"/>
            </w:tcBorders>
          </w:tcPr>
          <w:p w:rsidR="0051493F" w:rsidRPr="005B00F6" w:rsidRDefault="0051493F" w:rsidP="00840122">
            <w:pPr>
              <w:rPr>
                <w:rFonts w:ascii="Verdana" w:eastAsiaTheme="minorEastAsia" w:hAnsi="Verdana" w:cs="Times New Roman"/>
                <w:sz w:val="16"/>
                <w:szCs w:val="16"/>
              </w:rPr>
            </w:pPr>
          </w:p>
        </w:tc>
      </w:tr>
    </w:tbl>
    <w:p w:rsidR="0051493F" w:rsidRDefault="0051493F"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pPr>
        <w:rPr>
          <w:rFonts w:ascii="Verdana" w:eastAsia="Times New Roman" w:hAnsi="Verdana" w:cs="Times New Roman"/>
          <w:b/>
          <w:bCs/>
          <w:sz w:val="20"/>
          <w:szCs w:val="20"/>
        </w:rPr>
      </w:pPr>
      <w:r>
        <w:rPr>
          <w:rFonts w:ascii="Verdana" w:eastAsia="Times New Roman" w:hAnsi="Verdana"/>
          <w:b/>
          <w:bCs/>
          <w:sz w:val="20"/>
          <w:szCs w:val="20"/>
        </w:rPr>
        <w:br w:type="page"/>
      </w:r>
    </w:p>
    <w:p w:rsidR="005206B4" w:rsidRPr="005206B4" w:rsidRDefault="005206B4" w:rsidP="005206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Fatigue Countermeasures</w:t>
      </w:r>
      <w:r>
        <w:rPr>
          <w:rFonts w:ascii="Verdana" w:eastAsia="Times New Roman" w:hAnsi="Verdana"/>
          <w:b/>
          <w:bCs/>
          <w:sz w:val="20"/>
          <w:szCs w:val="20"/>
        </w:rPr>
        <w:br/>
      </w:r>
      <w:proofErr w:type="gramStart"/>
      <w:r w:rsidRPr="005206B4">
        <w:rPr>
          <w:rStyle w:val="text1"/>
          <w:rFonts w:ascii="Verdana" w:eastAsia="Times New Roman" w:hAnsi="Verdana"/>
          <w:i w:val="0"/>
        </w:rPr>
        <w:t>For</w:t>
      </w:r>
      <w:proofErr w:type="gramEnd"/>
      <w:r w:rsidRPr="005206B4">
        <w:rPr>
          <w:rStyle w:val="text1"/>
          <w:rFonts w:ascii="Verdana" w:eastAsia="Times New Roman" w:hAnsi="Verdana"/>
          <w:i w:val="0"/>
        </w:rPr>
        <w:t xml:space="preserve"> shifts longer than 8 hours, have specific fatigue countermeasures been implemented </w:t>
      </w:r>
      <w:r>
        <w:rPr>
          <w:rStyle w:val="text1"/>
          <w:rFonts w:ascii="Verdana" w:eastAsia="Times New Roman" w:hAnsi="Verdana"/>
          <w:i w:val="0"/>
        </w:rPr>
        <w:t>for the ninth and beyond hours?</w:t>
      </w:r>
      <w:r w:rsidR="00D03E4D">
        <w:rPr>
          <w:rStyle w:val="text1"/>
          <w:rFonts w:ascii="Verdana" w:eastAsia="Times New Roman" w:hAnsi="Verdana"/>
          <w:i w:val="0"/>
        </w:rPr>
        <w:t xml:space="preserve"> (Procedures)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1321574250"/>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7795221"/>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6511924"/>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9445442"/>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Pr="005206B4" w:rsidRDefault="005206B4" w:rsidP="005206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Daily HOS Limit</w:t>
      </w:r>
      <w:r>
        <w:rPr>
          <w:rFonts w:ascii="Verdana" w:eastAsia="Times New Roman" w:hAnsi="Verdana"/>
          <w:b/>
          <w:bCs/>
          <w:sz w:val="20"/>
          <w:szCs w:val="20"/>
        </w:rPr>
        <w:br/>
      </w:r>
      <w:r w:rsidRPr="005206B4">
        <w:rPr>
          <w:rStyle w:val="text1"/>
          <w:rFonts w:ascii="Verdana" w:eastAsia="Times New Roman" w:hAnsi="Verdana"/>
          <w:i w:val="0"/>
        </w:rPr>
        <w:t xml:space="preserve">Do processes limit the daily maximum HOS limit no more than 14 hours in any sliding 24-hour period? </w:t>
      </w:r>
      <w:r w:rsidR="00D03E4D">
        <w:rPr>
          <w:rStyle w:val="text1"/>
          <w:rFonts w:ascii="Verdana" w:eastAsia="Times New Roman" w:hAnsi="Verdana"/>
          <w:i w:val="0"/>
        </w:rPr>
        <w:t>(Procedures)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1035088816"/>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81938029"/>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0202736"/>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38995337"/>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5206B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Number of Qualified Controllers</w:t>
      </w:r>
      <w:r>
        <w:rPr>
          <w:rFonts w:ascii="Verdana" w:eastAsia="Times New Roman" w:hAnsi="Verdana"/>
          <w:b/>
          <w:bCs/>
          <w:sz w:val="20"/>
          <w:szCs w:val="20"/>
        </w:rPr>
        <w:br/>
      </w:r>
      <w:r w:rsidRPr="005206B4">
        <w:rPr>
          <w:rStyle w:val="text1"/>
          <w:rFonts w:ascii="Verdana" w:eastAsia="Times New Roman" w:hAnsi="Verdana"/>
          <w:i w:val="0"/>
        </w:rPr>
        <w:t>Do operations include a sufficient number of qualified controllers?</w:t>
      </w:r>
      <w:r w:rsidR="00D03E4D">
        <w:rPr>
          <w:rStyle w:val="text1"/>
          <w:rFonts w:ascii="Verdana" w:eastAsia="Times New Roman" w:hAnsi="Verdana"/>
          <w:i w:val="0"/>
        </w:rPr>
        <w:t xml:space="preserve"> (Observation)</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 xml:space="preserve">192.631(d)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761223679"/>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2400007"/>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62484702"/>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915344"/>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5206B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Off Duty Hours When Limits Reached</w:t>
      </w:r>
      <w:r>
        <w:rPr>
          <w:rFonts w:ascii="Verdana" w:eastAsia="Times New Roman" w:hAnsi="Verdana"/>
          <w:b/>
          <w:bCs/>
          <w:sz w:val="20"/>
          <w:szCs w:val="20"/>
        </w:rPr>
        <w:br/>
      </w:r>
      <w:r w:rsidRPr="005206B4">
        <w:rPr>
          <w:rStyle w:val="text1"/>
          <w:rFonts w:ascii="Verdana" w:eastAsia="Times New Roman" w:hAnsi="Verdana"/>
          <w:i w:val="0"/>
        </w:rPr>
        <w:t>Do processes ensure that controllers are provided with at least thirty-five (35) continuous off-duty hours when limits are reached following the most recent 35-hour (minimum) off-duty rest period or is there a documented technical basis to show that the maximum limit on controller HOS is adequate to reduce the risk associated with controller fatigue?</w:t>
      </w:r>
      <w:r w:rsidR="00D03E4D">
        <w:rPr>
          <w:rStyle w:val="text1"/>
          <w:rFonts w:ascii="Verdana" w:eastAsia="Times New Roman" w:hAnsi="Verdana"/>
          <w:i w:val="0"/>
        </w:rPr>
        <w:t xml:space="preserve"> (Procedures)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852950992"/>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5550146"/>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61757554"/>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6951102"/>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5206B4" w:rsidRPr="005206B4" w:rsidRDefault="005206B4" w:rsidP="005206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Shift Holdover</w:t>
      </w:r>
      <w:r>
        <w:rPr>
          <w:rFonts w:ascii="Verdana" w:eastAsia="Times New Roman" w:hAnsi="Verdana"/>
          <w:b/>
          <w:bCs/>
          <w:sz w:val="20"/>
          <w:szCs w:val="20"/>
        </w:rPr>
        <w:br/>
      </w:r>
      <w:r w:rsidRPr="005206B4">
        <w:rPr>
          <w:rStyle w:val="text1"/>
          <w:rFonts w:ascii="Verdana" w:eastAsia="Times New Roman" w:hAnsi="Verdana"/>
          <w:i w:val="0"/>
        </w:rPr>
        <w:t xml:space="preserve">Does the shift holdover process conform to shift holdover guidelines or is there a documented technical basis to show that the maximum limit on controller HOS is adequate to reduce the risk associated with controller fatigue? </w:t>
      </w:r>
      <w:r w:rsidR="00D03E4D">
        <w:rPr>
          <w:rStyle w:val="text1"/>
          <w:rFonts w:ascii="Verdana" w:eastAsia="Times New Roman" w:hAnsi="Verdana"/>
          <w:i w:val="0"/>
        </w:rPr>
        <w:t>(Procedures)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999465062"/>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5160939"/>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45436271"/>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1163264"/>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Pr="005206B4" w:rsidRDefault="005206B4" w:rsidP="005206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Specific Fatigue Countermeasures During Times of Heightened Risk</w:t>
      </w:r>
      <w:r>
        <w:rPr>
          <w:rFonts w:ascii="Verdana" w:eastAsia="Times New Roman" w:hAnsi="Verdana"/>
          <w:b/>
          <w:bCs/>
          <w:sz w:val="20"/>
          <w:szCs w:val="20"/>
        </w:rPr>
        <w:br/>
      </w:r>
      <w:r w:rsidRPr="005206B4">
        <w:rPr>
          <w:rStyle w:val="text1"/>
          <w:rFonts w:ascii="Verdana" w:eastAsia="Times New Roman" w:hAnsi="Verdana"/>
          <w:i w:val="0"/>
        </w:rPr>
        <w:t>Do processes require specific fatigue countermeasures during applicable time periods, or is there a documented technical basis to show that the maximum limit on controller HOS is adequate to reduce the risk asso</w:t>
      </w:r>
      <w:r>
        <w:rPr>
          <w:rStyle w:val="text1"/>
          <w:rFonts w:ascii="Verdana" w:eastAsia="Times New Roman" w:hAnsi="Verdana"/>
          <w:i w:val="0"/>
        </w:rPr>
        <w:t>ciated with controller fatigue?</w:t>
      </w:r>
      <w:r w:rsidR="00D03E4D">
        <w:rPr>
          <w:rStyle w:val="text1"/>
          <w:rFonts w:ascii="Verdana" w:eastAsia="Times New Roman" w:hAnsi="Verdana"/>
          <w:i w:val="0"/>
        </w:rPr>
        <w:t xml:space="preserve"> (Procedures)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2074262257"/>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1592922"/>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53017961"/>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63350286"/>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5206B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Deviations from HOS Limits</w:t>
      </w:r>
      <w:r>
        <w:rPr>
          <w:rFonts w:ascii="Verdana" w:eastAsia="Times New Roman" w:hAnsi="Verdana"/>
          <w:b/>
          <w:bCs/>
          <w:sz w:val="20"/>
          <w:szCs w:val="20"/>
        </w:rPr>
        <w:br/>
      </w:r>
      <w:r w:rsidRPr="005206B4">
        <w:rPr>
          <w:rStyle w:val="text1"/>
          <w:rFonts w:ascii="Verdana" w:eastAsia="Times New Roman" w:hAnsi="Verdana"/>
          <w:i w:val="0"/>
        </w:rPr>
        <w:t>Is there a formal process for approving deviations from the maximum HOS limits?</w:t>
      </w:r>
      <w:r w:rsidR="00D03E4D">
        <w:rPr>
          <w:rStyle w:val="text1"/>
          <w:rFonts w:ascii="Verdana" w:eastAsia="Times New Roman" w:hAnsi="Verdana"/>
          <w:i w:val="0"/>
        </w:rPr>
        <w:t xml:space="preserve"> (Procedures)</w:t>
      </w:r>
    </w:p>
    <w:p w:rsidR="005206B4" w:rsidRPr="005206B4" w:rsidRDefault="005206B4" w:rsidP="005206B4">
      <w:pPr>
        <w:pStyle w:val="questiontable1"/>
        <w:spacing w:before="0" w:after="0" w:afterAutospacing="0"/>
        <w:rPr>
          <w:rFonts w:ascii="Verdana" w:eastAsia="Times New Roman" w:hAnsi="Verdana"/>
          <w:b/>
        </w:rPr>
      </w:pPr>
      <w:r w:rsidRPr="005206B4">
        <w:rPr>
          <w:rStyle w:val="citations1"/>
          <w:rFonts w:ascii="Verdana" w:eastAsia="Times New Roman" w:hAnsi="Verdana"/>
          <w:b/>
        </w:rPr>
        <w:t>192.631(d</w:t>
      </w:r>
      <w:proofErr w:type="gramStart"/>
      <w:r w:rsidRPr="005206B4">
        <w:rPr>
          <w:rStyle w:val="citations1"/>
          <w:rFonts w:ascii="Verdana" w:eastAsia="Times New Roman" w:hAnsi="Verdana"/>
          <w:b/>
        </w:rPr>
        <w:t>)(</w:t>
      </w:r>
      <w:proofErr w:type="gramEnd"/>
      <w:r w:rsidRPr="005206B4">
        <w:rPr>
          <w:rStyle w:val="citations1"/>
          <w:rFonts w:ascii="Verdana" w:eastAsia="Times New Roman" w:hAnsi="Verdana"/>
          <w:b/>
        </w:rPr>
        <w:t xml:space="preserve">4) </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5206B4" w:rsidRPr="005B00F6" w:rsidTr="00840122">
        <w:trPr>
          <w:trHeight w:val="385"/>
        </w:trPr>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206B4" w:rsidRPr="005B00F6" w:rsidRDefault="005206B4"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206B4" w:rsidRPr="005B00F6" w:rsidTr="00840122">
        <w:trPr>
          <w:trHeight w:val="385"/>
        </w:trPr>
        <w:sdt>
          <w:sdtPr>
            <w:rPr>
              <w:rFonts w:ascii="Verdana" w:eastAsiaTheme="minorEastAsia" w:hAnsi="Verdana" w:cs="Times New Roman"/>
              <w:sz w:val="36"/>
              <w:szCs w:val="36"/>
            </w:rPr>
            <w:id w:val="852919322"/>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79508716"/>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00189377"/>
            <w14:checkbox>
              <w14:checked w14:val="0"/>
              <w14:checkedState w14:val="00FE" w14:font="Wingdings"/>
              <w14:uncheckedState w14:val="006F" w14:font="Wingdings"/>
            </w14:checkbox>
          </w:sdtPr>
          <w:sdtEndPr/>
          <w:sdtContent>
            <w:tc>
              <w:tcPr>
                <w:tcW w:w="2337"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77171644"/>
            <w14:checkbox>
              <w14:checked w14:val="0"/>
              <w14:checkedState w14:val="00FE" w14:font="Wingdings"/>
              <w14:uncheckedState w14:val="006F" w14:font="Wingdings"/>
            </w14:checkbox>
          </w:sdtPr>
          <w:sdtEndPr/>
          <w:sdtContent>
            <w:tc>
              <w:tcPr>
                <w:tcW w:w="2338" w:type="dxa"/>
                <w:tcBorders>
                  <w:top w:val="nil"/>
                </w:tcBorders>
                <w:vAlign w:val="center"/>
              </w:tcPr>
              <w:p w:rsidR="005206B4" w:rsidRPr="005B00F6" w:rsidRDefault="005206B4"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206B4" w:rsidRPr="005B00F6" w:rsidTr="00840122">
        <w:trPr>
          <w:trHeight w:val="193"/>
        </w:trPr>
        <w:tc>
          <w:tcPr>
            <w:tcW w:w="9350" w:type="dxa"/>
            <w:gridSpan w:val="4"/>
            <w:tcBorders>
              <w:bottom w:val="nil"/>
            </w:tcBorders>
          </w:tcPr>
          <w:p w:rsidR="005206B4" w:rsidRPr="005B00F6" w:rsidRDefault="005206B4"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206B4" w:rsidRPr="005B00F6" w:rsidTr="00840122">
        <w:trPr>
          <w:trHeight w:val="720"/>
        </w:trPr>
        <w:tc>
          <w:tcPr>
            <w:tcW w:w="9350" w:type="dxa"/>
            <w:gridSpan w:val="4"/>
            <w:tcBorders>
              <w:top w:val="nil"/>
            </w:tcBorders>
          </w:tcPr>
          <w:p w:rsidR="005206B4" w:rsidRPr="005B00F6" w:rsidRDefault="005206B4" w:rsidP="00840122">
            <w:pPr>
              <w:rPr>
                <w:rFonts w:ascii="Verdana" w:eastAsiaTheme="minorEastAsia" w:hAnsi="Verdana" w:cs="Times New Roman"/>
                <w:sz w:val="16"/>
                <w:szCs w:val="16"/>
              </w:rPr>
            </w:pPr>
          </w:p>
        </w:tc>
      </w:tr>
    </w:tbl>
    <w:p w:rsidR="005206B4" w:rsidRDefault="005206B4" w:rsidP="007B618F">
      <w:pPr>
        <w:pStyle w:val="questiontable1"/>
        <w:spacing w:before="0" w:after="0" w:afterAutospacing="0"/>
        <w:rPr>
          <w:rStyle w:val="citations1"/>
          <w:rFonts w:ascii="Verdana" w:eastAsia="Times New Roman" w:hAnsi="Verdana"/>
          <w:b/>
          <w:bCs/>
          <w:szCs w:val="20"/>
        </w:rPr>
      </w:pPr>
    </w:p>
    <w:p w:rsidR="005206B4" w:rsidRDefault="005206B4" w:rsidP="007B618F">
      <w:pPr>
        <w:pStyle w:val="questiontable1"/>
        <w:spacing w:before="0" w:after="0" w:afterAutospacing="0"/>
        <w:rPr>
          <w:rStyle w:val="citations1"/>
          <w:rFonts w:ascii="Verdana" w:eastAsia="Times New Roman" w:hAnsi="Verdana"/>
          <w:b/>
          <w:bCs/>
          <w:szCs w:val="20"/>
        </w:rPr>
      </w:pPr>
    </w:p>
    <w:p w:rsidR="00C03D89" w:rsidRDefault="00C03D89" w:rsidP="00C03D8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Fatigue Education</w:t>
      </w:r>
      <w:r>
        <w:rPr>
          <w:rFonts w:ascii="Verdana" w:eastAsia="Times New Roman" w:hAnsi="Verdana"/>
          <w:b/>
          <w:bCs/>
          <w:sz w:val="20"/>
          <w:szCs w:val="20"/>
        </w:rPr>
        <w:br/>
      </w:r>
      <w:r w:rsidRPr="00C03D89">
        <w:rPr>
          <w:rStyle w:val="text1"/>
          <w:rFonts w:ascii="Verdana" w:eastAsia="Times New Roman" w:hAnsi="Verdana"/>
          <w:i w:val="0"/>
        </w:rPr>
        <w:t>Does the program require that fatigue education/training is required for all controllers and control room supervisors?</w:t>
      </w:r>
      <w:r w:rsidR="00D03E4D">
        <w:rPr>
          <w:rStyle w:val="text1"/>
          <w:rFonts w:ascii="Verdana" w:eastAsia="Times New Roman" w:hAnsi="Verdana"/>
          <w:i w:val="0"/>
        </w:rPr>
        <w:t xml:space="preserve"> (Procedures)</w:t>
      </w:r>
    </w:p>
    <w:p w:rsidR="00C03D89" w:rsidRPr="00C03D89" w:rsidRDefault="00C03D89" w:rsidP="00C03D89">
      <w:pPr>
        <w:pStyle w:val="questiontable1"/>
        <w:spacing w:before="0" w:after="0" w:afterAutospacing="0"/>
        <w:rPr>
          <w:rFonts w:ascii="Verdana" w:eastAsia="Times New Roman" w:hAnsi="Verdana"/>
          <w:b/>
        </w:rPr>
      </w:pPr>
      <w:r>
        <w:rPr>
          <w:rStyle w:val="citations1"/>
          <w:rFonts w:ascii="Verdana" w:eastAsia="Times New Roman" w:hAnsi="Verdana"/>
          <w:b/>
        </w:rPr>
        <w:t>192.631(d</w:t>
      </w:r>
      <w:proofErr w:type="gramStart"/>
      <w:r>
        <w:rPr>
          <w:rStyle w:val="citations1"/>
          <w:rFonts w:ascii="Verdana" w:eastAsia="Times New Roman" w:hAnsi="Verdana"/>
          <w:b/>
        </w:rPr>
        <w:t>)(</w:t>
      </w:r>
      <w:proofErr w:type="gramEnd"/>
      <w:r>
        <w:rPr>
          <w:rStyle w:val="citations1"/>
          <w:rFonts w:ascii="Verdana" w:eastAsia="Times New Roman" w:hAnsi="Verdana"/>
          <w:b/>
        </w:rPr>
        <w:t>2), 192.631(d)(3)</w:t>
      </w:r>
    </w:p>
    <w:p w:rsidR="005206B4" w:rsidRDefault="005206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046410629"/>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6870716"/>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23603649"/>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1381468"/>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C03D89" w:rsidRPr="00E4158D" w:rsidRDefault="00C03D89" w:rsidP="00C03D8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Fatigue Education</w:t>
      </w:r>
      <w:r>
        <w:rPr>
          <w:rFonts w:ascii="Verdana" w:eastAsia="Times New Roman" w:hAnsi="Verdana"/>
          <w:b/>
          <w:bCs/>
          <w:sz w:val="20"/>
          <w:szCs w:val="20"/>
        </w:rPr>
        <w:br/>
      </w:r>
      <w:proofErr w:type="gramStart"/>
      <w:r w:rsidRPr="00E4158D">
        <w:rPr>
          <w:rStyle w:val="text1"/>
          <w:rFonts w:ascii="Verdana" w:eastAsia="Times New Roman" w:hAnsi="Verdana"/>
          <w:i w:val="0"/>
        </w:rPr>
        <w:t>Is</w:t>
      </w:r>
      <w:proofErr w:type="gramEnd"/>
      <w:r w:rsidRPr="00E4158D">
        <w:rPr>
          <w:rStyle w:val="text1"/>
          <w:rFonts w:ascii="Verdana" w:eastAsia="Times New Roman" w:hAnsi="Verdana"/>
          <w:i w:val="0"/>
        </w:rPr>
        <w:t xml:space="preserve"> periodic fatigue education/training documented for all controllers and control room supervisors? </w:t>
      </w:r>
      <w:r w:rsidR="00D03E4D">
        <w:rPr>
          <w:rStyle w:val="text1"/>
          <w:rFonts w:ascii="Verdana" w:eastAsia="Times New Roman" w:hAnsi="Verdana"/>
          <w:i w:val="0"/>
        </w:rPr>
        <w:t>(Records)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sidRPr="00C03D89">
        <w:rPr>
          <w:rStyle w:val="citations1"/>
          <w:rFonts w:ascii="Verdana" w:eastAsia="Times New Roman" w:hAnsi="Verdana"/>
          <w:b/>
        </w:rPr>
        <w:t>)(</w:t>
      </w:r>
      <w:proofErr w:type="gramEnd"/>
      <w:r w:rsidRPr="00C03D89">
        <w:rPr>
          <w:rStyle w:val="citations1"/>
          <w:rFonts w:ascii="Verdana" w:eastAsia="Times New Roman" w:hAnsi="Verdana"/>
          <w:b/>
        </w:rPr>
        <w:t>2), 192.631(d)(3)</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39717516"/>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7894190"/>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0407391"/>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6952970"/>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Pr="00E4158D" w:rsidRDefault="00C03D89" w:rsidP="00C03D8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Review of Fatigue Education/Training Program Effectiveness</w:t>
      </w:r>
      <w:r>
        <w:rPr>
          <w:rFonts w:ascii="Verdana" w:eastAsia="Times New Roman" w:hAnsi="Verdana"/>
          <w:b/>
          <w:bCs/>
          <w:sz w:val="20"/>
          <w:szCs w:val="20"/>
        </w:rPr>
        <w:br/>
      </w:r>
      <w:r w:rsidRPr="00E4158D">
        <w:rPr>
          <w:rStyle w:val="text1"/>
          <w:rFonts w:ascii="Verdana" w:eastAsia="Times New Roman" w:hAnsi="Verdana"/>
          <w:i w:val="0"/>
        </w:rPr>
        <w:t xml:space="preserve">Do processes require that the effectiveness of the fatigue education/training program be reviewed at least once each calendar year, not to exceed 15 </w:t>
      </w:r>
      <w:r w:rsidR="00E4158D">
        <w:rPr>
          <w:rStyle w:val="text1"/>
          <w:rFonts w:ascii="Verdana" w:eastAsia="Times New Roman" w:hAnsi="Verdana"/>
          <w:i w:val="0"/>
        </w:rPr>
        <w:t>months?</w:t>
      </w:r>
      <w:r w:rsidR="00D03E4D">
        <w:rPr>
          <w:rStyle w:val="text1"/>
          <w:rFonts w:ascii="Verdana" w:eastAsia="Times New Roman" w:hAnsi="Verdana"/>
          <w:i w:val="0"/>
        </w:rPr>
        <w:t xml:space="preserve"> (Procedures)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Pr>
          <w:rStyle w:val="citations1"/>
          <w:rFonts w:ascii="Verdana" w:eastAsia="Times New Roman" w:hAnsi="Verdana"/>
          <w:b/>
        </w:rPr>
        <w:t>)(</w:t>
      </w:r>
      <w:proofErr w:type="gramEnd"/>
      <w:r>
        <w:rPr>
          <w:rStyle w:val="citations1"/>
          <w:rFonts w:ascii="Verdana" w:eastAsia="Times New Roman" w:hAnsi="Verdana"/>
          <w:b/>
        </w:rPr>
        <w:t>2), 192.631(d)(3), 192.605(a)</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802074378"/>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27221120"/>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15038833"/>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8621789"/>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Pr="00C03D89" w:rsidRDefault="00C03D89" w:rsidP="00C03D8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Fatigue Mitigation Strategies</w:t>
      </w:r>
      <w:r>
        <w:rPr>
          <w:rFonts w:ascii="Verdana" w:eastAsia="Times New Roman" w:hAnsi="Verdana"/>
          <w:b/>
          <w:bCs/>
          <w:sz w:val="20"/>
          <w:szCs w:val="20"/>
        </w:rPr>
        <w:br/>
      </w:r>
      <w:proofErr w:type="gramStart"/>
      <w:r w:rsidRPr="00C03D89">
        <w:rPr>
          <w:rStyle w:val="text1"/>
          <w:rFonts w:ascii="Verdana" w:eastAsia="Times New Roman" w:hAnsi="Verdana"/>
          <w:i w:val="0"/>
        </w:rPr>
        <w:t>Does</w:t>
      </w:r>
      <w:proofErr w:type="gramEnd"/>
      <w:r w:rsidRPr="00C03D89">
        <w:rPr>
          <w:rStyle w:val="text1"/>
          <w:rFonts w:ascii="Verdana" w:eastAsia="Times New Roman" w:hAnsi="Verdana"/>
          <w:i w:val="0"/>
        </w:rPr>
        <w:t xml:space="preserve"> fatigue education address fatigue mitigation strategies (countermeasures)? </w:t>
      </w:r>
      <w:r w:rsidR="00D03E4D">
        <w:rPr>
          <w:rStyle w:val="text1"/>
          <w:rFonts w:ascii="Verdana" w:eastAsia="Times New Roman" w:hAnsi="Verdana"/>
          <w:i w:val="0"/>
        </w:rPr>
        <w:t>(Procedures)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sidRPr="00C03D89">
        <w:rPr>
          <w:rStyle w:val="citations1"/>
          <w:rFonts w:ascii="Verdana" w:eastAsia="Times New Roman" w:hAnsi="Verdana"/>
          <w:b/>
        </w:rPr>
        <w:t>)(</w:t>
      </w:r>
      <w:proofErr w:type="gramEnd"/>
      <w:r w:rsidRPr="00C03D89">
        <w:rPr>
          <w:rStyle w:val="citations1"/>
          <w:rFonts w:ascii="Verdana" w:eastAsia="Times New Roman" w:hAnsi="Verdana"/>
          <w:b/>
        </w:rPr>
        <w:t xml:space="preserve">2) </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620747826"/>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6790813"/>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58617280"/>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0857315"/>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C03D8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Off-Duty Activity Impact on Fatigue</w:t>
      </w:r>
      <w:r>
        <w:rPr>
          <w:rFonts w:ascii="Verdana" w:eastAsia="Times New Roman" w:hAnsi="Verdana"/>
          <w:b/>
          <w:bCs/>
          <w:sz w:val="20"/>
          <w:szCs w:val="20"/>
        </w:rPr>
        <w:br/>
      </w:r>
      <w:proofErr w:type="gramStart"/>
      <w:r w:rsidRPr="00C03D89">
        <w:rPr>
          <w:rStyle w:val="text1"/>
          <w:rFonts w:ascii="Verdana" w:eastAsia="Times New Roman" w:hAnsi="Verdana"/>
          <w:i w:val="0"/>
        </w:rPr>
        <w:t>Does</w:t>
      </w:r>
      <w:proofErr w:type="gramEnd"/>
      <w:r w:rsidRPr="00C03D89">
        <w:rPr>
          <w:rStyle w:val="text1"/>
          <w:rFonts w:ascii="Verdana" w:eastAsia="Times New Roman" w:hAnsi="Verdana"/>
          <w:i w:val="0"/>
        </w:rPr>
        <w:t xml:space="preserve"> fatigue education address how off-duty activities contribute to fatigue?</w:t>
      </w:r>
      <w:r w:rsidR="007E7B67">
        <w:rPr>
          <w:rStyle w:val="text1"/>
          <w:rFonts w:ascii="Verdana" w:eastAsia="Times New Roman" w:hAnsi="Verdana"/>
          <w:i w:val="0"/>
        </w:rPr>
        <w:t xml:space="preserve"> (Procedures)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sidRPr="00C03D89">
        <w:rPr>
          <w:rStyle w:val="citations1"/>
          <w:rFonts w:ascii="Verdana" w:eastAsia="Times New Roman" w:hAnsi="Verdana"/>
          <w:b/>
        </w:rPr>
        <w:t>)(</w:t>
      </w:r>
      <w:proofErr w:type="gramEnd"/>
      <w:r w:rsidRPr="00C03D89">
        <w:rPr>
          <w:rStyle w:val="citations1"/>
          <w:rFonts w:ascii="Verdana" w:eastAsia="Times New Roman" w:hAnsi="Verdana"/>
          <w:b/>
        </w:rPr>
        <w:t xml:space="preserve">2) </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340533148"/>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21361115"/>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6517776"/>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4370110"/>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C03D89" w:rsidRDefault="00C03D89" w:rsidP="00C03D8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27. </w:t>
      </w:r>
      <w:r>
        <w:rPr>
          <w:rStyle w:val="Title1"/>
          <w:rFonts w:ascii="Verdana" w:eastAsia="Times New Roman" w:hAnsi="Verdana"/>
          <w:b/>
          <w:bCs/>
          <w:sz w:val="20"/>
          <w:szCs w:val="20"/>
        </w:rPr>
        <w:t>Fatigue Training Content</w:t>
      </w:r>
      <w:r>
        <w:rPr>
          <w:rFonts w:ascii="Verdana" w:eastAsia="Times New Roman" w:hAnsi="Verdana"/>
          <w:b/>
          <w:bCs/>
          <w:sz w:val="20"/>
          <w:szCs w:val="20"/>
        </w:rPr>
        <w:br/>
      </w:r>
      <w:proofErr w:type="gramStart"/>
      <w:r w:rsidRPr="00C03D89">
        <w:rPr>
          <w:rStyle w:val="text1"/>
          <w:rFonts w:ascii="Verdana" w:eastAsia="Times New Roman" w:hAnsi="Verdana"/>
          <w:i w:val="0"/>
        </w:rPr>
        <w:t>Is</w:t>
      </w:r>
      <w:proofErr w:type="gramEnd"/>
      <w:r w:rsidRPr="00C03D89">
        <w:rPr>
          <w:rStyle w:val="text1"/>
          <w:rFonts w:ascii="Verdana" w:eastAsia="Times New Roman" w:hAnsi="Verdana"/>
          <w:i w:val="0"/>
        </w:rPr>
        <w:t xml:space="preserve"> the content of fatigue training adequate for training controllers and supervisors to recognize the effects of fatigue?</w:t>
      </w:r>
      <w:r w:rsidR="007E7B67">
        <w:rPr>
          <w:rStyle w:val="text1"/>
          <w:rFonts w:ascii="Verdana" w:eastAsia="Times New Roman" w:hAnsi="Verdana"/>
          <w:i w:val="0"/>
        </w:rPr>
        <w:t xml:space="preserve"> (Procedures)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sidRPr="00C03D89">
        <w:rPr>
          <w:rStyle w:val="citations1"/>
          <w:rFonts w:ascii="Verdana" w:eastAsia="Times New Roman" w:hAnsi="Verdana"/>
          <w:b/>
        </w:rPr>
        <w:t>)(</w:t>
      </w:r>
      <w:proofErr w:type="gramEnd"/>
      <w:r w:rsidRPr="00C03D89">
        <w:rPr>
          <w:rStyle w:val="citations1"/>
          <w:rFonts w:ascii="Verdana" w:eastAsia="Times New Roman" w:hAnsi="Verdana"/>
          <w:b/>
        </w:rPr>
        <w:t xml:space="preserve">3) </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900273790"/>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69810374"/>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39661724"/>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6883980"/>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Pr="00C03D89" w:rsidRDefault="00C03D89" w:rsidP="00C03D89">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28. </w:t>
      </w:r>
      <w:r>
        <w:rPr>
          <w:rStyle w:val="Title1"/>
          <w:rFonts w:ascii="Verdana" w:eastAsia="Times New Roman" w:hAnsi="Verdana"/>
          <w:b/>
          <w:bCs/>
          <w:sz w:val="20"/>
          <w:szCs w:val="20"/>
        </w:rPr>
        <w:t>Fatigue Training Content</w:t>
      </w:r>
      <w:r>
        <w:rPr>
          <w:rFonts w:ascii="Verdana" w:eastAsia="Times New Roman" w:hAnsi="Verdana"/>
          <w:b/>
          <w:bCs/>
          <w:sz w:val="20"/>
          <w:szCs w:val="20"/>
        </w:rPr>
        <w:br/>
      </w:r>
      <w:proofErr w:type="gramStart"/>
      <w:r w:rsidRPr="00C03D89">
        <w:rPr>
          <w:rStyle w:val="text1"/>
          <w:rFonts w:ascii="Verdana" w:eastAsia="Times New Roman" w:hAnsi="Verdana"/>
          <w:i w:val="0"/>
        </w:rPr>
        <w:t>Has</w:t>
      </w:r>
      <w:proofErr w:type="gramEnd"/>
      <w:r w:rsidRPr="00C03D89">
        <w:rPr>
          <w:rStyle w:val="text1"/>
          <w:rFonts w:ascii="Verdana" w:eastAsia="Times New Roman" w:hAnsi="Verdana"/>
          <w:i w:val="0"/>
        </w:rPr>
        <w:t xml:space="preserve"> controller and supervisor training to recognize the effects of fatigue been documented? </w:t>
      </w:r>
      <w:r w:rsidR="007E7B67">
        <w:rPr>
          <w:rStyle w:val="text1"/>
          <w:rFonts w:ascii="Verdana" w:eastAsia="Times New Roman" w:hAnsi="Verdana"/>
          <w:i w:val="0"/>
        </w:rPr>
        <w:t>(Records)</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192.631(d</w:t>
      </w:r>
      <w:proofErr w:type="gramStart"/>
      <w:r w:rsidRPr="00C03D89">
        <w:rPr>
          <w:rStyle w:val="citations1"/>
          <w:rFonts w:ascii="Verdana" w:eastAsia="Times New Roman" w:hAnsi="Verdana"/>
          <w:b/>
        </w:rPr>
        <w:t>)(</w:t>
      </w:r>
      <w:proofErr w:type="gramEnd"/>
      <w:r w:rsidRPr="00C03D89">
        <w:rPr>
          <w:rStyle w:val="citations1"/>
          <w:rFonts w:ascii="Verdana" w:eastAsia="Times New Roman" w:hAnsi="Verdana"/>
          <w:b/>
        </w:rPr>
        <w:t xml:space="preserve">3) </w:t>
      </w:r>
    </w:p>
    <w:p w:rsidR="00C03D89" w:rsidRDefault="00C03D89" w:rsidP="00C03D89">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043484756"/>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7349464"/>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0134789"/>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38746016"/>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Pr="00C03D89" w:rsidRDefault="00C03D89" w:rsidP="00C03D89">
      <w:pPr>
        <w:keepNext/>
        <w:spacing w:before="100" w:beforeAutospacing="1" w:after="150" w:line="276" w:lineRule="auto"/>
        <w:outlineLvl w:val="2"/>
        <w:rPr>
          <w:rFonts w:ascii="Verdana" w:eastAsia="Times New Roman" w:hAnsi="Verdana" w:cs="Times New Roman"/>
          <w:b/>
          <w:bCs/>
          <w:sz w:val="28"/>
          <w:szCs w:val="28"/>
        </w:rPr>
      </w:pPr>
      <w:bookmarkStart w:id="5" w:name="_Toc62130835"/>
      <w:r w:rsidRPr="00C03D89">
        <w:rPr>
          <w:rFonts w:ascii="Verdana" w:eastAsia="Times New Roman" w:hAnsi="Verdana" w:cs="Times New Roman"/>
          <w:b/>
          <w:bCs/>
          <w:sz w:val="28"/>
          <w:szCs w:val="28"/>
        </w:rPr>
        <w:t>CRM, SCADA, and Leak Detection - Alarm Management</w:t>
      </w:r>
      <w:bookmarkEnd w:id="5"/>
      <w:r w:rsidRPr="00C03D89">
        <w:rPr>
          <w:rFonts w:ascii="Verdana" w:eastAsia="Times New Roman" w:hAnsi="Verdana" w:cs="Times New Roman"/>
          <w:b/>
          <w:bCs/>
          <w:sz w:val="28"/>
          <w:szCs w:val="28"/>
        </w:rPr>
        <w:t xml:space="preserve"> </w:t>
      </w:r>
    </w:p>
    <w:p w:rsidR="00C03D89" w:rsidRPr="00C03D89" w:rsidRDefault="00C03D89" w:rsidP="00C03D8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Alarm Procedures</w:t>
      </w:r>
      <w:r>
        <w:rPr>
          <w:rFonts w:ascii="Verdana" w:eastAsia="Times New Roman" w:hAnsi="Verdana"/>
          <w:b/>
          <w:bCs/>
          <w:sz w:val="20"/>
          <w:szCs w:val="20"/>
        </w:rPr>
        <w:br/>
      </w:r>
      <w:r w:rsidRPr="00C03D89">
        <w:rPr>
          <w:rStyle w:val="text1"/>
          <w:rFonts w:ascii="Verdana" w:eastAsia="Times New Roman" w:hAnsi="Verdana"/>
          <w:i w:val="0"/>
        </w:rPr>
        <w:t>Is the alarm management plan a formal process that specifically identifies critical topical</w:t>
      </w:r>
      <w:r>
        <w:rPr>
          <w:rStyle w:val="text1"/>
          <w:rFonts w:ascii="Verdana" w:eastAsia="Times New Roman" w:hAnsi="Verdana"/>
          <w:i w:val="0"/>
        </w:rPr>
        <w:t xml:space="preserve"> areas included in the program?</w:t>
      </w:r>
      <w:r w:rsidR="007E7B67">
        <w:rPr>
          <w:rStyle w:val="text1"/>
          <w:rFonts w:ascii="Verdana" w:eastAsia="Times New Roman" w:hAnsi="Verdana"/>
          <w:i w:val="0"/>
        </w:rPr>
        <w:t xml:space="preserve"> (Procedure)</w:t>
      </w:r>
    </w:p>
    <w:p w:rsidR="00C03D89" w:rsidRPr="00C03D89" w:rsidRDefault="00C03D89" w:rsidP="00C03D89">
      <w:pPr>
        <w:pStyle w:val="questiontable1"/>
        <w:spacing w:before="0" w:after="0" w:afterAutospacing="0"/>
        <w:rPr>
          <w:rFonts w:ascii="Verdana" w:eastAsia="Times New Roman" w:hAnsi="Verdana"/>
          <w:b/>
        </w:rPr>
      </w:pPr>
      <w:r w:rsidRPr="00C03D89">
        <w:rPr>
          <w:rStyle w:val="citations1"/>
          <w:rFonts w:ascii="Verdana" w:eastAsia="Times New Roman" w:hAnsi="Verdana"/>
          <w:b/>
        </w:rPr>
        <w:t xml:space="preserve">192.631(e) </w:t>
      </w:r>
    </w:p>
    <w:p w:rsidR="00C03D89" w:rsidRDefault="00C03D89"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C03D89" w:rsidRPr="005B00F6" w:rsidTr="00840122">
        <w:trPr>
          <w:trHeight w:val="385"/>
        </w:trPr>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C03D89" w:rsidRPr="005B00F6" w:rsidRDefault="00C03D89"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C03D89" w:rsidRPr="005B00F6" w:rsidTr="00840122">
        <w:trPr>
          <w:trHeight w:val="385"/>
        </w:trPr>
        <w:sdt>
          <w:sdtPr>
            <w:rPr>
              <w:rFonts w:ascii="Verdana" w:eastAsiaTheme="minorEastAsia" w:hAnsi="Verdana" w:cs="Times New Roman"/>
              <w:sz w:val="36"/>
              <w:szCs w:val="36"/>
            </w:rPr>
            <w:id w:val="1810367714"/>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3569387"/>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03960279"/>
            <w14:checkbox>
              <w14:checked w14:val="0"/>
              <w14:checkedState w14:val="00FE" w14:font="Wingdings"/>
              <w14:uncheckedState w14:val="006F" w14:font="Wingdings"/>
            </w14:checkbox>
          </w:sdtPr>
          <w:sdtEndPr/>
          <w:sdtContent>
            <w:tc>
              <w:tcPr>
                <w:tcW w:w="2337"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22493526"/>
            <w14:checkbox>
              <w14:checked w14:val="0"/>
              <w14:checkedState w14:val="00FE" w14:font="Wingdings"/>
              <w14:uncheckedState w14:val="006F" w14:font="Wingdings"/>
            </w14:checkbox>
          </w:sdtPr>
          <w:sdtEndPr/>
          <w:sdtContent>
            <w:tc>
              <w:tcPr>
                <w:tcW w:w="2338" w:type="dxa"/>
                <w:tcBorders>
                  <w:top w:val="nil"/>
                </w:tcBorders>
                <w:vAlign w:val="center"/>
              </w:tcPr>
              <w:p w:rsidR="00C03D89" w:rsidRPr="005B00F6" w:rsidRDefault="00C03D89"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C03D89" w:rsidRPr="005B00F6" w:rsidTr="00840122">
        <w:trPr>
          <w:trHeight w:val="193"/>
        </w:trPr>
        <w:tc>
          <w:tcPr>
            <w:tcW w:w="9350" w:type="dxa"/>
            <w:gridSpan w:val="4"/>
            <w:tcBorders>
              <w:bottom w:val="nil"/>
            </w:tcBorders>
          </w:tcPr>
          <w:p w:rsidR="00C03D89" w:rsidRPr="005B00F6" w:rsidRDefault="00C03D89"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C03D89" w:rsidRPr="005B00F6" w:rsidTr="00840122">
        <w:trPr>
          <w:trHeight w:val="720"/>
        </w:trPr>
        <w:tc>
          <w:tcPr>
            <w:tcW w:w="9350" w:type="dxa"/>
            <w:gridSpan w:val="4"/>
            <w:tcBorders>
              <w:top w:val="nil"/>
            </w:tcBorders>
          </w:tcPr>
          <w:p w:rsidR="00C03D89" w:rsidRPr="005B00F6" w:rsidRDefault="00C03D89" w:rsidP="00840122">
            <w:pPr>
              <w:rPr>
                <w:rFonts w:ascii="Verdana" w:eastAsiaTheme="minorEastAsia" w:hAnsi="Verdana" w:cs="Times New Roman"/>
                <w:sz w:val="16"/>
                <w:szCs w:val="16"/>
              </w:rPr>
            </w:pPr>
          </w:p>
        </w:tc>
      </w:tr>
    </w:tbl>
    <w:p w:rsidR="00C03D89" w:rsidRDefault="00C03D89" w:rsidP="007B618F">
      <w:pPr>
        <w:pStyle w:val="questiontable1"/>
        <w:spacing w:before="0" w:after="0" w:afterAutospacing="0"/>
        <w:rPr>
          <w:rStyle w:val="citations1"/>
          <w:rFonts w:ascii="Verdana" w:eastAsia="Times New Roman" w:hAnsi="Verdana"/>
          <w:b/>
          <w:bCs/>
          <w:szCs w:val="20"/>
        </w:rPr>
      </w:pPr>
    </w:p>
    <w:p w:rsidR="00C03D89" w:rsidRDefault="00C03D89" w:rsidP="007B618F">
      <w:pPr>
        <w:pStyle w:val="questiontable1"/>
        <w:spacing w:before="0" w:after="0" w:afterAutospacing="0"/>
        <w:rPr>
          <w:rStyle w:val="citations1"/>
          <w:rFonts w:ascii="Verdana" w:eastAsia="Times New Roman" w:hAnsi="Verdana"/>
          <w:b/>
          <w:bCs/>
          <w:szCs w:val="20"/>
        </w:rPr>
      </w:pPr>
    </w:p>
    <w:p w:rsidR="00840122" w:rsidRPr="00840122" w:rsidRDefault="00840122" w:rsidP="00840122">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Alarm Malfunction</w:t>
      </w:r>
      <w:r>
        <w:rPr>
          <w:rFonts w:ascii="Verdana" w:eastAsia="Times New Roman" w:hAnsi="Verdana"/>
          <w:b/>
          <w:bCs/>
          <w:sz w:val="20"/>
          <w:szCs w:val="20"/>
        </w:rPr>
        <w:br/>
      </w:r>
      <w:proofErr w:type="gramStart"/>
      <w:r w:rsidRPr="00840122">
        <w:rPr>
          <w:rStyle w:val="text1"/>
          <w:rFonts w:ascii="Verdana" w:eastAsia="Times New Roman" w:hAnsi="Verdana"/>
          <w:i w:val="0"/>
        </w:rPr>
        <w:t>Is</w:t>
      </w:r>
      <w:proofErr w:type="gramEnd"/>
      <w:r w:rsidRPr="00840122">
        <w:rPr>
          <w:rStyle w:val="text1"/>
          <w:rFonts w:ascii="Verdana" w:eastAsia="Times New Roman" w:hAnsi="Verdana"/>
          <w:i w:val="0"/>
        </w:rPr>
        <w:t xml:space="preserve"> there a process to identify and correct inaccurate or malfunctioning alarms? </w:t>
      </w:r>
      <w:r w:rsidR="007E7B67">
        <w:rPr>
          <w:rStyle w:val="text1"/>
          <w:rFonts w:ascii="Verdana" w:eastAsia="Times New Roman" w:hAnsi="Verdana"/>
          <w:i w:val="0"/>
        </w:rPr>
        <w:t>(Procedures)</w:t>
      </w:r>
    </w:p>
    <w:p w:rsidR="00840122" w:rsidRPr="00840122" w:rsidRDefault="00840122" w:rsidP="00840122">
      <w:pPr>
        <w:pStyle w:val="questiontable1"/>
        <w:spacing w:before="0" w:after="0" w:afterAutospacing="0"/>
        <w:rPr>
          <w:rFonts w:ascii="Verdana" w:eastAsia="Times New Roman" w:hAnsi="Verdana"/>
          <w:b/>
        </w:rPr>
      </w:pPr>
      <w:r w:rsidRPr="00840122">
        <w:rPr>
          <w:rStyle w:val="citations1"/>
          <w:rFonts w:ascii="Verdana" w:eastAsia="Times New Roman" w:hAnsi="Verdana"/>
          <w:b/>
        </w:rPr>
        <w:t>192.631(e</w:t>
      </w:r>
      <w:proofErr w:type="gramStart"/>
      <w:r w:rsidRPr="00840122">
        <w:rPr>
          <w:rStyle w:val="citations1"/>
          <w:rFonts w:ascii="Verdana" w:eastAsia="Times New Roman" w:hAnsi="Verdana"/>
          <w:b/>
        </w:rPr>
        <w:t>)(</w:t>
      </w:r>
      <w:proofErr w:type="gramEnd"/>
      <w:r w:rsidRPr="00840122">
        <w:rPr>
          <w:rStyle w:val="citations1"/>
          <w:rFonts w:ascii="Verdana" w:eastAsia="Times New Roman" w:hAnsi="Verdana"/>
          <w:b/>
        </w:rPr>
        <w:t xml:space="preserve">1) </w:t>
      </w:r>
    </w:p>
    <w:p w:rsidR="00C03D89" w:rsidRDefault="00C03D89"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840122" w:rsidRPr="005B00F6" w:rsidTr="00840122">
        <w:trPr>
          <w:trHeight w:val="385"/>
        </w:trPr>
        <w:tc>
          <w:tcPr>
            <w:tcW w:w="2337"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40122" w:rsidRPr="005B00F6" w:rsidTr="00840122">
        <w:trPr>
          <w:trHeight w:val="385"/>
        </w:trPr>
        <w:sdt>
          <w:sdtPr>
            <w:rPr>
              <w:rFonts w:ascii="Verdana" w:eastAsiaTheme="minorEastAsia" w:hAnsi="Verdana" w:cs="Times New Roman"/>
              <w:sz w:val="36"/>
              <w:szCs w:val="36"/>
            </w:rPr>
            <w:id w:val="-1162232096"/>
            <w14:checkbox>
              <w14:checked w14:val="0"/>
              <w14:checkedState w14:val="00FE" w14:font="Wingdings"/>
              <w14:uncheckedState w14:val="006F" w14:font="Wingdings"/>
            </w14:checkbox>
          </w:sdtPr>
          <w:sdtEndPr/>
          <w:sdtContent>
            <w:tc>
              <w:tcPr>
                <w:tcW w:w="2337"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793669"/>
            <w14:checkbox>
              <w14:checked w14:val="0"/>
              <w14:checkedState w14:val="00FE" w14:font="Wingdings"/>
              <w14:uncheckedState w14:val="006F" w14:font="Wingdings"/>
            </w14:checkbox>
          </w:sdtPr>
          <w:sdtEndPr/>
          <w:sdtContent>
            <w:tc>
              <w:tcPr>
                <w:tcW w:w="2338"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07166770"/>
            <w14:checkbox>
              <w14:checked w14:val="0"/>
              <w14:checkedState w14:val="00FE" w14:font="Wingdings"/>
              <w14:uncheckedState w14:val="006F" w14:font="Wingdings"/>
            </w14:checkbox>
          </w:sdtPr>
          <w:sdtEndPr/>
          <w:sdtContent>
            <w:tc>
              <w:tcPr>
                <w:tcW w:w="2337"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92484622"/>
            <w14:checkbox>
              <w14:checked w14:val="0"/>
              <w14:checkedState w14:val="00FE" w14:font="Wingdings"/>
              <w14:uncheckedState w14:val="006F" w14:font="Wingdings"/>
            </w14:checkbox>
          </w:sdtPr>
          <w:sdtEndPr/>
          <w:sdtContent>
            <w:tc>
              <w:tcPr>
                <w:tcW w:w="2338"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40122" w:rsidRPr="005B00F6" w:rsidTr="00840122">
        <w:trPr>
          <w:trHeight w:val="193"/>
        </w:trPr>
        <w:tc>
          <w:tcPr>
            <w:tcW w:w="9350" w:type="dxa"/>
            <w:gridSpan w:val="4"/>
            <w:tcBorders>
              <w:bottom w:val="nil"/>
            </w:tcBorders>
          </w:tcPr>
          <w:p w:rsidR="00840122" w:rsidRPr="005B00F6" w:rsidRDefault="00840122"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40122" w:rsidRPr="005B00F6" w:rsidTr="00840122">
        <w:trPr>
          <w:trHeight w:val="720"/>
        </w:trPr>
        <w:tc>
          <w:tcPr>
            <w:tcW w:w="9350" w:type="dxa"/>
            <w:gridSpan w:val="4"/>
            <w:tcBorders>
              <w:top w:val="nil"/>
            </w:tcBorders>
          </w:tcPr>
          <w:p w:rsidR="00840122" w:rsidRPr="005B00F6" w:rsidRDefault="00840122" w:rsidP="00840122">
            <w:pPr>
              <w:rPr>
                <w:rFonts w:ascii="Verdana" w:eastAsiaTheme="minorEastAsia" w:hAnsi="Verdana" w:cs="Times New Roman"/>
                <w:sz w:val="16"/>
                <w:szCs w:val="16"/>
              </w:rPr>
            </w:pPr>
          </w:p>
        </w:tc>
      </w:tr>
    </w:tbl>
    <w:p w:rsidR="00840122" w:rsidRDefault="00840122" w:rsidP="007B618F">
      <w:pPr>
        <w:pStyle w:val="questiontable1"/>
        <w:spacing w:before="0" w:after="0" w:afterAutospacing="0"/>
        <w:rPr>
          <w:rStyle w:val="citations1"/>
          <w:rFonts w:ascii="Verdana" w:eastAsia="Times New Roman" w:hAnsi="Verdana"/>
          <w:bCs/>
          <w:szCs w:val="20"/>
        </w:rPr>
      </w:pPr>
    </w:p>
    <w:p w:rsidR="00840122" w:rsidRDefault="00840122" w:rsidP="007B618F">
      <w:pPr>
        <w:pStyle w:val="questiontable1"/>
        <w:spacing w:before="0" w:after="0" w:afterAutospacing="0"/>
        <w:rPr>
          <w:rStyle w:val="citations1"/>
          <w:rFonts w:ascii="Verdana" w:eastAsia="Times New Roman" w:hAnsi="Verdana"/>
          <w:bCs/>
          <w:szCs w:val="20"/>
        </w:rPr>
      </w:pPr>
    </w:p>
    <w:p w:rsidR="00840122" w:rsidRDefault="00840122">
      <w:pPr>
        <w:rPr>
          <w:rStyle w:val="citations1"/>
          <w:rFonts w:ascii="Verdana" w:eastAsia="Times New Roman" w:hAnsi="Verdana" w:cs="Times New Roman"/>
          <w:bCs/>
          <w:szCs w:val="20"/>
        </w:rPr>
      </w:pPr>
      <w:r>
        <w:rPr>
          <w:rStyle w:val="citations1"/>
          <w:rFonts w:ascii="Verdana" w:eastAsia="Times New Roman" w:hAnsi="Verdana"/>
          <w:bCs/>
          <w:szCs w:val="20"/>
        </w:rPr>
        <w:br w:type="page"/>
      </w:r>
    </w:p>
    <w:p w:rsidR="00840122" w:rsidRPr="00840122" w:rsidRDefault="00840122" w:rsidP="00840122">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Alarm Review</w:t>
      </w:r>
      <w:r>
        <w:rPr>
          <w:rFonts w:ascii="Verdana" w:eastAsia="Times New Roman" w:hAnsi="Verdana"/>
          <w:b/>
          <w:bCs/>
          <w:sz w:val="20"/>
          <w:szCs w:val="20"/>
        </w:rPr>
        <w:br/>
      </w:r>
      <w:proofErr w:type="gramStart"/>
      <w:r w:rsidRPr="00840122">
        <w:rPr>
          <w:rStyle w:val="text1"/>
          <w:rFonts w:ascii="Verdana" w:eastAsia="Times New Roman" w:hAnsi="Verdana"/>
          <w:i w:val="0"/>
        </w:rPr>
        <w:t>Does</w:t>
      </w:r>
      <w:proofErr w:type="gramEnd"/>
      <w:r w:rsidRPr="00840122">
        <w:rPr>
          <w:rStyle w:val="text1"/>
          <w:rFonts w:ascii="Verdana" w:eastAsia="Times New Roman" w:hAnsi="Verdana"/>
          <w:i w:val="0"/>
        </w:rPr>
        <w:t xml:space="preserve"> the review of safety-related alarms account for different alarm designs and all alarm types/priorities? </w:t>
      </w:r>
      <w:r w:rsidR="007E7B67">
        <w:rPr>
          <w:rStyle w:val="text1"/>
          <w:rFonts w:ascii="Verdana" w:eastAsia="Times New Roman" w:hAnsi="Verdana"/>
          <w:i w:val="0"/>
        </w:rPr>
        <w:t>(Procedures)</w:t>
      </w:r>
    </w:p>
    <w:p w:rsidR="00840122" w:rsidRPr="00840122" w:rsidRDefault="00840122" w:rsidP="00840122">
      <w:pPr>
        <w:pStyle w:val="questiontable1"/>
        <w:spacing w:before="0" w:after="0" w:afterAutospacing="0"/>
        <w:rPr>
          <w:rFonts w:ascii="Verdana" w:eastAsia="Times New Roman" w:hAnsi="Verdana"/>
          <w:b/>
        </w:rPr>
      </w:pPr>
      <w:r w:rsidRPr="00840122">
        <w:rPr>
          <w:rStyle w:val="citations1"/>
          <w:rFonts w:ascii="Verdana" w:eastAsia="Times New Roman" w:hAnsi="Verdana"/>
          <w:b/>
        </w:rPr>
        <w:t>192.631(e</w:t>
      </w:r>
      <w:proofErr w:type="gramStart"/>
      <w:r w:rsidRPr="00840122">
        <w:rPr>
          <w:rStyle w:val="citations1"/>
          <w:rFonts w:ascii="Verdana" w:eastAsia="Times New Roman" w:hAnsi="Verdana"/>
          <w:b/>
        </w:rPr>
        <w:t>)(</w:t>
      </w:r>
      <w:proofErr w:type="gramEnd"/>
      <w:r w:rsidRPr="00840122">
        <w:rPr>
          <w:rStyle w:val="citations1"/>
          <w:rFonts w:ascii="Verdana" w:eastAsia="Times New Roman" w:hAnsi="Verdana"/>
          <w:b/>
        </w:rPr>
        <w:t xml:space="preserve">1) </w:t>
      </w:r>
    </w:p>
    <w:p w:rsidR="00840122" w:rsidRDefault="00840122"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840122" w:rsidRPr="005B00F6" w:rsidTr="00840122">
        <w:trPr>
          <w:trHeight w:val="385"/>
        </w:trPr>
        <w:tc>
          <w:tcPr>
            <w:tcW w:w="2337"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40122" w:rsidRPr="005B00F6" w:rsidRDefault="00840122" w:rsidP="00840122">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40122" w:rsidRPr="005B00F6" w:rsidTr="00840122">
        <w:trPr>
          <w:trHeight w:val="385"/>
        </w:trPr>
        <w:sdt>
          <w:sdtPr>
            <w:rPr>
              <w:rFonts w:ascii="Verdana" w:eastAsiaTheme="minorEastAsia" w:hAnsi="Verdana" w:cs="Times New Roman"/>
              <w:sz w:val="36"/>
              <w:szCs w:val="36"/>
            </w:rPr>
            <w:id w:val="94676250"/>
            <w14:checkbox>
              <w14:checked w14:val="0"/>
              <w14:checkedState w14:val="00FE" w14:font="Wingdings"/>
              <w14:uncheckedState w14:val="006F" w14:font="Wingdings"/>
            </w14:checkbox>
          </w:sdtPr>
          <w:sdtEndPr/>
          <w:sdtContent>
            <w:tc>
              <w:tcPr>
                <w:tcW w:w="2337"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0747840"/>
            <w14:checkbox>
              <w14:checked w14:val="0"/>
              <w14:checkedState w14:val="00FE" w14:font="Wingdings"/>
              <w14:uncheckedState w14:val="006F" w14:font="Wingdings"/>
            </w14:checkbox>
          </w:sdtPr>
          <w:sdtEndPr/>
          <w:sdtContent>
            <w:tc>
              <w:tcPr>
                <w:tcW w:w="2338"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6305885"/>
            <w14:checkbox>
              <w14:checked w14:val="0"/>
              <w14:checkedState w14:val="00FE" w14:font="Wingdings"/>
              <w14:uncheckedState w14:val="006F" w14:font="Wingdings"/>
            </w14:checkbox>
          </w:sdtPr>
          <w:sdtEndPr/>
          <w:sdtContent>
            <w:tc>
              <w:tcPr>
                <w:tcW w:w="2337"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5543683"/>
            <w14:checkbox>
              <w14:checked w14:val="0"/>
              <w14:checkedState w14:val="00FE" w14:font="Wingdings"/>
              <w14:uncheckedState w14:val="006F" w14:font="Wingdings"/>
            </w14:checkbox>
          </w:sdtPr>
          <w:sdtEndPr/>
          <w:sdtContent>
            <w:tc>
              <w:tcPr>
                <w:tcW w:w="2338" w:type="dxa"/>
                <w:tcBorders>
                  <w:top w:val="nil"/>
                </w:tcBorders>
                <w:vAlign w:val="center"/>
              </w:tcPr>
              <w:p w:rsidR="00840122" w:rsidRPr="005B00F6" w:rsidRDefault="00840122" w:rsidP="00840122">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40122" w:rsidRPr="005B00F6" w:rsidTr="00840122">
        <w:trPr>
          <w:trHeight w:val="193"/>
        </w:trPr>
        <w:tc>
          <w:tcPr>
            <w:tcW w:w="9350" w:type="dxa"/>
            <w:gridSpan w:val="4"/>
            <w:tcBorders>
              <w:bottom w:val="nil"/>
            </w:tcBorders>
          </w:tcPr>
          <w:p w:rsidR="00840122" w:rsidRPr="005B00F6" w:rsidRDefault="00840122" w:rsidP="00840122">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40122" w:rsidRPr="005B00F6" w:rsidTr="00840122">
        <w:trPr>
          <w:trHeight w:val="720"/>
        </w:trPr>
        <w:tc>
          <w:tcPr>
            <w:tcW w:w="9350" w:type="dxa"/>
            <w:gridSpan w:val="4"/>
            <w:tcBorders>
              <w:top w:val="nil"/>
            </w:tcBorders>
          </w:tcPr>
          <w:p w:rsidR="00840122" w:rsidRPr="005B00F6" w:rsidRDefault="00840122" w:rsidP="00840122">
            <w:pPr>
              <w:rPr>
                <w:rFonts w:ascii="Verdana" w:eastAsiaTheme="minorEastAsia" w:hAnsi="Verdana" w:cs="Times New Roman"/>
                <w:sz w:val="16"/>
                <w:szCs w:val="16"/>
              </w:rPr>
            </w:pPr>
          </w:p>
        </w:tc>
      </w:tr>
    </w:tbl>
    <w:p w:rsidR="00840122" w:rsidRDefault="00840122"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Controller SCADA Performance</w:t>
      </w:r>
      <w:r>
        <w:rPr>
          <w:rFonts w:ascii="Verdana" w:eastAsia="Times New Roman" w:hAnsi="Verdana"/>
          <w:b/>
          <w:bCs/>
          <w:sz w:val="20"/>
          <w:szCs w:val="20"/>
        </w:rPr>
        <w:br/>
      </w:r>
      <w:proofErr w:type="gramStart"/>
      <w:r w:rsidRPr="005562EA">
        <w:rPr>
          <w:rStyle w:val="text1"/>
          <w:rFonts w:ascii="Verdana" w:eastAsia="Times New Roman" w:hAnsi="Verdana"/>
          <w:i w:val="0"/>
        </w:rPr>
        <w:t>Does</w:t>
      </w:r>
      <w:proofErr w:type="gramEnd"/>
      <w:r w:rsidRPr="005562EA">
        <w:rPr>
          <w:rStyle w:val="text1"/>
          <w:rFonts w:ascii="Verdana" w:eastAsia="Times New Roman" w:hAnsi="Verdana"/>
          <w:i w:val="0"/>
        </w:rPr>
        <w:t xml:space="preserve"> the review of safety-related alarms account for console differences that could affect individual-specific controller</w:t>
      </w:r>
      <w:r>
        <w:rPr>
          <w:rStyle w:val="text1"/>
          <w:rFonts w:ascii="Verdana" w:eastAsia="Times New Roman" w:hAnsi="Verdana"/>
          <w:i w:val="0"/>
        </w:rPr>
        <w:t xml:space="preserve"> qualification and performance?</w:t>
      </w:r>
      <w:r w:rsidR="007E7B67">
        <w:rPr>
          <w:rStyle w:val="text1"/>
          <w:rFonts w:ascii="Verdana" w:eastAsia="Times New Roman" w:hAnsi="Verdana"/>
          <w:i w:val="0"/>
        </w:rPr>
        <w:t xml:space="preserve"> (Procedures)</w:t>
      </w:r>
    </w:p>
    <w:p w:rsidR="005562EA" w:rsidRPr="00E4158D" w:rsidRDefault="005562EA" w:rsidP="005562EA">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192.631(h), 192.631(e</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1)</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228156061"/>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4088212"/>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00444197"/>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2250030"/>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Managing Stale or Unreliable Data</w:t>
      </w:r>
      <w:r>
        <w:rPr>
          <w:rFonts w:ascii="Verdana" w:eastAsia="Times New Roman" w:hAnsi="Verdana"/>
          <w:b/>
          <w:bCs/>
          <w:sz w:val="20"/>
          <w:szCs w:val="20"/>
        </w:rPr>
        <w:br/>
      </w:r>
      <w:r w:rsidRPr="005562EA">
        <w:rPr>
          <w:rStyle w:val="text1"/>
          <w:rFonts w:ascii="Verdana" w:eastAsia="Times New Roman" w:hAnsi="Verdana"/>
          <w:i w:val="0"/>
        </w:rPr>
        <w:t>Does the review of safety-related alarms include specific procedures and practices for managing stale or unreliable data?</w:t>
      </w:r>
      <w:r w:rsidR="007E7B67">
        <w:rPr>
          <w:rStyle w:val="text1"/>
          <w:rFonts w:ascii="Verdana" w:eastAsia="Times New Roman" w:hAnsi="Verdana"/>
          <w:i w:val="0"/>
        </w:rPr>
        <w:t xml:space="preserve"> (Procedures) </w:t>
      </w:r>
    </w:p>
    <w:p w:rsidR="005562EA" w:rsidRPr="005562EA" w:rsidRDefault="005562EA" w:rsidP="005562EA">
      <w:pPr>
        <w:pStyle w:val="questiontable1"/>
        <w:spacing w:before="0" w:after="0" w:afterAutospacing="0"/>
        <w:rPr>
          <w:rFonts w:ascii="Verdana" w:eastAsia="Times New Roman" w:hAnsi="Verdana"/>
          <w:b/>
        </w:rPr>
      </w:pPr>
      <w:r w:rsidRPr="005562EA">
        <w:rPr>
          <w:rStyle w:val="citations1"/>
          <w:rFonts w:ascii="Verdana" w:eastAsia="Times New Roman" w:hAnsi="Verdana"/>
          <w:b/>
        </w:rPr>
        <w:t>192.631(e</w:t>
      </w:r>
      <w:proofErr w:type="gramStart"/>
      <w:r w:rsidRPr="005562EA">
        <w:rPr>
          <w:rStyle w:val="citations1"/>
          <w:rFonts w:ascii="Verdana" w:eastAsia="Times New Roman" w:hAnsi="Verdana"/>
          <w:b/>
        </w:rPr>
        <w:t>)(</w:t>
      </w:r>
      <w:proofErr w:type="gramEnd"/>
      <w:r w:rsidRPr="005562EA">
        <w:rPr>
          <w:rStyle w:val="citations1"/>
          <w:rFonts w:ascii="Verdana" w:eastAsia="Times New Roman" w:hAnsi="Verdana"/>
          <w:b/>
        </w:rPr>
        <w:t xml:space="preserve">1)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1708708067"/>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5931844"/>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28434143"/>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8116962"/>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Monthly Analysis of SCADA Data</w:t>
      </w:r>
      <w:r>
        <w:rPr>
          <w:rFonts w:ascii="Verdana" w:eastAsia="Times New Roman" w:hAnsi="Verdana"/>
          <w:b/>
          <w:bCs/>
          <w:sz w:val="20"/>
          <w:szCs w:val="20"/>
        </w:rPr>
        <w:br/>
      </w:r>
      <w:r w:rsidRPr="005562EA">
        <w:rPr>
          <w:rStyle w:val="text1"/>
          <w:rFonts w:ascii="Verdana" w:eastAsia="Times New Roman" w:hAnsi="Verdana"/>
          <w:i w:val="0"/>
        </w:rPr>
        <w:t xml:space="preserve">Do processes require the monthly identification, recording, review, and analysis of points that have been taken off scan, have had alarms inhibited, generated false alarms, or that have had forced or manual values for periods of time exceeding that required for associated maintenance or operating activities? </w:t>
      </w:r>
      <w:r w:rsidR="007E7B67">
        <w:rPr>
          <w:rStyle w:val="text1"/>
          <w:rFonts w:ascii="Verdana" w:eastAsia="Times New Roman" w:hAnsi="Verdana"/>
          <w:i w:val="0"/>
        </w:rPr>
        <w:t>(Procedures)</w:t>
      </w:r>
    </w:p>
    <w:p w:rsidR="005562EA" w:rsidRPr="005562EA" w:rsidRDefault="005562EA" w:rsidP="005562EA">
      <w:pPr>
        <w:pStyle w:val="questiontable1"/>
        <w:spacing w:before="0" w:after="0" w:afterAutospacing="0"/>
        <w:rPr>
          <w:rFonts w:ascii="Verdana" w:eastAsia="Times New Roman" w:hAnsi="Verdana"/>
          <w:b/>
        </w:rPr>
      </w:pPr>
      <w:r w:rsidRPr="005562EA">
        <w:rPr>
          <w:rStyle w:val="citations1"/>
          <w:rFonts w:ascii="Verdana" w:eastAsia="Times New Roman" w:hAnsi="Verdana"/>
          <w:b/>
        </w:rPr>
        <w:t>192.631(e</w:t>
      </w:r>
      <w:proofErr w:type="gramStart"/>
      <w:r w:rsidRPr="005562EA">
        <w:rPr>
          <w:rStyle w:val="citations1"/>
          <w:rFonts w:ascii="Verdana" w:eastAsia="Times New Roman" w:hAnsi="Verdana"/>
          <w:b/>
        </w:rPr>
        <w:t>)(</w:t>
      </w:r>
      <w:proofErr w:type="gramEnd"/>
      <w:r w:rsidRPr="005562EA">
        <w:rPr>
          <w:rStyle w:val="citations1"/>
          <w:rFonts w:ascii="Verdana" w:eastAsia="Times New Roman" w:hAnsi="Verdana"/>
          <w:b/>
        </w:rPr>
        <w:t xml:space="preserve">2)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596456156"/>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4596792"/>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9067867"/>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82486457"/>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pPr>
        <w:rPr>
          <w:rStyle w:val="citations1"/>
          <w:rFonts w:ascii="Verdana" w:eastAsia="Times New Roman" w:hAnsi="Verdana" w:cs="Times New Roman"/>
          <w:bCs/>
          <w:szCs w:val="20"/>
        </w:rPr>
      </w:pPr>
      <w:r>
        <w:rPr>
          <w:rStyle w:val="citations1"/>
          <w:rFonts w:ascii="Verdana" w:eastAsia="Times New Roman" w:hAnsi="Verdana"/>
          <w:bCs/>
          <w:szCs w:val="20"/>
        </w:rPr>
        <w:br w:type="page"/>
      </w: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Correction of SCADA Problems</w:t>
      </w:r>
      <w:r>
        <w:rPr>
          <w:rFonts w:ascii="Verdana" w:eastAsia="Times New Roman" w:hAnsi="Verdana"/>
          <w:b/>
          <w:bCs/>
          <w:sz w:val="20"/>
          <w:szCs w:val="20"/>
        </w:rPr>
        <w:br/>
      </w:r>
      <w:r w:rsidRPr="005562EA">
        <w:rPr>
          <w:rStyle w:val="text1"/>
          <w:rFonts w:ascii="Verdana" w:eastAsia="Times New Roman" w:hAnsi="Verdana"/>
          <w:i w:val="0"/>
        </w:rPr>
        <w:t>Does the alarm management plan include a process for promptly correcting identified problems and for returning these points to service?</w:t>
      </w:r>
      <w:r w:rsidR="007E7B67">
        <w:rPr>
          <w:rStyle w:val="text1"/>
          <w:rFonts w:ascii="Verdana" w:eastAsia="Times New Roman" w:hAnsi="Verdana"/>
          <w:i w:val="0"/>
        </w:rPr>
        <w:t xml:space="preserve"> (Procedures)</w:t>
      </w:r>
      <w:r w:rsidRPr="005562EA">
        <w:rPr>
          <w:rStyle w:val="questionidcontent2"/>
          <w:rFonts w:ascii="Verdana" w:eastAsia="Times New Roman" w:hAnsi="Verdana"/>
          <w:i/>
        </w:rPr>
        <w:t xml:space="preserve"> </w:t>
      </w:r>
    </w:p>
    <w:p w:rsidR="005562EA" w:rsidRPr="005562EA" w:rsidRDefault="005562EA" w:rsidP="005562EA">
      <w:pPr>
        <w:pStyle w:val="questiontable1"/>
        <w:spacing w:before="0" w:after="0" w:afterAutospacing="0"/>
        <w:rPr>
          <w:rFonts w:ascii="Verdana" w:eastAsia="Times New Roman" w:hAnsi="Verdana"/>
          <w:b/>
        </w:rPr>
      </w:pPr>
      <w:r w:rsidRPr="005562EA">
        <w:rPr>
          <w:rStyle w:val="citations1"/>
          <w:rFonts w:ascii="Verdana" w:eastAsia="Times New Roman" w:hAnsi="Verdana"/>
          <w:b/>
        </w:rPr>
        <w:t>192.631(e</w:t>
      </w:r>
      <w:proofErr w:type="gramStart"/>
      <w:r w:rsidRPr="005562EA">
        <w:rPr>
          <w:rStyle w:val="citations1"/>
          <w:rFonts w:ascii="Verdana" w:eastAsia="Times New Roman" w:hAnsi="Verdana"/>
          <w:b/>
        </w:rPr>
        <w:t>)(</w:t>
      </w:r>
      <w:proofErr w:type="gramEnd"/>
      <w:r w:rsidRPr="005562EA">
        <w:rPr>
          <w:rStyle w:val="citations1"/>
          <w:rFonts w:ascii="Verdana" w:eastAsia="Times New Roman" w:hAnsi="Verdana"/>
          <w:b/>
        </w:rPr>
        <w:t xml:space="preserve">2)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581755945"/>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9561227"/>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8727163"/>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5654743"/>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Alarm Point Verification</w:t>
      </w:r>
      <w:r>
        <w:rPr>
          <w:rFonts w:ascii="Verdana" w:eastAsia="Times New Roman" w:hAnsi="Verdana"/>
          <w:b/>
          <w:bCs/>
          <w:sz w:val="20"/>
          <w:szCs w:val="20"/>
        </w:rPr>
        <w:br/>
      </w:r>
      <w:r w:rsidRPr="005562EA">
        <w:rPr>
          <w:rStyle w:val="text1"/>
          <w:rFonts w:ascii="Verdana" w:eastAsia="Times New Roman" w:hAnsi="Verdana"/>
          <w:i w:val="0"/>
        </w:rPr>
        <w:t xml:space="preserve">Do records verify that monthly reviews and analysis of alarm points have been performed? </w:t>
      </w:r>
      <w:r w:rsidR="007E7B67">
        <w:rPr>
          <w:rStyle w:val="text1"/>
          <w:rFonts w:ascii="Verdana" w:eastAsia="Times New Roman" w:hAnsi="Verdana"/>
          <w:i w:val="0"/>
        </w:rPr>
        <w:t>(Records)</w:t>
      </w:r>
    </w:p>
    <w:p w:rsidR="005562EA" w:rsidRPr="005562EA" w:rsidRDefault="005562EA" w:rsidP="005562EA">
      <w:pPr>
        <w:pStyle w:val="questiontable1"/>
        <w:spacing w:before="0" w:after="0" w:afterAutospacing="0"/>
        <w:rPr>
          <w:rFonts w:ascii="Verdana" w:eastAsia="Times New Roman" w:hAnsi="Verdana"/>
          <w:b/>
        </w:rPr>
      </w:pPr>
      <w:r w:rsidRPr="005562EA">
        <w:rPr>
          <w:rStyle w:val="citations1"/>
          <w:rFonts w:ascii="Verdana" w:eastAsia="Times New Roman" w:hAnsi="Verdana"/>
          <w:b/>
        </w:rPr>
        <w:t>192.631(e</w:t>
      </w:r>
      <w:proofErr w:type="gramStart"/>
      <w:r w:rsidRPr="005562EA">
        <w:rPr>
          <w:rStyle w:val="citations1"/>
          <w:rFonts w:ascii="Verdana" w:eastAsia="Times New Roman" w:hAnsi="Verdana"/>
          <w:b/>
        </w:rPr>
        <w:t>)(</w:t>
      </w:r>
      <w:proofErr w:type="gramEnd"/>
      <w:r w:rsidRPr="005562EA">
        <w:rPr>
          <w:rStyle w:val="citations1"/>
          <w:rFonts w:ascii="Verdana" w:eastAsia="Times New Roman" w:hAnsi="Verdana"/>
          <w:b/>
        </w:rPr>
        <w:t xml:space="preserve">2)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257647789"/>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0993755"/>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2694649"/>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7916298"/>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5562EA" w:rsidRPr="005562EA" w:rsidRDefault="005562EA" w:rsidP="005562EA">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Alarm Setpoint Process</w:t>
      </w:r>
      <w:r>
        <w:rPr>
          <w:rFonts w:ascii="Verdana" w:eastAsia="Times New Roman" w:hAnsi="Verdana"/>
          <w:b/>
          <w:bCs/>
          <w:sz w:val="20"/>
          <w:szCs w:val="20"/>
        </w:rPr>
        <w:br/>
      </w:r>
      <w:r w:rsidRPr="005562EA">
        <w:rPr>
          <w:rStyle w:val="text1"/>
          <w:rFonts w:ascii="Verdana" w:eastAsia="Times New Roman" w:hAnsi="Verdana"/>
          <w:i w:val="0"/>
        </w:rPr>
        <w:t xml:space="preserve">Is there a formal process to determine the correct alarm setpoint values and alarm descriptions? </w:t>
      </w:r>
      <w:r w:rsidR="007E7B67">
        <w:rPr>
          <w:rStyle w:val="text1"/>
          <w:rFonts w:ascii="Verdana" w:eastAsia="Times New Roman" w:hAnsi="Verdana"/>
          <w:i w:val="0"/>
        </w:rPr>
        <w:t>(Procedures)</w:t>
      </w:r>
    </w:p>
    <w:p w:rsidR="005562EA" w:rsidRPr="005562EA" w:rsidRDefault="005562EA" w:rsidP="005562EA">
      <w:pPr>
        <w:pStyle w:val="questiontable1"/>
        <w:spacing w:before="0" w:after="0" w:afterAutospacing="0"/>
        <w:rPr>
          <w:rFonts w:ascii="Verdana" w:eastAsia="Times New Roman" w:hAnsi="Verdana"/>
          <w:b/>
        </w:rPr>
      </w:pPr>
      <w:r w:rsidRPr="005562EA">
        <w:rPr>
          <w:rStyle w:val="citations1"/>
          <w:rFonts w:ascii="Verdana" w:eastAsia="Times New Roman" w:hAnsi="Verdana"/>
          <w:b/>
        </w:rPr>
        <w:t>192.631(e</w:t>
      </w:r>
      <w:proofErr w:type="gramStart"/>
      <w:r w:rsidRPr="005562EA">
        <w:rPr>
          <w:rStyle w:val="citations1"/>
          <w:rFonts w:ascii="Verdana" w:eastAsia="Times New Roman" w:hAnsi="Verdana"/>
          <w:b/>
        </w:rPr>
        <w:t>)(</w:t>
      </w:r>
      <w:proofErr w:type="gramEnd"/>
      <w:r w:rsidRPr="005562EA">
        <w:rPr>
          <w:rStyle w:val="citations1"/>
          <w:rFonts w:ascii="Verdana" w:eastAsia="Times New Roman" w:hAnsi="Verdana"/>
          <w:b/>
        </w:rPr>
        <w:t xml:space="preserve">3)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5562EA" w:rsidRPr="005B00F6" w:rsidTr="00630FDD">
        <w:trPr>
          <w:trHeight w:val="385"/>
        </w:trPr>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5562EA" w:rsidRPr="005B00F6" w:rsidRDefault="005562EA"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5562EA" w:rsidRPr="005B00F6" w:rsidTr="00630FDD">
        <w:trPr>
          <w:trHeight w:val="385"/>
        </w:trPr>
        <w:sdt>
          <w:sdtPr>
            <w:rPr>
              <w:rFonts w:ascii="Verdana" w:eastAsiaTheme="minorEastAsia" w:hAnsi="Verdana" w:cs="Times New Roman"/>
              <w:sz w:val="36"/>
              <w:szCs w:val="36"/>
            </w:rPr>
            <w:id w:val="348000978"/>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7084796"/>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22756159"/>
            <w14:checkbox>
              <w14:checked w14:val="0"/>
              <w14:checkedState w14:val="00FE" w14:font="Wingdings"/>
              <w14:uncheckedState w14:val="006F" w14:font="Wingdings"/>
            </w14:checkbox>
          </w:sdtPr>
          <w:sdtEndPr/>
          <w:sdtContent>
            <w:tc>
              <w:tcPr>
                <w:tcW w:w="2337"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3967726"/>
            <w14:checkbox>
              <w14:checked w14:val="0"/>
              <w14:checkedState w14:val="00FE" w14:font="Wingdings"/>
              <w14:uncheckedState w14:val="006F" w14:font="Wingdings"/>
            </w14:checkbox>
          </w:sdtPr>
          <w:sdtEndPr/>
          <w:sdtContent>
            <w:tc>
              <w:tcPr>
                <w:tcW w:w="2338" w:type="dxa"/>
                <w:tcBorders>
                  <w:top w:val="nil"/>
                </w:tcBorders>
                <w:vAlign w:val="center"/>
              </w:tcPr>
              <w:p w:rsidR="005562EA" w:rsidRPr="005B00F6" w:rsidRDefault="005562EA"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5562EA" w:rsidRPr="005B00F6" w:rsidTr="00630FDD">
        <w:trPr>
          <w:trHeight w:val="193"/>
        </w:trPr>
        <w:tc>
          <w:tcPr>
            <w:tcW w:w="9350" w:type="dxa"/>
            <w:gridSpan w:val="4"/>
            <w:tcBorders>
              <w:bottom w:val="nil"/>
            </w:tcBorders>
          </w:tcPr>
          <w:p w:rsidR="005562EA" w:rsidRPr="005B00F6" w:rsidRDefault="005562EA"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5562EA" w:rsidRPr="005B00F6" w:rsidTr="00630FDD">
        <w:trPr>
          <w:trHeight w:val="720"/>
        </w:trPr>
        <w:tc>
          <w:tcPr>
            <w:tcW w:w="9350" w:type="dxa"/>
            <w:gridSpan w:val="4"/>
            <w:tcBorders>
              <w:top w:val="nil"/>
            </w:tcBorders>
          </w:tcPr>
          <w:p w:rsidR="005562EA" w:rsidRPr="005B00F6" w:rsidRDefault="005562EA" w:rsidP="00630FDD">
            <w:pPr>
              <w:rPr>
                <w:rFonts w:ascii="Verdana" w:eastAsiaTheme="minorEastAsia" w:hAnsi="Verdana" w:cs="Times New Roman"/>
                <w:sz w:val="16"/>
                <w:szCs w:val="16"/>
              </w:rPr>
            </w:pPr>
          </w:p>
        </w:tc>
      </w:tr>
    </w:tbl>
    <w:p w:rsidR="005562EA" w:rsidRDefault="005562EA" w:rsidP="007B618F">
      <w:pPr>
        <w:pStyle w:val="questiontable1"/>
        <w:spacing w:before="0" w:after="0" w:afterAutospacing="0"/>
        <w:rPr>
          <w:rStyle w:val="citations1"/>
          <w:rFonts w:ascii="Verdana" w:eastAsia="Times New Roman" w:hAnsi="Verdana"/>
          <w:bCs/>
          <w:szCs w:val="20"/>
        </w:rPr>
      </w:pPr>
    </w:p>
    <w:p w:rsidR="005562EA" w:rsidRDefault="005562EA" w:rsidP="007B618F">
      <w:pPr>
        <w:pStyle w:val="questiontable1"/>
        <w:spacing w:before="0" w:after="0" w:afterAutospacing="0"/>
        <w:rPr>
          <w:rStyle w:val="citations1"/>
          <w:rFonts w:ascii="Verdana" w:eastAsia="Times New Roman" w:hAnsi="Verdana"/>
          <w:bCs/>
          <w:szCs w:val="20"/>
        </w:rPr>
      </w:pPr>
    </w:p>
    <w:p w:rsidR="00701735" w:rsidRDefault="00701735" w:rsidP="007017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Controls on SCADA Settings</w:t>
      </w:r>
      <w:r>
        <w:rPr>
          <w:rFonts w:ascii="Verdana" w:eastAsia="Times New Roman" w:hAnsi="Verdana"/>
          <w:b/>
          <w:bCs/>
          <w:sz w:val="20"/>
          <w:szCs w:val="20"/>
        </w:rPr>
        <w:br/>
      </w:r>
      <w:r w:rsidRPr="00701735">
        <w:rPr>
          <w:rStyle w:val="text1"/>
          <w:rFonts w:ascii="Verdana" w:eastAsia="Times New Roman" w:hAnsi="Verdana"/>
          <w:i w:val="0"/>
        </w:rPr>
        <w:t>Have procedures been established to clearly address how and to what degree controllers can change alarm limits or setpoints, or inhibit alarms, or take points off-scan?</w:t>
      </w:r>
      <w:r w:rsidR="007E7B67">
        <w:rPr>
          <w:rStyle w:val="text1"/>
          <w:rFonts w:ascii="Verdana" w:eastAsia="Times New Roman" w:hAnsi="Verdana"/>
          <w:i w:val="0"/>
        </w:rPr>
        <w:t xml:space="preserve"> (Procedures)</w:t>
      </w:r>
    </w:p>
    <w:p w:rsidR="00701735" w:rsidRPr="00701735" w:rsidRDefault="00701735" w:rsidP="00701735">
      <w:pPr>
        <w:pStyle w:val="questiontable1"/>
        <w:spacing w:before="0" w:after="0" w:afterAutospacing="0"/>
        <w:rPr>
          <w:rFonts w:ascii="Verdana" w:eastAsia="Times New Roman" w:hAnsi="Verdana"/>
          <w:b/>
          <w:bCs/>
          <w:sz w:val="20"/>
          <w:szCs w:val="20"/>
        </w:rPr>
      </w:pPr>
      <w:r w:rsidRPr="00701735">
        <w:rPr>
          <w:rStyle w:val="citations1"/>
          <w:rFonts w:ascii="Verdana" w:eastAsia="Times New Roman" w:hAnsi="Verdana"/>
          <w:b/>
        </w:rPr>
        <w:t>192.631(e</w:t>
      </w:r>
      <w:proofErr w:type="gramStart"/>
      <w:r w:rsidRPr="00701735">
        <w:rPr>
          <w:rStyle w:val="citations1"/>
          <w:rFonts w:ascii="Verdana" w:eastAsia="Times New Roman" w:hAnsi="Verdana"/>
          <w:b/>
        </w:rPr>
        <w:t>)(</w:t>
      </w:r>
      <w:proofErr w:type="gramEnd"/>
      <w:r w:rsidRPr="00701735">
        <w:rPr>
          <w:rStyle w:val="citations1"/>
          <w:rFonts w:ascii="Verdana" w:eastAsia="Times New Roman" w:hAnsi="Verdana"/>
          <w:b/>
        </w:rPr>
        <w:t xml:space="preserve">3) </w:t>
      </w:r>
    </w:p>
    <w:p w:rsidR="005562EA" w:rsidRDefault="005562EA"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701735" w:rsidRPr="005B00F6" w:rsidTr="00630FDD">
        <w:trPr>
          <w:trHeight w:val="385"/>
        </w:trPr>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01735" w:rsidRPr="005B00F6" w:rsidTr="00630FDD">
        <w:trPr>
          <w:trHeight w:val="385"/>
        </w:trPr>
        <w:sdt>
          <w:sdtPr>
            <w:rPr>
              <w:rFonts w:ascii="Verdana" w:eastAsiaTheme="minorEastAsia" w:hAnsi="Verdana" w:cs="Times New Roman"/>
              <w:sz w:val="36"/>
              <w:szCs w:val="36"/>
            </w:rPr>
            <w:id w:val="-1034649403"/>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94162894"/>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1158452"/>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1191559"/>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01735" w:rsidRPr="005B00F6" w:rsidTr="00630FDD">
        <w:trPr>
          <w:trHeight w:val="193"/>
        </w:trPr>
        <w:tc>
          <w:tcPr>
            <w:tcW w:w="9350" w:type="dxa"/>
            <w:gridSpan w:val="4"/>
            <w:tcBorders>
              <w:bottom w:val="nil"/>
            </w:tcBorders>
          </w:tcPr>
          <w:p w:rsidR="00701735" w:rsidRPr="005B00F6" w:rsidRDefault="00701735"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01735" w:rsidRPr="005B00F6" w:rsidTr="00630FDD">
        <w:trPr>
          <w:trHeight w:val="720"/>
        </w:trPr>
        <w:tc>
          <w:tcPr>
            <w:tcW w:w="9350" w:type="dxa"/>
            <w:gridSpan w:val="4"/>
            <w:tcBorders>
              <w:top w:val="nil"/>
            </w:tcBorders>
          </w:tcPr>
          <w:p w:rsidR="00701735" w:rsidRPr="005B00F6" w:rsidRDefault="00701735" w:rsidP="00630FDD">
            <w:pPr>
              <w:rPr>
                <w:rFonts w:ascii="Verdana" w:eastAsiaTheme="minorEastAsia" w:hAnsi="Verdana" w:cs="Times New Roman"/>
                <w:sz w:val="16"/>
                <w:szCs w:val="16"/>
              </w:rPr>
            </w:pPr>
          </w:p>
        </w:tc>
      </w:tr>
    </w:tbl>
    <w:p w:rsidR="00701735" w:rsidRDefault="00701735" w:rsidP="007B618F">
      <w:pPr>
        <w:pStyle w:val="questiontable1"/>
        <w:spacing w:before="0" w:after="0" w:afterAutospacing="0"/>
        <w:rPr>
          <w:rStyle w:val="citations1"/>
          <w:rFonts w:ascii="Verdana" w:eastAsia="Times New Roman" w:hAnsi="Verdana"/>
          <w:bCs/>
          <w:szCs w:val="20"/>
        </w:rPr>
      </w:pPr>
    </w:p>
    <w:p w:rsidR="00701735" w:rsidRDefault="00701735" w:rsidP="007B618F">
      <w:pPr>
        <w:pStyle w:val="questiontable1"/>
        <w:spacing w:before="0" w:after="0" w:afterAutospacing="0"/>
        <w:rPr>
          <w:rStyle w:val="citations1"/>
          <w:rFonts w:ascii="Verdana" w:eastAsia="Times New Roman" w:hAnsi="Verdana"/>
          <w:bCs/>
          <w:szCs w:val="20"/>
        </w:rPr>
      </w:pPr>
    </w:p>
    <w:p w:rsidR="00701735" w:rsidRDefault="00701735">
      <w:pPr>
        <w:rPr>
          <w:rStyle w:val="citations1"/>
          <w:rFonts w:ascii="Verdana" w:eastAsia="Times New Roman" w:hAnsi="Verdana" w:cs="Times New Roman"/>
          <w:bCs/>
          <w:szCs w:val="20"/>
        </w:rPr>
      </w:pPr>
      <w:r>
        <w:rPr>
          <w:rStyle w:val="citations1"/>
          <w:rFonts w:ascii="Verdana" w:eastAsia="Times New Roman" w:hAnsi="Verdana"/>
          <w:bCs/>
          <w:szCs w:val="20"/>
        </w:rPr>
        <w:br w:type="page"/>
      </w:r>
    </w:p>
    <w:p w:rsidR="00701735" w:rsidRPr="00701735" w:rsidRDefault="00701735" w:rsidP="00701735">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Alarm Value Verification</w:t>
      </w:r>
      <w:r>
        <w:rPr>
          <w:rFonts w:ascii="Verdana" w:eastAsia="Times New Roman" w:hAnsi="Verdana"/>
          <w:b/>
          <w:bCs/>
          <w:sz w:val="20"/>
          <w:szCs w:val="20"/>
        </w:rPr>
        <w:br/>
      </w:r>
      <w:r w:rsidRPr="00701735">
        <w:rPr>
          <w:rStyle w:val="text1"/>
          <w:rFonts w:ascii="Verdana" w:eastAsia="Times New Roman" w:hAnsi="Verdana"/>
          <w:i w:val="0"/>
        </w:rPr>
        <w:t>Do records demonstrate verification of correct safety-related alarm set-point values and alarm descriptors when associated field instruments are calibrated or changed and at least once each calendar year, but at intervals not to exceed 15 months?</w:t>
      </w:r>
      <w:r w:rsidR="007E7B67">
        <w:rPr>
          <w:rStyle w:val="text1"/>
          <w:rFonts w:ascii="Verdana" w:eastAsia="Times New Roman" w:hAnsi="Verdana"/>
          <w:i w:val="0"/>
        </w:rPr>
        <w:t xml:space="preserve"> (Records)</w:t>
      </w:r>
    </w:p>
    <w:p w:rsidR="00701735" w:rsidRPr="00701735" w:rsidRDefault="00701735" w:rsidP="00701735">
      <w:pPr>
        <w:pStyle w:val="questiontable1"/>
        <w:spacing w:before="0" w:after="0" w:afterAutospacing="0"/>
        <w:rPr>
          <w:rFonts w:ascii="Verdana" w:eastAsia="Times New Roman" w:hAnsi="Verdana"/>
          <w:b/>
        </w:rPr>
      </w:pPr>
      <w:r w:rsidRPr="00701735">
        <w:rPr>
          <w:rStyle w:val="citations1"/>
          <w:rFonts w:ascii="Verdana" w:eastAsia="Times New Roman" w:hAnsi="Verdana"/>
          <w:b/>
        </w:rPr>
        <w:t>192.631(e</w:t>
      </w:r>
      <w:proofErr w:type="gramStart"/>
      <w:r w:rsidRPr="00701735">
        <w:rPr>
          <w:rStyle w:val="citations1"/>
          <w:rFonts w:ascii="Verdana" w:eastAsia="Times New Roman" w:hAnsi="Verdana"/>
          <w:b/>
        </w:rPr>
        <w:t>)(</w:t>
      </w:r>
      <w:proofErr w:type="gramEnd"/>
      <w:r w:rsidRPr="00701735">
        <w:rPr>
          <w:rStyle w:val="citations1"/>
          <w:rFonts w:ascii="Verdana" w:eastAsia="Times New Roman" w:hAnsi="Verdana"/>
          <w:b/>
        </w:rPr>
        <w:t xml:space="preserve">3) </w:t>
      </w:r>
    </w:p>
    <w:p w:rsidR="00701735" w:rsidRDefault="00701735"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701735" w:rsidRPr="005B00F6" w:rsidTr="00630FDD">
        <w:trPr>
          <w:trHeight w:val="385"/>
        </w:trPr>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01735" w:rsidRPr="005B00F6" w:rsidTr="00630FDD">
        <w:trPr>
          <w:trHeight w:val="385"/>
        </w:trPr>
        <w:sdt>
          <w:sdtPr>
            <w:rPr>
              <w:rFonts w:ascii="Verdana" w:eastAsiaTheme="minorEastAsia" w:hAnsi="Verdana" w:cs="Times New Roman"/>
              <w:sz w:val="36"/>
              <w:szCs w:val="36"/>
            </w:rPr>
            <w:id w:val="-478531112"/>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9575293"/>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07165242"/>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7872163"/>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01735" w:rsidRPr="005B00F6" w:rsidTr="00630FDD">
        <w:trPr>
          <w:trHeight w:val="193"/>
        </w:trPr>
        <w:tc>
          <w:tcPr>
            <w:tcW w:w="9350" w:type="dxa"/>
            <w:gridSpan w:val="4"/>
            <w:tcBorders>
              <w:bottom w:val="nil"/>
            </w:tcBorders>
          </w:tcPr>
          <w:p w:rsidR="00701735" w:rsidRPr="005B00F6" w:rsidRDefault="00701735"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01735" w:rsidRPr="005B00F6" w:rsidTr="00630FDD">
        <w:trPr>
          <w:trHeight w:val="720"/>
        </w:trPr>
        <w:tc>
          <w:tcPr>
            <w:tcW w:w="9350" w:type="dxa"/>
            <w:gridSpan w:val="4"/>
            <w:tcBorders>
              <w:top w:val="nil"/>
            </w:tcBorders>
          </w:tcPr>
          <w:p w:rsidR="00701735" w:rsidRPr="005B00F6" w:rsidRDefault="00701735" w:rsidP="00630FDD">
            <w:pPr>
              <w:rPr>
                <w:rFonts w:ascii="Verdana" w:eastAsiaTheme="minorEastAsia" w:hAnsi="Verdana" w:cs="Times New Roman"/>
                <w:sz w:val="16"/>
                <w:szCs w:val="16"/>
              </w:rPr>
            </w:pPr>
          </w:p>
        </w:tc>
      </w:tr>
    </w:tbl>
    <w:p w:rsidR="00701735" w:rsidRDefault="00701735" w:rsidP="007B618F">
      <w:pPr>
        <w:pStyle w:val="questiontable1"/>
        <w:spacing w:before="0" w:after="0" w:afterAutospacing="0"/>
        <w:rPr>
          <w:rStyle w:val="citations1"/>
          <w:rFonts w:ascii="Verdana" w:eastAsia="Times New Roman" w:hAnsi="Verdana"/>
          <w:bCs/>
          <w:szCs w:val="20"/>
        </w:rPr>
      </w:pPr>
    </w:p>
    <w:p w:rsidR="00701735" w:rsidRDefault="00701735" w:rsidP="007B618F">
      <w:pPr>
        <w:pStyle w:val="questiontable1"/>
        <w:spacing w:before="0" w:after="0" w:afterAutospacing="0"/>
        <w:rPr>
          <w:rStyle w:val="citations1"/>
          <w:rFonts w:ascii="Verdana" w:eastAsia="Times New Roman" w:hAnsi="Verdana"/>
          <w:bCs/>
          <w:szCs w:val="20"/>
        </w:rPr>
      </w:pPr>
    </w:p>
    <w:p w:rsidR="00701735" w:rsidRDefault="00701735" w:rsidP="007017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Alarm Management Plan Review</w:t>
      </w:r>
      <w:r>
        <w:rPr>
          <w:rFonts w:ascii="Verdana" w:eastAsia="Times New Roman" w:hAnsi="Verdana"/>
          <w:b/>
          <w:bCs/>
          <w:sz w:val="20"/>
          <w:szCs w:val="20"/>
        </w:rPr>
        <w:br/>
      </w:r>
      <w:r w:rsidRPr="00701735">
        <w:rPr>
          <w:rStyle w:val="text1"/>
          <w:rFonts w:ascii="Verdana" w:eastAsia="Times New Roman" w:hAnsi="Verdana"/>
          <w:i w:val="0"/>
        </w:rPr>
        <w:t>Are there processes to review the alarm management plan at least once each calendar year, but at intervals not exceeding 15 months, in order to determine the effectiveness of the plan?</w:t>
      </w:r>
      <w:r w:rsidR="007E7B67">
        <w:rPr>
          <w:rStyle w:val="text1"/>
          <w:rFonts w:ascii="Verdana" w:eastAsia="Times New Roman" w:hAnsi="Verdana"/>
          <w:i w:val="0"/>
        </w:rPr>
        <w:t xml:space="preserve"> (Procedures)</w:t>
      </w:r>
    </w:p>
    <w:p w:rsidR="00701735" w:rsidRPr="00701735" w:rsidRDefault="00701735" w:rsidP="00701735">
      <w:pPr>
        <w:pStyle w:val="questiontable1"/>
        <w:spacing w:before="0" w:after="0" w:afterAutospacing="0"/>
        <w:rPr>
          <w:rFonts w:ascii="Verdana" w:eastAsia="Times New Roman" w:hAnsi="Verdana"/>
          <w:b/>
        </w:rPr>
      </w:pPr>
      <w:r w:rsidRPr="00701735">
        <w:rPr>
          <w:rStyle w:val="citations1"/>
          <w:rFonts w:ascii="Verdana" w:eastAsia="Times New Roman" w:hAnsi="Verdana"/>
          <w:b/>
        </w:rPr>
        <w:t>192.631(e</w:t>
      </w:r>
      <w:proofErr w:type="gramStart"/>
      <w:r w:rsidRPr="00701735">
        <w:rPr>
          <w:rStyle w:val="citations1"/>
          <w:rFonts w:ascii="Verdana" w:eastAsia="Times New Roman" w:hAnsi="Verdana"/>
          <w:b/>
        </w:rPr>
        <w:t>)(</w:t>
      </w:r>
      <w:proofErr w:type="gramEnd"/>
      <w:r w:rsidRPr="00701735">
        <w:rPr>
          <w:rStyle w:val="citations1"/>
          <w:rFonts w:ascii="Verdana" w:eastAsia="Times New Roman" w:hAnsi="Verdana"/>
          <w:b/>
        </w:rPr>
        <w:t xml:space="preserve">4) </w:t>
      </w:r>
    </w:p>
    <w:p w:rsidR="00701735" w:rsidRDefault="00701735"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701735" w:rsidRPr="005B00F6" w:rsidTr="00630FDD">
        <w:trPr>
          <w:trHeight w:val="385"/>
        </w:trPr>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01735" w:rsidRPr="005B00F6" w:rsidRDefault="0070173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01735" w:rsidRPr="005B00F6" w:rsidTr="00630FDD">
        <w:trPr>
          <w:trHeight w:val="385"/>
        </w:trPr>
        <w:sdt>
          <w:sdtPr>
            <w:rPr>
              <w:rFonts w:ascii="Verdana" w:eastAsiaTheme="minorEastAsia" w:hAnsi="Verdana" w:cs="Times New Roman"/>
              <w:sz w:val="36"/>
              <w:szCs w:val="36"/>
            </w:rPr>
            <w:id w:val="-279803500"/>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91552991"/>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5919696"/>
            <w14:checkbox>
              <w14:checked w14:val="0"/>
              <w14:checkedState w14:val="00FE" w14:font="Wingdings"/>
              <w14:uncheckedState w14:val="006F" w14:font="Wingdings"/>
            </w14:checkbox>
          </w:sdtPr>
          <w:sdtEndPr/>
          <w:sdtContent>
            <w:tc>
              <w:tcPr>
                <w:tcW w:w="2337"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58126920"/>
            <w14:checkbox>
              <w14:checked w14:val="0"/>
              <w14:checkedState w14:val="00FE" w14:font="Wingdings"/>
              <w14:uncheckedState w14:val="006F" w14:font="Wingdings"/>
            </w14:checkbox>
          </w:sdtPr>
          <w:sdtEndPr/>
          <w:sdtContent>
            <w:tc>
              <w:tcPr>
                <w:tcW w:w="2338" w:type="dxa"/>
                <w:tcBorders>
                  <w:top w:val="nil"/>
                </w:tcBorders>
                <w:vAlign w:val="center"/>
              </w:tcPr>
              <w:p w:rsidR="00701735" w:rsidRPr="005B00F6" w:rsidRDefault="0070173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01735" w:rsidRPr="005B00F6" w:rsidTr="00630FDD">
        <w:trPr>
          <w:trHeight w:val="193"/>
        </w:trPr>
        <w:tc>
          <w:tcPr>
            <w:tcW w:w="9350" w:type="dxa"/>
            <w:gridSpan w:val="4"/>
            <w:tcBorders>
              <w:bottom w:val="nil"/>
            </w:tcBorders>
          </w:tcPr>
          <w:p w:rsidR="00701735" w:rsidRPr="005B00F6" w:rsidRDefault="00701735"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01735" w:rsidRPr="005B00F6" w:rsidTr="00630FDD">
        <w:trPr>
          <w:trHeight w:val="720"/>
        </w:trPr>
        <w:tc>
          <w:tcPr>
            <w:tcW w:w="9350" w:type="dxa"/>
            <w:gridSpan w:val="4"/>
            <w:tcBorders>
              <w:top w:val="nil"/>
            </w:tcBorders>
          </w:tcPr>
          <w:p w:rsidR="00701735" w:rsidRPr="005B00F6" w:rsidRDefault="00701735" w:rsidP="00630FDD">
            <w:pPr>
              <w:rPr>
                <w:rFonts w:ascii="Verdana" w:eastAsiaTheme="minorEastAsia" w:hAnsi="Verdana" w:cs="Times New Roman"/>
                <w:sz w:val="16"/>
                <w:szCs w:val="16"/>
              </w:rPr>
            </w:pPr>
          </w:p>
        </w:tc>
      </w:tr>
    </w:tbl>
    <w:p w:rsidR="00701735" w:rsidRDefault="00701735" w:rsidP="007B618F">
      <w:pPr>
        <w:pStyle w:val="questiontable1"/>
        <w:spacing w:before="0" w:after="0" w:afterAutospacing="0"/>
        <w:rPr>
          <w:rStyle w:val="citations1"/>
          <w:rFonts w:ascii="Verdana" w:eastAsia="Times New Roman" w:hAnsi="Verdana"/>
          <w:bCs/>
          <w:szCs w:val="20"/>
        </w:rPr>
      </w:pPr>
    </w:p>
    <w:p w:rsidR="00701735" w:rsidRDefault="00701735" w:rsidP="007B618F">
      <w:pPr>
        <w:pStyle w:val="questiontable1"/>
        <w:spacing w:before="0" w:after="0" w:afterAutospacing="0"/>
        <w:rPr>
          <w:rStyle w:val="citations1"/>
          <w:rFonts w:ascii="Verdana" w:eastAsia="Times New Roman" w:hAnsi="Verdana"/>
          <w:bCs/>
          <w:szCs w:val="20"/>
        </w:rPr>
      </w:pPr>
    </w:p>
    <w:p w:rsidR="0009720D" w:rsidRDefault="0009720D" w:rsidP="0009720D">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Alarm Management Plan Review</w:t>
      </w:r>
      <w:r>
        <w:rPr>
          <w:rFonts w:ascii="Verdana" w:eastAsia="Times New Roman" w:hAnsi="Verdana"/>
          <w:b/>
          <w:bCs/>
          <w:sz w:val="20"/>
          <w:szCs w:val="20"/>
        </w:rPr>
        <w:br/>
      </w:r>
      <w:r w:rsidRPr="0009720D">
        <w:rPr>
          <w:rStyle w:val="text1"/>
          <w:rFonts w:ascii="Verdana" w:eastAsia="Times New Roman" w:hAnsi="Verdana"/>
          <w:i w:val="0"/>
        </w:rPr>
        <w:t xml:space="preserve">Do records indicate review of the alarm management plan at least once each calendar year, but at intervals not exceeding 15 months, in order to determine the effectiveness of the plan? </w:t>
      </w:r>
      <w:r w:rsidR="007E7B67">
        <w:rPr>
          <w:rStyle w:val="text1"/>
          <w:rFonts w:ascii="Verdana" w:eastAsia="Times New Roman" w:hAnsi="Verdana"/>
          <w:i w:val="0"/>
        </w:rPr>
        <w:t>(Records)</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4) </w:t>
      </w:r>
    </w:p>
    <w:p w:rsidR="00701735" w:rsidRDefault="00701735"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1703824382"/>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80993700"/>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83972553"/>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22890220"/>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Default="0009720D" w:rsidP="007B618F">
      <w:pPr>
        <w:pStyle w:val="questiontable1"/>
        <w:spacing w:before="0" w:after="0" w:afterAutospacing="0"/>
        <w:rPr>
          <w:rStyle w:val="citations1"/>
          <w:rFonts w:ascii="Verdana" w:eastAsia="Times New Roman" w:hAnsi="Verdana"/>
          <w:bCs/>
          <w:szCs w:val="20"/>
        </w:rPr>
      </w:pPr>
    </w:p>
    <w:p w:rsidR="0009720D" w:rsidRDefault="0009720D" w:rsidP="007B618F">
      <w:pPr>
        <w:pStyle w:val="questiontable1"/>
        <w:spacing w:before="0" w:after="0" w:afterAutospacing="0"/>
        <w:rPr>
          <w:rStyle w:val="citations1"/>
          <w:rFonts w:ascii="Verdana" w:eastAsia="Times New Roman" w:hAnsi="Verdana"/>
          <w:bCs/>
          <w:szCs w:val="20"/>
        </w:rPr>
      </w:pPr>
    </w:p>
    <w:p w:rsidR="0009720D" w:rsidRDefault="0009720D" w:rsidP="0009720D">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Measuring Work Load</w:t>
      </w:r>
      <w:r>
        <w:rPr>
          <w:rFonts w:ascii="Verdana" w:eastAsia="Times New Roman" w:hAnsi="Verdana"/>
          <w:b/>
          <w:bCs/>
          <w:sz w:val="20"/>
          <w:szCs w:val="20"/>
        </w:rPr>
        <w:br/>
      </w:r>
      <w:r w:rsidRPr="0009720D">
        <w:rPr>
          <w:rStyle w:val="text1"/>
          <w:rFonts w:ascii="Verdana" w:eastAsia="Times New Roman" w:hAnsi="Verdana"/>
          <w:i w:val="0"/>
        </w:rPr>
        <w:t>Does the CRM program have a means of identifying and measuring the work load (content and volume of general activity) being directed to an individual controller?</w:t>
      </w:r>
      <w:r w:rsidR="007E7B67">
        <w:rPr>
          <w:rStyle w:val="text1"/>
          <w:rFonts w:ascii="Verdana" w:eastAsia="Times New Roman" w:hAnsi="Verdana"/>
          <w:i w:val="0"/>
        </w:rPr>
        <w:t xml:space="preserve"> (Procedures)</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5) </w:t>
      </w:r>
    </w:p>
    <w:p w:rsidR="0009720D" w:rsidRDefault="0009720D"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2063240406"/>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94505582"/>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5694360"/>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1062123"/>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Default="0009720D" w:rsidP="007B618F">
      <w:pPr>
        <w:pStyle w:val="questiontable1"/>
        <w:spacing w:before="0" w:after="0" w:afterAutospacing="0"/>
        <w:rPr>
          <w:rStyle w:val="citations1"/>
          <w:rFonts w:ascii="Verdana" w:eastAsia="Times New Roman" w:hAnsi="Verdana"/>
          <w:bCs/>
          <w:szCs w:val="20"/>
        </w:rPr>
      </w:pPr>
    </w:p>
    <w:p w:rsidR="0009720D" w:rsidRDefault="0009720D" w:rsidP="007B618F">
      <w:pPr>
        <w:pStyle w:val="questiontable1"/>
        <w:spacing w:before="0" w:after="0" w:afterAutospacing="0"/>
        <w:rPr>
          <w:rStyle w:val="citations1"/>
          <w:rFonts w:ascii="Verdana" w:eastAsia="Times New Roman" w:hAnsi="Verdana"/>
          <w:bCs/>
          <w:szCs w:val="20"/>
        </w:rPr>
      </w:pPr>
    </w:p>
    <w:p w:rsidR="0009720D" w:rsidRDefault="0009720D">
      <w:pPr>
        <w:rPr>
          <w:rStyle w:val="citations1"/>
          <w:rFonts w:ascii="Verdana" w:eastAsia="Times New Roman" w:hAnsi="Verdana" w:cs="Times New Roman"/>
          <w:bCs/>
          <w:szCs w:val="20"/>
        </w:rPr>
      </w:pPr>
      <w:r>
        <w:rPr>
          <w:rStyle w:val="citations1"/>
          <w:rFonts w:ascii="Verdana" w:eastAsia="Times New Roman" w:hAnsi="Verdana"/>
          <w:bCs/>
          <w:szCs w:val="20"/>
        </w:rPr>
        <w:br w:type="page"/>
      </w:r>
    </w:p>
    <w:p w:rsidR="0009720D" w:rsidRPr="0009720D" w:rsidRDefault="0009720D" w:rsidP="0009720D">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Monitoring Work Load</w:t>
      </w:r>
      <w:r>
        <w:rPr>
          <w:rFonts w:ascii="Verdana" w:eastAsia="Times New Roman" w:hAnsi="Verdana"/>
          <w:b/>
          <w:bCs/>
          <w:sz w:val="20"/>
          <w:szCs w:val="20"/>
        </w:rPr>
        <w:br/>
      </w:r>
      <w:proofErr w:type="gramStart"/>
      <w:r w:rsidRPr="0009720D">
        <w:rPr>
          <w:rStyle w:val="text1"/>
          <w:rFonts w:ascii="Verdana" w:eastAsia="Times New Roman" w:hAnsi="Verdana"/>
          <w:i w:val="0"/>
        </w:rPr>
        <w:t>Is</w:t>
      </w:r>
      <w:proofErr w:type="gramEnd"/>
      <w:r w:rsidRPr="0009720D">
        <w:rPr>
          <w:rStyle w:val="text1"/>
          <w:rFonts w:ascii="Verdana" w:eastAsia="Times New Roman" w:hAnsi="Verdana"/>
          <w:i w:val="0"/>
        </w:rPr>
        <w:t xml:space="preserve"> the process of monitoring and analyzing general activity comprehensive? </w:t>
      </w:r>
      <w:r w:rsidR="007E7B67">
        <w:rPr>
          <w:rStyle w:val="text1"/>
          <w:rFonts w:ascii="Verdana" w:eastAsia="Times New Roman" w:hAnsi="Verdana"/>
          <w:i w:val="0"/>
        </w:rPr>
        <w:t>(Procedures)</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5) </w:t>
      </w:r>
    </w:p>
    <w:p w:rsidR="0009720D" w:rsidRDefault="0009720D" w:rsidP="007B618F">
      <w:pPr>
        <w:pStyle w:val="questiontable1"/>
        <w:spacing w:before="0" w:after="0" w:afterAutospacing="0"/>
        <w:rPr>
          <w:rStyle w:val="citations1"/>
          <w:rFonts w:ascii="Verdana" w:eastAsia="Times New Roman" w:hAnsi="Verdana"/>
          <w:bCs/>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794718661"/>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483118"/>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4970256"/>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4659374"/>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Default="0009720D" w:rsidP="007B618F">
      <w:pPr>
        <w:pStyle w:val="questiontable1"/>
        <w:spacing w:before="0" w:after="0" w:afterAutospacing="0"/>
        <w:rPr>
          <w:rStyle w:val="citations1"/>
          <w:rFonts w:ascii="Verdana" w:eastAsia="Times New Roman" w:hAnsi="Verdana"/>
          <w:bCs/>
          <w:szCs w:val="20"/>
        </w:rPr>
      </w:pPr>
    </w:p>
    <w:p w:rsidR="0009720D" w:rsidRDefault="0009720D" w:rsidP="007B618F">
      <w:pPr>
        <w:pStyle w:val="questiontable1"/>
        <w:spacing w:before="0" w:after="0" w:afterAutospacing="0"/>
        <w:rPr>
          <w:rStyle w:val="citations1"/>
          <w:rFonts w:ascii="Verdana" w:eastAsia="Times New Roman" w:hAnsi="Verdana"/>
          <w:bCs/>
          <w:szCs w:val="20"/>
        </w:rPr>
      </w:pPr>
    </w:p>
    <w:p w:rsidR="0009720D" w:rsidRPr="0009720D" w:rsidRDefault="0009720D" w:rsidP="007B618F">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16. </w:t>
      </w:r>
      <w:r>
        <w:rPr>
          <w:rStyle w:val="Title1"/>
          <w:rFonts w:ascii="Verdana" w:eastAsia="Times New Roman" w:hAnsi="Verdana"/>
          <w:b/>
          <w:bCs/>
          <w:sz w:val="20"/>
          <w:szCs w:val="20"/>
        </w:rPr>
        <w:t>Controller Reaction to Incoming Alarms</w:t>
      </w:r>
      <w:r>
        <w:rPr>
          <w:rFonts w:ascii="Verdana" w:eastAsia="Times New Roman" w:hAnsi="Verdana"/>
          <w:b/>
          <w:bCs/>
          <w:sz w:val="20"/>
          <w:szCs w:val="20"/>
        </w:rPr>
        <w:br/>
      </w:r>
      <w:r w:rsidRPr="0009720D">
        <w:rPr>
          <w:rStyle w:val="text1"/>
          <w:rFonts w:ascii="Verdana" w:eastAsia="Times New Roman" w:hAnsi="Verdana"/>
          <w:i w:val="0"/>
        </w:rPr>
        <w:t>Does the process have a means of determining that the controller has sufficient time to analyze and react to incoming alarms?</w:t>
      </w:r>
      <w:r w:rsidR="007E7B67">
        <w:rPr>
          <w:rStyle w:val="text1"/>
          <w:rFonts w:ascii="Verdana" w:eastAsia="Times New Roman" w:hAnsi="Verdana"/>
          <w:i w:val="0"/>
        </w:rPr>
        <w:t xml:space="preserve"> (Procedures) </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5) </w:t>
      </w:r>
    </w:p>
    <w:p w:rsidR="0009720D" w:rsidRDefault="0009720D" w:rsidP="007B618F">
      <w:pPr>
        <w:pStyle w:val="questiontable1"/>
        <w:spacing w:before="0" w:after="0" w:afterAutospacing="0"/>
        <w:rPr>
          <w:rStyle w:val="citations1"/>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978227107"/>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241110"/>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9685616"/>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0130195"/>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Pr="0009720D" w:rsidRDefault="0009720D" w:rsidP="007B618F">
      <w:pPr>
        <w:pStyle w:val="questiontable1"/>
        <w:spacing w:before="0" w:after="0" w:afterAutospacing="0"/>
        <w:rPr>
          <w:rStyle w:val="citations1"/>
          <w:rFonts w:ascii="Verdana" w:eastAsia="Times New Roman" w:hAnsi="Verdana"/>
          <w:b/>
          <w:bCs/>
          <w:szCs w:val="20"/>
        </w:rPr>
      </w:pPr>
    </w:p>
    <w:p w:rsidR="0009720D" w:rsidRPr="0009720D" w:rsidRDefault="0009720D" w:rsidP="007B618F">
      <w:pPr>
        <w:pStyle w:val="questiontable1"/>
        <w:spacing w:before="0" w:after="0" w:afterAutospacing="0"/>
        <w:rPr>
          <w:rStyle w:val="citations1"/>
          <w:rFonts w:ascii="Verdana" w:eastAsia="Times New Roman" w:hAnsi="Verdana"/>
          <w:b/>
          <w:bCs/>
          <w:szCs w:val="20"/>
        </w:rPr>
      </w:pPr>
    </w:p>
    <w:p w:rsidR="0009720D" w:rsidRPr="0009720D" w:rsidRDefault="0009720D" w:rsidP="0009720D">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Analysis of Controller Performance</w:t>
      </w:r>
      <w:r>
        <w:rPr>
          <w:rFonts w:ascii="Verdana" w:eastAsia="Times New Roman" w:hAnsi="Verdana"/>
          <w:b/>
          <w:bCs/>
          <w:sz w:val="20"/>
          <w:szCs w:val="20"/>
        </w:rPr>
        <w:br/>
      </w:r>
      <w:proofErr w:type="gramStart"/>
      <w:r w:rsidRPr="0009720D">
        <w:rPr>
          <w:rStyle w:val="text1"/>
          <w:rFonts w:ascii="Verdana" w:eastAsia="Times New Roman" w:hAnsi="Verdana"/>
          <w:i w:val="0"/>
        </w:rPr>
        <w:t>Has</w:t>
      </w:r>
      <w:proofErr w:type="gramEnd"/>
      <w:r w:rsidRPr="0009720D">
        <w:rPr>
          <w:rStyle w:val="text1"/>
          <w:rFonts w:ascii="Verdana" w:eastAsia="Times New Roman" w:hAnsi="Verdana"/>
          <w:i w:val="0"/>
        </w:rPr>
        <w:t xml:space="preserve"> an analysis been performed to determine if controller(s) performance is currently adequate? </w:t>
      </w:r>
      <w:r w:rsidR="007E7B67">
        <w:rPr>
          <w:rStyle w:val="text1"/>
          <w:rFonts w:ascii="Verdana" w:eastAsia="Times New Roman" w:hAnsi="Verdana"/>
          <w:i w:val="0"/>
        </w:rPr>
        <w:t>(Records)</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5) </w:t>
      </w:r>
    </w:p>
    <w:p w:rsidR="0009720D" w:rsidRDefault="0009720D" w:rsidP="007B618F">
      <w:pPr>
        <w:pStyle w:val="questiontable1"/>
        <w:spacing w:before="0" w:after="0" w:afterAutospacing="0"/>
        <w:rPr>
          <w:rStyle w:val="citations1"/>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1078562911"/>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216841"/>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4611282"/>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543618"/>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Pr="0009720D" w:rsidRDefault="0009720D" w:rsidP="007B618F">
      <w:pPr>
        <w:pStyle w:val="questiontable1"/>
        <w:spacing w:before="0" w:after="0" w:afterAutospacing="0"/>
        <w:rPr>
          <w:rStyle w:val="citations1"/>
          <w:rFonts w:ascii="Verdana" w:eastAsia="Times New Roman" w:hAnsi="Verdana"/>
          <w:b/>
          <w:bCs/>
          <w:szCs w:val="20"/>
        </w:rPr>
      </w:pPr>
    </w:p>
    <w:p w:rsidR="0009720D" w:rsidRPr="0009720D" w:rsidRDefault="0009720D" w:rsidP="007B618F">
      <w:pPr>
        <w:pStyle w:val="questiontable1"/>
        <w:spacing w:before="0" w:after="0" w:afterAutospacing="0"/>
        <w:rPr>
          <w:rStyle w:val="citations1"/>
          <w:rFonts w:ascii="Verdana" w:eastAsia="Times New Roman" w:hAnsi="Verdana"/>
          <w:b/>
          <w:bCs/>
          <w:szCs w:val="20"/>
        </w:rPr>
      </w:pPr>
    </w:p>
    <w:p w:rsidR="0009720D" w:rsidRPr="0009720D" w:rsidRDefault="0009720D" w:rsidP="0009720D">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Alarm Deficiency Resolution</w:t>
      </w:r>
      <w:r>
        <w:rPr>
          <w:rFonts w:ascii="Verdana" w:eastAsia="Times New Roman" w:hAnsi="Verdana"/>
          <w:b/>
          <w:bCs/>
          <w:sz w:val="20"/>
          <w:szCs w:val="20"/>
        </w:rPr>
        <w:br/>
      </w:r>
      <w:r w:rsidRPr="0009720D">
        <w:rPr>
          <w:rStyle w:val="text1"/>
          <w:rFonts w:ascii="Verdana" w:eastAsia="Times New Roman" w:hAnsi="Verdana"/>
          <w:i w:val="0"/>
        </w:rPr>
        <w:t>Is there a process to address how deficiencies found in implementing 192.631(e</w:t>
      </w:r>
      <w:proofErr w:type="gramStart"/>
      <w:r w:rsidRPr="0009720D">
        <w:rPr>
          <w:rStyle w:val="text1"/>
          <w:rFonts w:ascii="Verdana" w:eastAsia="Times New Roman" w:hAnsi="Verdana"/>
          <w:i w:val="0"/>
        </w:rPr>
        <w:t>)(</w:t>
      </w:r>
      <w:proofErr w:type="gramEnd"/>
      <w:r w:rsidRPr="0009720D">
        <w:rPr>
          <w:rStyle w:val="text1"/>
          <w:rFonts w:ascii="Verdana" w:eastAsia="Times New Roman" w:hAnsi="Verdana"/>
          <w:i w:val="0"/>
        </w:rPr>
        <w:t>1) through 192.631(e)(5) will be resolved?</w:t>
      </w:r>
      <w:r w:rsidR="007E7B67">
        <w:rPr>
          <w:rStyle w:val="text1"/>
          <w:rFonts w:ascii="Verdana" w:eastAsia="Times New Roman" w:hAnsi="Verdana"/>
          <w:i w:val="0"/>
        </w:rPr>
        <w:t xml:space="preserve"> (Procedures)</w:t>
      </w:r>
    </w:p>
    <w:p w:rsidR="0009720D" w:rsidRPr="0009720D" w:rsidRDefault="0009720D" w:rsidP="0009720D">
      <w:pPr>
        <w:pStyle w:val="questiontable1"/>
        <w:spacing w:before="0" w:after="0" w:afterAutospacing="0"/>
        <w:rPr>
          <w:rStyle w:val="citations1"/>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6) </w:t>
      </w:r>
    </w:p>
    <w:p w:rsidR="0009720D" w:rsidRDefault="0009720D" w:rsidP="0009720D">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262810642"/>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9727869"/>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5673643"/>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6875059"/>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Default="0009720D" w:rsidP="007B618F">
      <w:pPr>
        <w:pStyle w:val="questiontable1"/>
        <w:spacing w:before="0" w:after="0" w:afterAutospacing="0"/>
        <w:rPr>
          <w:rStyle w:val="citations1"/>
          <w:rFonts w:ascii="Verdana" w:eastAsia="Times New Roman" w:hAnsi="Verdana"/>
          <w:b/>
          <w:bCs/>
          <w:szCs w:val="20"/>
        </w:rPr>
      </w:pPr>
    </w:p>
    <w:p w:rsidR="0009720D" w:rsidRDefault="0009720D" w:rsidP="007B618F">
      <w:pPr>
        <w:pStyle w:val="questiontable1"/>
        <w:spacing w:before="0" w:after="0" w:afterAutospacing="0"/>
        <w:rPr>
          <w:rStyle w:val="citations1"/>
          <w:rFonts w:ascii="Verdana" w:eastAsia="Times New Roman" w:hAnsi="Verdana"/>
          <w:b/>
          <w:bCs/>
          <w:szCs w:val="20"/>
        </w:rPr>
      </w:pPr>
    </w:p>
    <w:p w:rsidR="0009720D" w:rsidRDefault="0009720D">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09720D" w:rsidRPr="0009720D" w:rsidRDefault="0009720D" w:rsidP="0009720D">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Alarm Management Deficiencies</w:t>
      </w:r>
      <w:r>
        <w:rPr>
          <w:rFonts w:ascii="Verdana" w:eastAsia="Times New Roman" w:hAnsi="Verdana"/>
          <w:b/>
          <w:bCs/>
          <w:sz w:val="20"/>
          <w:szCs w:val="20"/>
        </w:rPr>
        <w:br/>
      </w:r>
      <w:r w:rsidRPr="0009720D">
        <w:rPr>
          <w:rStyle w:val="text1"/>
          <w:rFonts w:ascii="Verdana" w:eastAsia="Times New Roman" w:hAnsi="Verdana"/>
          <w:i w:val="0"/>
        </w:rPr>
        <w:t>Do records indicate deficiencies found in implementing 192.631(e</w:t>
      </w:r>
      <w:proofErr w:type="gramStart"/>
      <w:r w:rsidRPr="0009720D">
        <w:rPr>
          <w:rStyle w:val="text1"/>
          <w:rFonts w:ascii="Verdana" w:eastAsia="Times New Roman" w:hAnsi="Verdana"/>
          <w:i w:val="0"/>
        </w:rPr>
        <w:t>)(</w:t>
      </w:r>
      <w:proofErr w:type="gramEnd"/>
      <w:r w:rsidRPr="0009720D">
        <w:rPr>
          <w:rStyle w:val="text1"/>
          <w:rFonts w:ascii="Verdana" w:eastAsia="Times New Roman" w:hAnsi="Verdana"/>
          <w:i w:val="0"/>
        </w:rPr>
        <w:t xml:space="preserve">1) through 192.631(e)(5) have been resolved? </w:t>
      </w:r>
      <w:r w:rsidR="007E7B67">
        <w:rPr>
          <w:rStyle w:val="text1"/>
          <w:rFonts w:ascii="Verdana" w:eastAsia="Times New Roman" w:hAnsi="Verdana"/>
          <w:i w:val="0"/>
        </w:rPr>
        <w:t>(Records)</w:t>
      </w:r>
    </w:p>
    <w:p w:rsidR="0009720D" w:rsidRPr="0009720D" w:rsidRDefault="0009720D" w:rsidP="0009720D">
      <w:pPr>
        <w:pStyle w:val="questiontable1"/>
        <w:spacing w:before="0" w:after="0" w:afterAutospacing="0"/>
        <w:rPr>
          <w:rFonts w:ascii="Verdana" w:eastAsia="Times New Roman" w:hAnsi="Verdana"/>
          <w:b/>
        </w:rPr>
      </w:pPr>
      <w:r w:rsidRPr="0009720D">
        <w:rPr>
          <w:rStyle w:val="citations1"/>
          <w:rFonts w:ascii="Verdana" w:eastAsia="Times New Roman" w:hAnsi="Verdana"/>
          <w:b/>
        </w:rPr>
        <w:t>192.631(e</w:t>
      </w:r>
      <w:proofErr w:type="gramStart"/>
      <w:r w:rsidRPr="0009720D">
        <w:rPr>
          <w:rStyle w:val="citations1"/>
          <w:rFonts w:ascii="Verdana" w:eastAsia="Times New Roman" w:hAnsi="Verdana"/>
          <w:b/>
        </w:rPr>
        <w:t>)(</w:t>
      </w:r>
      <w:proofErr w:type="gramEnd"/>
      <w:r w:rsidRPr="0009720D">
        <w:rPr>
          <w:rStyle w:val="citations1"/>
          <w:rFonts w:ascii="Verdana" w:eastAsia="Times New Roman" w:hAnsi="Verdana"/>
          <w:b/>
        </w:rPr>
        <w:t xml:space="preserve">6) </w:t>
      </w:r>
    </w:p>
    <w:p w:rsidR="0009720D" w:rsidRDefault="0009720D"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09720D" w:rsidRPr="005B00F6" w:rsidTr="00630FDD">
        <w:trPr>
          <w:trHeight w:val="385"/>
        </w:trPr>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09720D" w:rsidRPr="005B00F6" w:rsidRDefault="0009720D"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09720D" w:rsidRPr="005B00F6" w:rsidTr="00630FDD">
        <w:trPr>
          <w:trHeight w:val="385"/>
        </w:trPr>
        <w:sdt>
          <w:sdtPr>
            <w:rPr>
              <w:rFonts w:ascii="Verdana" w:eastAsiaTheme="minorEastAsia" w:hAnsi="Verdana" w:cs="Times New Roman"/>
              <w:sz w:val="36"/>
              <w:szCs w:val="36"/>
            </w:rPr>
            <w:id w:val="-1083600136"/>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3494429"/>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99981819"/>
            <w14:checkbox>
              <w14:checked w14:val="0"/>
              <w14:checkedState w14:val="00FE" w14:font="Wingdings"/>
              <w14:uncheckedState w14:val="006F" w14:font="Wingdings"/>
            </w14:checkbox>
          </w:sdtPr>
          <w:sdtEndPr/>
          <w:sdtContent>
            <w:tc>
              <w:tcPr>
                <w:tcW w:w="2337"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18724246"/>
            <w14:checkbox>
              <w14:checked w14:val="0"/>
              <w14:checkedState w14:val="00FE" w14:font="Wingdings"/>
              <w14:uncheckedState w14:val="006F" w14:font="Wingdings"/>
            </w14:checkbox>
          </w:sdtPr>
          <w:sdtEndPr/>
          <w:sdtContent>
            <w:tc>
              <w:tcPr>
                <w:tcW w:w="2338" w:type="dxa"/>
                <w:tcBorders>
                  <w:top w:val="nil"/>
                </w:tcBorders>
                <w:vAlign w:val="center"/>
              </w:tcPr>
              <w:p w:rsidR="0009720D" w:rsidRPr="005B00F6" w:rsidRDefault="0009720D"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09720D" w:rsidRPr="005B00F6" w:rsidTr="00630FDD">
        <w:trPr>
          <w:trHeight w:val="193"/>
        </w:trPr>
        <w:tc>
          <w:tcPr>
            <w:tcW w:w="9350" w:type="dxa"/>
            <w:gridSpan w:val="4"/>
            <w:tcBorders>
              <w:bottom w:val="nil"/>
            </w:tcBorders>
          </w:tcPr>
          <w:p w:rsidR="0009720D" w:rsidRPr="005B00F6" w:rsidRDefault="0009720D"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09720D" w:rsidRPr="005B00F6" w:rsidTr="00630FDD">
        <w:trPr>
          <w:trHeight w:val="720"/>
        </w:trPr>
        <w:tc>
          <w:tcPr>
            <w:tcW w:w="9350" w:type="dxa"/>
            <w:gridSpan w:val="4"/>
            <w:tcBorders>
              <w:top w:val="nil"/>
            </w:tcBorders>
          </w:tcPr>
          <w:p w:rsidR="0009720D" w:rsidRPr="005B00F6" w:rsidRDefault="0009720D" w:rsidP="00630FDD">
            <w:pPr>
              <w:rPr>
                <w:rFonts w:ascii="Verdana" w:eastAsiaTheme="minorEastAsia" w:hAnsi="Verdana" w:cs="Times New Roman"/>
                <w:sz w:val="16"/>
                <w:szCs w:val="16"/>
              </w:rPr>
            </w:pPr>
          </w:p>
        </w:tc>
      </w:tr>
    </w:tbl>
    <w:p w:rsidR="0009720D" w:rsidRDefault="0009720D" w:rsidP="0009720D">
      <w:pPr>
        <w:pStyle w:val="questiontable1"/>
        <w:spacing w:before="0" w:after="0" w:afterAutospacing="0"/>
        <w:rPr>
          <w:rStyle w:val="citations1"/>
          <w:rFonts w:ascii="Verdana" w:eastAsia="Times New Roman" w:hAnsi="Verdana"/>
          <w:b/>
          <w:bCs/>
          <w:szCs w:val="20"/>
        </w:rPr>
      </w:pPr>
    </w:p>
    <w:p w:rsidR="0009720D" w:rsidRDefault="0009720D" w:rsidP="0009720D">
      <w:pPr>
        <w:pStyle w:val="questiontable1"/>
        <w:spacing w:before="0" w:after="0" w:afterAutospacing="0"/>
        <w:rPr>
          <w:rStyle w:val="citations1"/>
          <w:rFonts w:ascii="Verdana" w:eastAsia="Times New Roman" w:hAnsi="Verdana"/>
          <w:b/>
          <w:bCs/>
          <w:szCs w:val="20"/>
        </w:rPr>
      </w:pPr>
    </w:p>
    <w:p w:rsidR="007A67D5" w:rsidRPr="007A67D5" w:rsidRDefault="007A67D5" w:rsidP="007A67D5">
      <w:pPr>
        <w:keepNext/>
        <w:spacing w:before="100" w:beforeAutospacing="1" w:after="150" w:line="276" w:lineRule="auto"/>
        <w:outlineLvl w:val="2"/>
        <w:rPr>
          <w:rFonts w:ascii="Verdana" w:eastAsia="Times New Roman" w:hAnsi="Verdana" w:cs="Times New Roman"/>
          <w:b/>
          <w:bCs/>
          <w:sz w:val="28"/>
          <w:szCs w:val="28"/>
        </w:rPr>
      </w:pPr>
      <w:bookmarkStart w:id="6" w:name="_Toc62130836"/>
      <w:r w:rsidRPr="007A67D5">
        <w:rPr>
          <w:rFonts w:ascii="Verdana" w:eastAsia="Times New Roman" w:hAnsi="Verdana" w:cs="Times New Roman"/>
          <w:b/>
          <w:bCs/>
          <w:sz w:val="28"/>
          <w:szCs w:val="28"/>
        </w:rPr>
        <w:t>CRM, SCADA, and Leak Detection - Change Management</w:t>
      </w:r>
      <w:bookmarkEnd w:id="6"/>
      <w:r w:rsidRPr="007A67D5">
        <w:rPr>
          <w:rFonts w:ascii="Verdana" w:eastAsia="Times New Roman" w:hAnsi="Verdana" w:cs="Times New Roman"/>
          <w:b/>
          <w:bCs/>
          <w:sz w:val="28"/>
          <w:szCs w:val="28"/>
        </w:rPr>
        <w:t xml:space="preserve"> </w:t>
      </w:r>
    </w:p>
    <w:p w:rsidR="007A67D5" w:rsidRPr="007A67D5" w:rsidRDefault="007A67D5" w:rsidP="007A67D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Field Equipment Changes</w:t>
      </w:r>
      <w:r>
        <w:rPr>
          <w:rFonts w:ascii="Verdana" w:eastAsia="Times New Roman" w:hAnsi="Verdana"/>
          <w:b/>
          <w:bCs/>
          <w:sz w:val="20"/>
          <w:szCs w:val="20"/>
        </w:rPr>
        <w:br/>
      </w:r>
      <w:r w:rsidRPr="007A67D5">
        <w:rPr>
          <w:rStyle w:val="text1"/>
          <w:rFonts w:ascii="Verdana" w:eastAsia="Times New Roman" w:hAnsi="Verdana"/>
          <w:i w:val="0"/>
        </w:rPr>
        <w:t>Is there a process to assure changes in field equipment that could affect control room operations are coordinated with the control room personnel?</w:t>
      </w:r>
      <w:r w:rsidR="007E7B67">
        <w:rPr>
          <w:rStyle w:val="text1"/>
          <w:rFonts w:ascii="Verdana" w:eastAsia="Times New Roman" w:hAnsi="Verdana"/>
          <w:i w:val="0"/>
        </w:rPr>
        <w:t xml:space="preserve"> (Procedures)</w:t>
      </w:r>
    </w:p>
    <w:p w:rsidR="007A67D5" w:rsidRPr="007A67D5" w:rsidRDefault="007A67D5" w:rsidP="007A67D5">
      <w:pPr>
        <w:pStyle w:val="questiontable1"/>
        <w:spacing w:before="0" w:after="0" w:afterAutospacing="0"/>
        <w:rPr>
          <w:rFonts w:ascii="Verdana" w:eastAsia="Times New Roman" w:hAnsi="Verdana"/>
          <w:b/>
        </w:rPr>
      </w:pPr>
      <w:r w:rsidRPr="007A67D5">
        <w:rPr>
          <w:rStyle w:val="citations1"/>
          <w:rFonts w:ascii="Verdana" w:eastAsia="Times New Roman" w:hAnsi="Verdana"/>
          <w:b/>
        </w:rPr>
        <w:t>192.631(f</w:t>
      </w:r>
      <w:proofErr w:type="gramStart"/>
      <w:r w:rsidRPr="007A67D5">
        <w:rPr>
          <w:rStyle w:val="citations1"/>
          <w:rFonts w:ascii="Verdana" w:eastAsia="Times New Roman" w:hAnsi="Verdana"/>
          <w:b/>
        </w:rPr>
        <w:t>)(</w:t>
      </w:r>
      <w:proofErr w:type="gramEnd"/>
      <w:r w:rsidRPr="007A67D5">
        <w:rPr>
          <w:rStyle w:val="citations1"/>
          <w:rFonts w:ascii="Verdana" w:eastAsia="Times New Roman" w:hAnsi="Verdana"/>
          <w:b/>
        </w:rPr>
        <w:t xml:space="preserve">1) </w:t>
      </w:r>
    </w:p>
    <w:p w:rsidR="0009720D" w:rsidRDefault="0009720D"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7A67D5" w:rsidRPr="005B00F6" w:rsidTr="00630FDD">
        <w:trPr>
          <w:trHeight w:val="385"/>
        </w:trPr>
        <w:tc>
          <w:tcPr>
            <w:tcW w:w="2337"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A67D5" w:rsidRPr="005B00F6" w:rsidTr="00630FDD">
        <w:trPr>
          <w:trHeight w:val="385"/>
        </w:trPr>
        <w:sdt>
          <w:sdtPr>
            <w:rPr>
              <w:rFonts w:ascii="Verdana" w:eastAsiaTheme="minorEastAsia" w:hAnsi="Verdana" w:cs="Times New Roman"/>
              <w:sz w:val="36"/>
              <w:szCs w:val="36"/>
            </w:rPr>
            <w:id w:val="1078710987"/>
            <w14:checkbox>
              <w14:checked w14:val="0"/>
              <w14:checkedState w14:val="00FE" w14:font="Wingdings"/>
              <w14:uncheckedState w14:val="006F" w14:font="Wingdings"/>
            </w14:checkbox>
          </w:sdtPr>
          <w:sdtEndPr/>
          <w:sdtContent>
            <w:tc>
              <w:tcPr>
                <w:tcW w:w="2337"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7840087"/>
            <w14:checkbox>
              <w14:checked w14:val="0"/>
              <w14:checkedState w14:val="00FE" w14:font="Wingdings"/>
              <w14:uncheckedState w14:val="006F" w14:font="Wingdings"/>
            </w14:checkbox>
          </w:sdtPr>
          <w:sdtEndPr/>
          <w:sdtContent>
            <w:tc>
              <w:tcPr>
                <w:tcW w:w="2338"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04934618"/>
            <w14:checkbox>
              <w14:checked w14:val="0"/>
              <w14:checkedState w14:val="00FE" w14:font="Wingdings"/>
              <w14:uncheckedState w14:val="006F" w14:font="Wingdings"/>
            </w14:checkbox>
          </w:sdtPr>
          <w:sdtEndPr/>
          <w:sdtContent>
            <w:tc>
              <w:tcPr>
                <w:tcW w:w="2337"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7921758"/>
            <w14:checkbox>
              <w14:checked w14:val="0"/>
              <w14:checkedState w14:val="00FE" w14:font="Wingdings"/>
              <w14:uncheckedState w14:val="006F" w14:font="Wingdings"/>
            </w14:checkbox>
          </w:sdtPr>
          <w:sdtEndPr/>
          <w:sdtContent>
            <w:tc>
              <w:tcPr>
                <w:tcW w:w="2338"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A67D5" w:rsidRPr="005B00F6" w:rsidTr="00630FDD">
        <w:trPr>
          <w:trHeight w:val="193"/>
        </w:trPr>
        <w:tc>
          <w:tcPr>
            <w:tcW w:w="9350" w:type="dxa"/>
            <w:gridSpan w:val="4"/>
            <w:tcBorders>
              <w:bottom w:val="nil"/>
            </w:tcBorders>
          </w:tcPr>
          <w:p w:rsidR="007A67D5" w:rsidRPr="005B00F6" w:rsidRDefault="007A67D5"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A67D5" w:rsidRPr="005B00F6" w:rsidTr="00630FDD">
        <w:trPr>
          <w:trHeight w:val="720"/>
        </w:trPr>
        <w:tc>
          <w:tcPr>
            <w:tcW w:w="9350" w:type="dxa"/>
            <w:gridSpan w:val="4"/>
            <w:tcBorders>
              <w:top w:val="nil"/>
            </w:tcBorders>
          </w:tcPr>
          <w:p w:rsidR="007A67D5" w:rsidRPr="005B00F6" w:rsidRDefault="007A67D5" w:rsidP="00630FDD">
            <w:pPr>
              <w:rPr>
                <w:rFonts w:ascii="Verdana" w:eastAsiaTheme="minorEastAsia" w:hAnsi="Verdana" w:cs="Times New Roman"/>
                <w:sz w:val="16"/>
                <w:szCs w:val="16"/>
              </w:rPr>
            </w:pPr>
          </w:p>
        </w:tc>
      </w:tr>
    </w:tbl>
    <w:p w:rsidR="007A67D5" w:rsidRDefault="007A67D5" w:rsidP="007A67D5">
      <w:pPr>
        <w:pStyle w:val="questiontable1"/>
        <w:spacing w:before="0" w:after="0" w:afterAutospacing="0"/>
        <w:rPr>
          <w:rStyle w:val="citations1"/>
          <w:rFonts w:ascii="Verdana" w:eastAsia="Times New Roman" w:hAnsi="Verdana"/>
          <w:b/>
          <w:bCs/>
          <w:szCs w:val="20"/>
        </w:rPr>
      </w:pPr>
    </w:p>
    <w:p w:rsidR="007A67D5" w:rsidRDefault="007A67D5" w:rsidP="007A67D5">
      <w:pPr>
        <w:pStyle w:val="questiontable1"/>
        <w:spacing w:before="0" w:after="0" w:afterAutospacing="0"/>
        <w:rPr>
          <w:rStyle w:val="citations1"/>
          <w:rFonts w:ascii="Verdana" w:eastAsia="Times New Roman" w:hAnsi="Verdana"/>
          <w:b/>
          <w:bCs/>
          <w:szCs w:val="20"/>
        </w:rPr>
      </w:pPr>
    </w:p>
    <w:p w:rsidR="007A67D5" w:rsidRDefault="007A67D5" w:rsidP="007A67D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Controller Participation in System Changes</w:t>
      </w:r>
      <w:r>
        <w:rPr>
          <w:rFonts w:ascii="Verdana" w:eastAsia="Times New Roman" w:hAnsi="Verdana"/>
          <w:b/>
          <w:bCs/>
          <w:sz w:val="20"/>
          <w:szCs w:val="20"/>
        </w:rPr>
        <w:br/>
      </w:r>
      <w:r w:rsidRPr="007A67D5">
        <w:rPr>
          <w:rStyle w:val="text1"/>
          <w:rFonts w:ascii="Verdana" w:eastAsia="Times New Roman" w:hAnsi="Verdana"/>
          <w:i w:val="0"/>
        </w:rPr>
        <w:t>Are control room representative(s) required to participate in meetings where changes that could directly or indirectly affect the hydraulic performance or configuration of the pipeline (including routine maintenance and repairs) are being considered, designed and implemented?</w:t>
      </w:r>
      <w:r>
        <w:rPr>
          <w:rStyle w:val="questionidcontent2"/>
          <w:rFonts w:ascii="Verdana" w:eastAsia="Times New Roman" w:hAnsi="Verdana"/>
        </w:rPr>
        <w:t xml:space="preserve"> </w:t>
      </w:r>
      <w:r w:rsidR="007E7B67">
        <w:rPr>
          <w:rStyle w:val="questionidcontent2"/>
          <w:rFonts w:ascii="Verdana" w:eastAsia="Times New Roman" w:hAnsi="Verdana"/>
        </w:rPr>
        <w:t xml:space="preserve">(Procedures) </w:t>
      </w:r>
    </w:p>
    <w:p w:rsidR="007A67D5" w:rsidRPr="00E4158D" w:rsidRDefault="007A67D5" w:rsidP="007A67D5">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192.631(f</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1), 192.631(f)(3)</w:t>
      </w:r>
    </w:p>
    <w:p w:rsidR="007A67D5" w:rsidRDefault="007A67D5"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7A67D5" w:rsidRPr="005B00F6" w:rsidTr="00630FDD">
        <w:trPr>
          <w:trHeight w:val="385"/>
        </w:trPr>
        <w:tc>
          <w:tcPr>
            <w:tcW w:w="2337"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7A67D5" w:rsidRPr="005B00F6" w:rsidRDefault="007A67D5"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7A67D5" w:rsidRPr="005B00F6" w:rsidTr="00630FDD">
        <w:trPr>
          <w:trHeight w:val="385"/>
        </w:trPr>
        <w:sdt>
          <w:sdtPr>
            <w:rPr>
              <w:rFonts w:ascii="Verdana" w:eastAsiaTheme="minorEastAsia" w:hAnsi="Verdana" w:cs="Times New Roman"/>
              <w:sz w:val="36"/>
              <w:szCs w:val="36"/>
            </w:rPr>
            <w:id w:val="1606606370"/>
            <w14:checkbox>
              <w14:checked w14:val="0"/>
              <w14:checkedState w14:val="00FE" w14:font="Wingdings"/>
              <w14:uncheckedState w14:val="006F" w14:font="Wingdings"/>
            </w14:checkbox>
          </w:sdtPr>
          <w:sdtEndPr/>
          <w:sdtContent>
            <w:tc>
              <w:tcPr>
                <w:tcW w:w="2337"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5106274"/>
            <w14:checkbox>
              <w14:checked w14:val="0"/>
              <w14:checkedState w14:val="00FE" w14:font="Wingdings"/>
              <w14:uncheckedState w14:val="006F" w14:font="Wingdings"/>
            </w14:checkbox>
          </w:sdtPr>
          <w:sdtEndPr/>
          <w:sdtContent>
            <w:tc>
              <w:tcPr>
                <w:tcW w:w="2338"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0156961"/>
            <w14:checkbox>
              <w14:checked w14:val="0"/>
              <w14:checkedState w14:val="00FE" w14:font="Wingdings"/>
              <w14:uncheckedState w14:val="006F" w14:font="Wingdings"/>
            </w14:checkbox>
          </w:sdtPr>
          <w:sdtEndPr/>
          <w:sdtContent>
            <w:tc>
              <w:tcPr>
                <w:tcW w:w="2337"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1010510"/>
            <w14:checkbox>
              <w14:checked w14:val="0"/>
              <w14:checkedState w14:val="00FE" w14:font="Wingdings"/>
              <w14:uncheckedState w14:val="006F" w14:font="Wingdings"/>
            </w14:checkbox>
          </w:sdtPr>
          <w:sdtEndPr/>
          <w:sdtContent>
            <w:tc>
              <w:tcPr>
                <w:tcW w:w="2338" w:type="dxa"/>
                <w:tcBorders>
                  <w:top w:val="nil"/>
                </w:tcBorders>
                <w:vAlign w:val="center"/>
              </w:tcPr>
              <w:p w:rsidR="007A67D5" w:rsidRPr="005B00F6" w:rsidRDefault="007A67D5"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7A67D5" w:rsidRPr="005B00F6" w:rsidTr="00630FDD">
        <w:trPr>
          <w:trHeight w:val="193"/>
        </w:trPr>
        <w:tc>
          <w:tcPr>
            <w:tcW w:w="9350" w:type="dxa"/>
            <w:gridSpan w:val="4"/>
            <w:tcBorders>
              <w:bottom w:val="nil"/>
            </w:tcBorders>
          </w:tcPr>
          <w:p w:rsidR="007A67D5" w:rsidRPr="005B00F6" w:rsidRDefault="007A67D5"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7A67D5" w:rsidRPr="005B00F6" w:rsidTr="00630FDD">
        <w:trPr>
          <w:trHeight w:val="720"/>
        </w:trPr>
        <w:tc>
          <w:tcPr>
            <w:tcW w:w="9350" w:type="dxa"/>
            <w:gridSpan w:val="4"/>
            <w:tcBorders>
              <w:top w:val="nil"/>
            </w:tcBorders>
          </w:tcPr>
          <w:p w:rsidR="007A67D5" w:rsidRPr="005B00F6" w:rsidRDefault="007A67D5" w:rsidP="00630FDD">
            <w:pPr>
              <w:rPr>
                <w:rFonts w:ascii="Verdana" w:eastAsiaTheme="minorEastAsia" w:hAnsi="Verdana" w:cs="Times New Roman"/>
                <w:sz w:val="16"/>
                <w:szCs w:val="16"/>
              </w:rPr>
            </w:pPr>
          </w:p>
        </w:tc>
      </w:tr>
    </w:tbl>
    <w:p w:rsidR="007A67D5" w:rsidRDefault="007A67D5" w:rsidP="007A67D5">
      <w:pPr>
        <w:pStyle w:val="questiontable1"/>
        <w:spacing w:before="0" w:after="0" w:afterAutospacing="0"/>
        <w:rPr>
          <w:rStyle w:val="citations1"/>
          <w:rFonts w:ascii="Verdana" w:eastAsia="Times New Roman" w:hAnsi="Verdana"/>
          <w:b/>
          <w:bCs/>
          <w:szCs w:val="20"/>
        </w:rPr>
      </w:pPr>
    </w:p>
    <w:p w:rsidR="007A67D5" w:rsidRDefault="007A67D5" w:rsidP="007A67D5">
      <w:pPr>
        <w:pStyle w:val="questiontable1"/>
        <w:spacing w:before="0" w:after="0" w:afterAutospacing="0"/>
        <w:rPr>
          <w:rStyle w:val="citations1"/>
          <w:rFonts w:ascii="Verdana" w:eastAsia="Times New Roman" w:hAnsi="Verdana"/>
          <w:b/>
          <w:bCs/>
          <w:szCs w:val="20"/>
        </w:rPr>
      </w:pPr>
    </w:p>
    <w:p w:rsidR="003B45EE" w:rsidRDefault="003B45EE">
      <w:pPr>
        <w:rPr>
          <w:rFonts w:ascii="Verdana" w:eastAsia="Times New Roman" w:hAnsi="Verdana" w:cs="Times New Roman"/>
          <w:b/>
          <w:bCs/>
          <w:sz w:val="20"/>
          <w:szCs w:val="20"/>
        </w:rPr>
      </w:pPr>
      <w:r>
        <w:rPr>
          <w:rFonts w:ascii="Verdana" w:eastAsia="Times New Roman" w:hAnsi="Verdana"/>
          <w:b/>
          <w:bCs/>
          <w:sz w:val="20"/>
          <w:szCs w:val="20"/>
        </w:rPr>
        <w:br w:type="page"/>
      </w:r>
    </w:p>
    <w:p w:rsidR="008C3F44" w:rsidRPr="00E4158D"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Controller Participation in System Changes</w:t>
      </w:r>
      <w:r>
        <w:rPr>
          <w:rFonts w:ascii="Verdana" w:eastAsia="Times New Roman" w:hAnsi="Verdana"/>
          <w:b/>
          <w:bCs/>
          <w:sz w:val="20"/>
          <w:szCs w:val="20"/>
        </w:rPr>
        <w:br/>
      </w:r>
      <w:r w:rsidRPr="00E4158D">
        <w:rPr>
          <w:rStyle w:val="text1"/>
          <w:rFonts w:ascii="Verdana" w:eastAsia="Times New Roman" w:hAnsi="Verdana"/>
          <w:i w:val="0"/>
        </w:rPr>
        <w:t>Do records indicate that control room representative(s) participate in meetings where changes that could directly or indirectly affect the hydraulic performance or configuration of the pipeline (including routine maintenance and repairs) are being consider</w:t>
      </w:r>
      <w:r w:rsidR="00E4158D">
        <w:rPr>
          <w:rStyle w:val="text1"/>
          <w:rFonts w:ascii="Verdana" w:eastAsia="Times New Roman" w:hAnsi="Verdana"/>
          <w:i w:val="0"/>
        </w:rPr>
        <w:t>ed, designed and implemented?</w:t>
      </w:r>
      <w:r w:rsidR="007E7B67">
        <w:rPr>
          <w:rStyle w:val="text1"/>
          <w:rFonts w:ascii="Verdana" w:eastAsia="Times New Roman" w:hAnsi="Verdana"/>
          <w:i w:val="0"/>
        </w:rPr>
        <w:t xml:space="preserve"> (Records)</w:t>
      </w:r>
    </w:p>
    <w:p w:rsidR="008C3F44" w:rsidRPr="00E4158D" w:rsidRDefault="00E4158D" w:rsidP="008C3F44">
      <w:pPr>
        <w:pStyle w:val="questiontable1"/>
        <w:spacing w:before="0" w:after="0" w:afterAutospacing="0"/>
        <w:rPr>
          <w:rFonts w:ascii="Verdana" w:eastAsia="Times New Roman" w:hAnsi="Verdana"/>
          <w:b/>
        </w:rPr>
      </w:pPr>
      <w:r>
        <w:rPr>
          <w:rStyle w:val="citations1"/>
          <w:rFonts w:ascii="Verdana" w:eastAsia="Times New Roman" w:hAnsi="Verdana"/>
          <w:b/>
        </w:rPr>
        <w:t>192.631(f</w:t>
      </w:r>
      <w:proofErr w:type="gramStart"/>
      <w:r>
        <w:rPr>
          <w:rStyle w:val="citations1"/>
          <w:rFonts w:ascii="Verdana" w:eastAsia="Times New Roman" w:hAnsi="Verdana"/>
          <w:b/>
        </w:rPr>
        <w:t>)(</w:t>
      </w:r>
      <w:proofErr w:type="gramEnd"/>
      <w:r>
        <w:rPr>
          <w:rStyle w:val="citations1"/>
          <w:rFonts w:ascii="Verdana" w:eastAsia="Times New Roman" w:hAnsi="Verdana"/>
          <w:b/>
        </w:rPr>
        <w:t>1), 192.631(f)(3)</w:t>
      </w:r>
    </w:p>
    <w:p w:rsidR="007A67D5" w:rsidRDefault="007A67D5"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1001117457"/>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2965128"/>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2204963"/>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6236110"/>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8C3F44"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Emergency Contact with Control Room</w:t>
      </w:r>
      <w:r>
        <w:rPr>
          <w:rFonts w:ascii="Verdana" w:eastAsia="Times New Roman" w:hAnsi="Verdana"/>
          <w:b/>
          <w:bCs/>
          <w:sz w:val="20"/>
          <w:szCs w:val="20"/>
        </w:rPr>
        <w:br/>
      </w:r>
      <w:proofErr w:type="gramStart"/>
      <w:r w:rsidRPr="008C3F44">
        <w:rPr>
          <w:rStyle w:val="text1"/>
          <w:rFonts w:ascii="Verdana" w:eastAsia="Times New Roman" w:hAnsi="Verdana"/>
          <w:i w:val="0"/>
        </w:rPr>
        <w:t>Is</w:t>
      </w:r>
      <w:proofErr w:type="gramEnd"/>
      <w:r w:rsidRPr="008C3F44">
        <w:rPr>
          <w:rStyle w:val="text1"/>
          <w:rFonts w:ascii="Verdana" w:eastAsia="Times New Roman" w:hAnsi="Verdana"/>
          <w:i w:val="0"/>
        </w:rPr>
        <w:t xml:space="preserve"> there a process requiring field personnel and SCADA support personnel to contact the control room when emergency conditions exist?</w:t>
      </w:r>
      <w:r w:rsidR="007E7B67">
        <w:rPr>
          <w:rStyle w:val="text1"/>
          <w:rFonts w:ascii="Verdana" w:eastAsia="Times New Roman" w:hAnsi="Verdana"/>
          <w:i w:val="0"/>
        </w:rPr>
        <w:t xml:space="preserve"> (Procedures)</w:t>
      </w:r>
      <w:r w:rsidRPr="008C3F44">
        <w:rPr>
          <w:rStyle w:val="questionidcontent2"/>
          <w:rFonts w:ascii="Verdana" w:eastAsia="Times New Roman" w:hAnsi="Verdana"/>
          <w:i/>
        </w:rPr>
        <w:t xml:space="preserve"> </w:t>
      </w:r>
    </w:p>
    <w:p w:rsidR="008C3F44" w:rsidRPr="00E4158D" w:rsidRDefault="008C3F44" w:rsidP="008C3F44">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192.631(f</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2) </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1796284615"/>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0866440"/>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32787673"/>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24149949"/>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E4158D"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Coordination of Field Changes</w:t>
      </w:r>
      <w:r>
        <w:rPr>
          <w:rFonts w:ascii="Verdana" w:eastAsia="Times New Roman" w:hAnsi="Verdana"/>
          <w:b/>
          <w:bCs/>
          <w:sz w:val="20"/>
          <w:szCs w:val="20"/>
        </w:rPr>
        <w:br/>
      </w:r>
      <w:r w:rsidRPr="00E4158D">
        <w:rPr>
          <w:rStyle w:val="text1"/>
          <w:rFonts w:ascii="Verdana" w:eastAsia="Times New Roman" w:hAnsi="Verdana"/>
          <w:i w:val="0"/>
        </w:rPr>
        <w:t>Does the process require field personnel and SCADA support personnel to contact the control room when making field changes (for example, moving a valve) that affect control room operations?</w:t>
      </w:r>
      <w:r w:rsidR="007E7B67">
        <w:rPr>
          <w:rStyle w:val="text1"/>
          <w:rFonts w:ascii="Verdana" w:eastAsia="Times New Roman" w:hAnsi="Verdana"/>
          <w:i w:val="0"/>
        </w:rPr>
        <w:t xml:space="preserve"> (Procedures)</w:t>
      </w:r>
      <w:r w:rsidRPr="00E4158D">
        <w:rPr>
          <w:rStyle w:val="questionidcontent2"/>
          <w:rFonts w:ascii="Verdana" w:eastAsia="Times New Roman" w:hAnsi="Verdana"/>
          <w:i/>
        </w:rPr>
        <w:t xml:space="preserve"> </w:t>
      </w:r>
    </w:p>
    <w:p w:rsidR="008C3F44" w:rsidRPr="00E4158D" w:rsidRDefault="008C3F44" w:rsidP="008C3F44">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192.631(f</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2) </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625285323"/>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4380071"/>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6303487"/>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8425093"/>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E4158D"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Coordination of Field Changes</w:t>
      </w:r>
      <w:r>
        <w:rPr>
          <w:rFonts w:ascii="Verdana" w:eastAsia="Times New Roman" w:hAnsi="Verdana"/>
          <w:b/>
          <w:bCs/>
          <w:sz w:val="20"/>
          <w:szCs w:val="20"/>
        </w:rPr>
        <w:br/>
      </w:r>
      <w:r w:rsidRPr="00E4158D">
        <w:rPr>
          <w:rStyle w:val="text1"/>
          <w:rFonts w:ascii="Verdana" w:eastAsia="Times New Roman" w:hAnsi="Verdana"/>
          <w:i w:val="0"/>
        </w:rPr>
        <w:t xml:space="preserve">Do records indicate field personnel and SCADA support personnel contacted the control room when making field changes (for example, moving a valve) that </w:t>
      </w:r>
      <w:r w:rsidR="00E4158D">
        <w:rPr>
          <w:rStyle w:val="text1"/>
          <w:rFonts w:ascii="Verdana" w:eastAsia="Times New Roman" w:hAnsi="Verdana"/>
          <w:i w:val="0"/>
        </w:rPr>
        <w:t>affect control room operations?</w:t>
      </w:r>
      <w:r w:rsidR="007E7B67">
        <w:rPr>
          <w:rStyle w:val="text1"/>
          <w:rFonts w:ascii="Verdana" w:eastAsia="Times New Roman" w:hAnsi="Verdana"/>
          <w:i w:val="0"/>
        </w:rPr>
        <w:t xml:space="preserve"> (Records)</w:t>
      </w:r>
    </w:p>
    <w:p w:rsidR="008C3F44" w:rsidRPr="00E4158D" w:rsidRDefault="008C3F44" w:rsidP="008C3F44">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192.631(f</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2) </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1333027836"/>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5561865"/>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8923261"/>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8037565"/>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pPr>
        <w:rPr>
          <w:rFonts w:ascii="Verdana" w:eastAsia="Times New Roman" w:hAnsi="Verdana" w:cs="Times New Roman"/>
          <w:b/>
          <w:bCs/>
          <w:sz w:val="28"/>
          <w:szCs w:val="28"/>
        </w:rPr>
      </w:pPr>
      <w:bookmarkStart w:id="7" w:name="_Toc28349991"/>
      <w:r>
        <w:rPr>
          <w:rFonts w:ascii="Verdana" w:eastAsia="Times New Roman" w:hAnsi="Verdana" w:cs="Times New Roman"/>
          <w:b/>
          <w:bCs/>
          <w:sz w:val="28"/>
          <w:szCs w:val="28"/>
        </w:rPr>
        <w:br w:type="page"/>
      </w:r>
    </w:p>
    <w:p w:rsidR="008C3F44" w:rsidRPr="008C3F44" w:rsidRDefault="008C3F44" w:rsidP="008C3F44">
      <w:pPr>
        <w:keepNext/>
        <w:spacing w:before="100" w:beforeAutospacing="1" w:after="150" w:line="276" w:lineRule="auto"/>
        <w:outlineLvl w:val="2"/>
        <w:rPr>
          <w:rFonts w:ascii="Verdana" w:eastAsia="Times New Roman" w:hAnsi="Verdana" w:cs="Times New Roman"/>
          <w:b/>
          <w:bCs/>
          <w:sz w:val="28"/>
          <w:szCs w:val="28"/>
        </w:rPr>
      </w:pPr>
      <w:bookmarkStart w:id="8" w:name="_Toc62130837"/>
      <w:r w:rsidRPr="008C3F44">
        <w:rPr>
          <w:rFonts w:ascii="Verdana" w:eastAsia="Times New Roman" w:hAnsi="Verdana" w:cs="Times New Roman"/>
          <w:b/>
          <w:bCs/>
          <w:sz w:val="28"/>
          <w:szCs w:val="28"/>
        </w:rPr>
        <w:lastRenderedPageBreak/>
        <w:t>CRM, SCADA, and Leak Detection - Operating Experience</w:t>
      </w:r>
      <w:bookmarkEnd w:id="7"/>
      <w:bookmarkEnd w:id="8"/>
      <w:r w:rsidRPr="008C3F44">
        <w:rPr>
          <w:rFonts w:ascii="Verdana" w:eastAsia="Times New Roman" w:hAnsi="Verdana" w:cs="Times New Roman"/>
          <w:b/>
          <w:bCs/>
          <w:sz w:val="28"/>
          <w:szCs w:val="28"/>
        </w:rPr>
        <w:t xml:space="preserve"> </w:t>
      </w:r>
    </w:p>
    <w:p w:rsidR="008C3F44" w:rsidRPr="008C3F44"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Reportable Incident (Review</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8C3F44">
        <w:rPr>
          <w:rStyle w:val="text1"/>
          <w:rFonts w:ascii="Verdana" w:eastAsia="Times New Roman" w:hAnsi="Verdana"/>
          <w:i w:val="0"/>
        </w:rPr>
        <w:t>Is there a formal, structured approach for reviewing and critiquing reportable even</w:t>
      </w:r>
      <w:r w:rsidR="007E7B67">
        <w:rPr>
          <w:rStyle w:val="text1"/>
          <w:rFonts w:ascii="Verdana" w:eastAsia="Times New Roman" w:hAnsi="Verdana"/>
          <w:i w:val="0"/>
        </w:rPr>
        <w:t>ts to identify lessons learned? (Procedures)</w:t>
      </w:r>
    </w:p>
    <w:p w:rsidR="008C3F44" w:rsidRPr="00E4158D" w:rsidRDefault="008C3F44" w:rsidP="008C3F44">
      <w:pPr>
        <w:pStyle w:val="questiontable1"/>
        <w:spacing w:before="0" w:after="0" w:afterAutospacing="0"/>
        <w:rPr>
          <w:rFonts w:ascii="Verdana" w:eastAsia="Times New Roman" w:hAnsi="Verdana"/>
          <w:b/>
        </w:rPr>
      </w:pPr>
      <w:r w:rsidRPr="00E4158D">
        <w:rPr>
          <w:rStyle w:val="citations1"/>
          <w:rFonts w:ascii="Verdana" w:eastAsia="Times New Roman" w:hAnsi="Verdana"/>
          <w:b/>
        </w:rPr>
        <w:t>192.631(g</w:t>
      </w:r>
      <w:proofErr w:type="gramStart"/>
      <w:r w:rsidRPr="00E4158D">
        <w:rPr>
          <w:rStyle w:val="citations1"/>
          <w:rFonts w:ascii="Verdana" w:eastAsia="Times New Roman" w:hAnsi="Verdana"/>
          <w:b/>
        </w:rPr>
        <w:t>)(</w:t>
      </w:r>
      <w:proofErr w:type="gramEnd"/>
      <w:r w:rsidRPr="00E4158D">
        <w:rPr>
          <w:rStyle w:val="citations1"/>
          <w:rFonts w:ascii="Verdana" w:eastAsia="Times New Roman" w:hAnsi="Verdana"/>
          <w:b/>
        </w:rPr>
        <w:t xml:space="preserve">1) </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771210613"/>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88669711"/>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4664352"/>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0797329"/>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8C3F44"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Reportable Incident (Review</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8C3F44">
        <w:rPr>
          <w:rStyle w:val="text1"/>
          <w:rFonts w:ascii="Verdana" w:eastAsia="Times New Roman" w:hAnsi="Verdana"/>
          <w:i w:val="0"/>
        </w:rPr>
        <w:t xml:space="preserve">Do records indicate reviews of reportable events specifically analyzed all contributing factors to determine if control room actions contributed to the event, and corrected any deficiencies? </w:t>
      </w:r>
      <w:r w:rsidR="007E7B67">
        <w:rPr>
          <w:rStyle w:val="text1"/>
          <w:rFonts w:ascii="Verdana" w:eastAsia="Times New Roman" w:hAnsi="Verdana"/>
          <w:i w:val="0"/>
        </w:rPr>
        <w:t>(Records)</w:t>
      </w:r>
    </w:p>
    <w:p w:rsidR="008C3F44" w:rsidRPr="008C3F44" w:rsidRDefault="008C3F44" w:rsidP="008C3F44">
      <w:pPr>
        <w:pStyle w:val="questiontable1"/>
        <w:spacing w:before="0" w:after="0" w:afterAutospacing="0"/>
        <w:rPr>
          <w:rFonts w:ascii="Verdana" w:eastAsia="Times New Roman" w:hAnsi="Verdana"/>
          <w:b/>
        </w:rPr>
      </w:pPr>
      <w:r w:rsidRPr="008C3F44">
        <w:rPr>
          <w:rStyle w:val="citations1"/>
          <w:rFonts w:ascii="Verdana" w:eastAsia="Times New Roman" w:hAnsi="Verdana"/>
          <w:b/>
        </w:rPr>
        <w:t>192.631(g</w:t>
      </w:r>
      <w:proofErr w:type="gramStart"/>
      <w:r w:rsidRPr="008C3F44">
        <w:rPr>
          <w:rStyle w:val="citations1"/>
          <w:rFonts w:ascii="Verdana" w:eastAsia="Times New Roman" w:hAnsi="Verdana"/>
          <w:b/>
        </w:rPr>
        <w:t>)(</w:t>
      </w:r>
      <w:proofErr w:type="gramEnd"/>
      <w:r w:rsidRPr="008C3F44">
        <w:rPr>
          <w:rStyle w:val="citations1"/>
          <w:rFonts w:ascii="Verdana" w:eastAsia="Times New Roman" w:hAnsi="Verdana"/>
          <w:b/>
        </w:rPr>
        <w:t xml:space="preserve">1) </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788818817"/>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34468013"/>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4729660"/>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32471249"/>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8C3F44"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Lessons Learned</w:t>
      </w:r>
      <w:r>
        <w:rPr>
          <w:rFonts w:ascii="Verdana" w:eastAsia="Times New Roman" w:hAnsi="Verdana"/>
          <w:b/>
          <w:bCs/>
          <w:sz w:val="20"/>
          <w:szCs w:val="20"/>
        </w:rPr>
        <w:br/>
      </w:r>
      <w:r w:rsidRPr="008C3F44">
        <w:rPr>
          <w:rStyle w:val="text1"/>
          <w:rFonts w:ascii="Verdana" w:eastAsia="Times New Roman" w:hAnsi="Verdana"/>
          <w:i w:val="0"/>
        </w:rPr>
        <w:t>Does the program require training on lessons learned from a broad range of events (reportable incidents/accidents, near misses, leaks, operational and maintenance errors, etc.), even though the control room may not have been at fault?</w:t>
      </w:r>
      <w:r w:rsidR="007E7B67">
        <w:rPr>
          <w:rStyle w:val="text1"/>
          <w:rFonts w:ascii="Verdana" w:eastAsia="Times New Roman" w:hAnsi="Verdana"/>
          <w:i w:val="0"/>
        </w:rPr>
        <w:t xml:space="preserve"> (Procedures</w:t>
      </w:r>
      <w:r w:rsidR="00A546C9">
        <w:rPr>
          <w:rStyle w:val="text1"/>
          <w:rFonts w:ascii="Verdana" w:eastAsia="Times New Roman" w:hAnsi="Verdana"/>
          <w:i w:val="0"/>
        </w:rPr>
        <w:t>)</w:t>
      </w:r>
    </w:p>
    <w:p w:rsidR="008C3F44" w:rsidRPr="008C3F44" w:rsidRDefault="008C3F44" w:rsidP="008C3F44">
      <w:pPr>
        <w:pStyle w:val="questiontable1"/>
        <w:spacing w:before="0" w:after="0" w:afterAutospacing="0"/>
        <w:rPr>
          <w:rFonts w:ascii="Verdana" w:eastAsia="Times New Roman" w:hAnsi="Verdana"/>
          <w:b/>
        </w:rPr>
      </w:pPr>
      <w:r w:rsidRPr="008C3F44">
        <w:rPr>
          <w:rStyle w:val="citations1"/>
          <w:rFonts w:ascii="Verdana" w:eastAsia="Times New Roman" w:hAnsi="Verdana"/>
          <w:b/>
        </w:rPr>
        <w:t>192.631(g</w:t>
      </w:r>
      <w:proofErr w:type="gramStart"/>
      <w:r w:rsidRPr="008C3F44">
        <w:rPr>
          <w:rStyle w:val="citations1"/>
          <w:rFonts w:ascii="Verdana" w:eastAsia="Times New Roman" w:hAnsi="Verdana"/>
          <w:b/>
        </w:rPr>
        <w:t>)(</w:t>
      </w:r>
      <w:proofErr w:type="gramEnd"/>
      <w:r w:rsidRPr="008C3F44">
        <w:rPr>
          <w:rStyle w:val="citations1"/>
          <w:rFonts w:ascii="Verdana" w:eastAsia="Times New Roman" w:hAnsi="Verdana"/>
          <w:b/>
        </w:rPr>
        <w:t>2)</w:t>
      </w:r>
      <w:r>
        <w:rPr>
          <w:rStyle w:val="citations1"/>
          <w:rFonts w:ascii="Verdana" w:eastAsia="Times New Roman" w:hAnsi="Verdana"/>
          <w:b/>
        </w:rPr>
        <w:t>,</w:t>
      </w:r>
      <w:r w:rsidRPr="008C3F44">
        <w:rPr>
          <w:rStyle w:val="citations1"/>
          <w:rFonts w:ascii="Verdana" w:eastAsia="Times New Roman" w:hAnsi="Verdana"/>
          <w:b/>
        </w:rPr>
        <w:t xml:space="preserve"> </w:t>
      </w:r>
      <w:r>
        <w:rPr>
          <w:rStyle w:val="citations1"/>
          <w:rFonts w:ascii="Verdana" w:eastAsia="Times New Roman" w:hAnsi="Verdana"/>
          <w:b/>
        </w:rPr>
        <w:t>192.631(b)(5)</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8C3F44" w:rsidRPr="005B00F6" w:rsidTr="00630FDD">
        <w:trPr>
          <w:trHeight w:val="385"/>
        </w:trPr>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8C3F44" w:rsidRPr="005B00F6" w:rsidRDefault="008C3F4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8C3F44" w:rsidRPr="005B00F6" w:rsidTr="00630FDD">
        <w:trPr>
          <w:trHeight w:val="385"/>
        </w:trPr>
        <w:sdt>
          <w:sdtPr>
            <w:rPr>
              <w:rFonts w:ascii="Verdana" w:eastAsiaTheme="minorEastAsia" w:hAnsi="Verdana" w:cs="Times New Roman"/>
              <w:sz w:val="36"/>
              <w:szCs w:val="36"/>
            </w:rPr>
            <w:id w:val="672302756"/>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3142486"/>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3689930"/>
            <w14:checkbox>
              <w14:checked w14:val="0"/>
              <w14:checkedState w14:val="00FE" w14:font="Wingdings"/>
              <w14:uncheckedState w14:val="006F" w14:font="Wingdings"/>
            </w14:checkbox>
          </w:sdtPr>
          <w:sdtEndPr/>
          <w:sdtContent>
            <w:tc>
              <w:tcPr>
                <w:tcW w:w="2337"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2079578"/>
            <w14:checkbox>
              <w14:checked w14:val="0"/>
              <w14:checkedState w14:val="00FE" w14:font="Wingdings"/>
              <w14:uncheckedState w14:val="006F" w14:font="Wingdings"/>
            </w14:checkbox>
          </w:sdtPr>
          <w:sdtEndPr/>
          <w:sdtContent>
            <w:tc>
              <w:tcPr>
                <w:tcW w:w="2338" w:type="dxa"/>
                <w:tcBorders>
                  <w:top w:val="nil"/>
                </w:tcBorders>
                <w:vAlign w:val="center"/>
              </w:tcPr>
              <w:p w:rsidR="008C3F44" w:rsidRPr="005B00F6" w:rsidRDefault="008C3F4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8C3F44" w:rsidRPr="005B00F6" w:rsidTr="00630FDD">
        <w:trPr>
          <w:trHeight w:val="193"/>
        </w:trPr>
        <w:tc>
          <w:tcPr>
            <w:tcW w:w="9350" w:type="dxa"/>
            <w:gridSpan w:val="4"/>
            <w:tcBorders>
              <w:bottom w:val="nil"/>
            </w:tcBorders>
          </w:tcPr>
          <w:p w:rsidR="008C3F44" w:rsidRPr="005B00F6" w:rsidRDefault="008C3F4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8C3F44" w:rsidRPr="005B00F6" w:rsidTr="00630FDD">
        <w:trPr>
          <w:trHeight w:val="720"/>
        </w:trPr>
        <w:tc>
          <w:tcPr>
            <w:tcW w:w="9350" w:type="dxa"/>
            <w:gridSpan w:val="4"/>
            <w:tcBorders>
              <w:top w:val="nil"/>
            </w:tcBorders>
          </w:tcPr>
          <w:p w:rsidR="008C3F44" w:rsidRPr="005B00F6" w:rsidRDefault="008C3F44" w:rsidP="00630FDD">
            <w:pPr>
              <w:rPr>
                <w:rFonts w:ascii="Verdana" w:eastAsiaTheme="minorEastAsia" w:hAnsi="Verdana" w:cs="Times New Roman"/>
                <w:sz w:val="16"/>
                <w:szCs w:val="16"/>
              </w:rPr>
            </w:pPr>
          </w:p>
        </w:tc>
      </w:tr>
    </w:tbl>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Default="008C3F44" w:rsidP="008C3F44">
      <w:pPr>
        <w:pStyle w:val="questiontable1"/>
        <w:spacing w:before="0" w:after="0" w:afterAutospacing="0"/>
        <w:rPr>
          <w:rStyle w:val="citations1"/>
          <w:rFonts w:ascii="Verdana" w:eastAsia="Times New Roman" w:hAnsi="Verdana"/>
          <w:b/>
          <w:bCs/>
          <w:szCs w:val="20"/>
        </w:rPr>
      </w:pPr>
    </w:p>
    <w:p w:rsidR="008C3F44" w:rsidRPr="00BE5C4E" w:rsidRDefault="008C3F44" w:rsidP="008C3F4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Lessons Learned</w:t>
      </w:r>
      <w:r>
        <w:rPr>
          <w:rFonts w:ascii="Verdana" w:eastAsia="Times New Roman" w:hAnsi="Verdana"/>
          <w:b/>
          <w:bCs/>
          <w:sz w:val="20"/>
          <w:szCs w:val="20"/>
        </w:rPr>
        <w:br/>
      </w:r>
      <w:proofErr w:type="gramStart"/>
      <w:r w:rsidRPr="00BE5C4E">
        <w:rPr>
          <w:rStyle w:val="text1"/>
          <w:rFonts w:ascii="Verdana" w:eastAsia="Times New Roman" w:hAnsi="Verdana"/>
          <w:i w:val="0"/>
        </w:rPr>
        <w:t>Has</w:t>
      </w:r>
      <w:proofErr w:type="gramEnd"/>
      <w:r w:rsidRPr="00BE5C4E">
        <w:rPr>
          <w:rStyle w:val="text1"/>
          <w:rFonts w:ascii="Verdana" w:eastAsia="Times New Roman" w:hAnsi="Verdana"/>
          <w:i w:val="0"/>
        </w:rPr>
        <w:t xml:space="preserve"> operating experience review training been conducted on lessons learned from a broad range of events (reportable incidents/accidents, near misses, leaks, operational and maintenance errors, etc.)? </w:t>
      </w:r>
      <w:r w:rsidR="007E7B67">
        <w:rPr>
          <w:rStyle w:val="text1"/>
          <w:rFonts w:ascii="Verdana" w:eastAsia="Times New Roman" w:hAnsi="Verdana"/>
          <w:i w:val="0"/>
        </w:rPr>
        <w:t>(Records)</w:t>
      </w:r>
    </w:p>
    <w:p w:rsidR="008C3F44" w:rsidRPr="00BE5C4E" w:rsidRDefault="008C3F44" w:rsidP="008C3F44">
      <w:pPr>
        <w:pStyle w:val="questiontable1"/>
        <w:spacing w:before="0" w:after="0" w:afterAutospacing="0"/>
        <w:rPr>
          <w:rFonts w:ascii="Verdana" w:eastAsia="Times New Roman" w:hAnsi="Verdana"/>
          <w:b/>
        </w:rPr>
      </w:pPr>
      <w:r w:rsidRPr="00BE5C4E">
        <w:rPr>
          <w:rStyle w:val="citations1"/>
          <w:rFonts w:ascii="Verdana" w:eastAsia="Times New Roman" w:hAnsi="Verdana"/>
          <w:b/>
        </w:rPr>
        <w:t>192.631(g</w:t>
      </w:r>
      <w:proofErr w:type="gramStart"/>
      <w:r w:rsidRPr="00BE5C4E">
        <w:rPr>
          <w:rStyle w:val="citations1"/>
          <w:rFonts w:ascii="Verdana" w:eastAsia="Times New Roman" w:hAnsi="Verdana"/>
          <w:b/>
        </w:rPr>
        <w:t>)(</w:t>
      </w:r>
      <w:proofErr w:type="gramEnd"/>
      <w:r w:rsidRPr="00BE5C4E">
        <w:rPr>
          <w:rStyle w:val="citations1"/>
          <w:rFonts w:ascii="Verdana" w:eastAsia="Times New Roman" w:hAnsi="Verdana"/>
          <w:b/>
        </w:rPr>
        <w:t>2)</w:t>
      </w:r>
      <w:r w:rsidR="00BE5C4E" w:rsidRPr="00BE5C4E">
        <w:rPr>
          <w:rStyle w:val="citations1"/>
          <w:rFonts w:ascii="Verdana" w:eastAsia="Times New Roman" w:hAnsi="Verdana"/>
          <w:b/>
        </w:rPr>
        <w:t>,</w:t>
      </w:r>
      <w:r w:rsidRPr="00BE5C4E">
        <w:rPr>
          <w:rStyle w:val="citations1"/>
          <w:rFonts w:ascii="Verdana" w:eastAsia="Times New Roman" w:hAnsi="Verdana"/>
          <w:b/>
        </w:rPr>
        <w:t xml:space="preserve"> </w:t>
      </w:r>
      <w:r w:rsidR="00BE5C4E" w:rsidRPr="00BE5C4E">
        <w:rPr>
          <w:rStyle w:val="citations1"/>
          <w:rFonts w:ascii="Verdana" w:eastAsia="Times New Roman" w:hAnsi="Verdana"/>
          <w:b/>
        </w:rPr>
        <w:t>192.631(b)(5)</w:t>
      </w:r>
    </w:p>
    <w:p w:rsidR="008C3F44" w:rsidRDefault="008C3F4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165168145"/>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5434040"/>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34693423"/>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7611332"/>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BE5C4E" w:rsidRDefault="00BE5C4E" w:rsidP="00BE5C4E">
      <w:pPr>
        <w:keepNext/>
        <w:spacing w:before="100" w:beforeAutospacing="1" w:after="150" w:line="276" w:lineRule="auto"/>
        <w:outlineLvl w:val="2"/>
        <w:rPr>
          <w:rFonts w:ascii="Verdana" w:eastAsia="Times New Roman" w:hAnsi="Verdana" w:cs="Times New Roman"/>
          <w:b/>
          <w:bCs/>
          <w:sz w:val="28"/>
          <w:szCs w:val="28"/>
        </w:rPr>
      </w:pPr>
      <w:bookmarkStart w:id="9" w:name="_Toc62130838"/>
      <w:r w:rsidRPr="00BE5C4E">
        <w:rPr>
          <w:rFonts w:ascii="Verdana" w:eastAsia="Times New Roman" w:hAnsi="Verdana" w:cs="Times New Roman"/>
          <w:b/>
          <w:bCs/>
          <w:sz w:val="28"/>
          <w:szCs w:val="28"/>
        </w:rPr>
        <w:lastRenderedPageBreak/>
        <w:t>CRM, SCADA, and Leak Detection - Training</w:t>
      </w:r>
      <w:bookmarkEnd w:id="9"/>
      <w:r w:rsidRPr="00BE5C4E">
        <w:rPr>
          <w:rFonts w:ascii="Verdana" w:eastAsia="Times New Roman" w:hAnsi="Verdana" w:cs="Times New Roman"/>
          <w:b/>
          <w:bCs/>
          <w:sz w:val="28"/>
          <w:szCs w:val="28"/>
        </w:rPr>
        <w:t xml:space="preserve"> </w:t>
      </w: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Controller Training Program</w:t>
      </w:r>
      <w:r>
        <w:rPr>
          <w:rFonts w:ascii="Verdana" w:eastAsia="Times New Roman" w:hAnsi="Verdana"/>
          <w:b/>
          <w:bCs/>
          <w:sz w:val="20"/>
          <w:szCs w:val="20"/>
        </w:rPr>
        <w:br/>
      </w:r>
      <w:proofErr w:type="gramStart"/>
      <w:r w:rsidRPr="00BE5C4E">
        <w:rPr>
          <w:rStyle w:val="text1"/>
          <w:rFonts w:ascii="Verdana" w:eastAsia="Times New Roman" w:hAnsi="Verdana"/>
          <w:i w:val="0"/>
        </w:rPr>
        <w:t>Has</w:t>
      </w:r>
      <w:proofErr w:type="gramEnd"/>
      <w:r w:rsidRPr="00BE5C4E">
        <w:rPr>
          <w:rStyle w:val="text1"/>
          <w:rFonts w:ascii="Verdana" w:eastAsia="Times New Roman" w:hAnsi="Verdana"/>
          <w:i w:val="0"/>
        </w:rPr>
        <w:t xml:space="preserve"> a controller training program been established to provide training for each controller to carry out their roles and responsibilities?</w:t>
      </w:r>
      <w:r w:rsidR="007E7B67">
        <w:rPr>
          <w:rStyle w:val="text1"/>
          <w:rFonts w:ascii="Verdana" w:eastAsia="Times New Roman" w:hAnsi="Verdana"/>
          <w:i w:val="0"/>
        </w:rPr>
        <w:t xml:space="preserve"> – (Procedures)</w:t>
      </w:r>
    </w:p>
    <w:p w:rsidR="00BE5C4E" w:rsidRPr="00BE5C4E" w:rsidRDefault="00BE5C4E" w:rsidP="00BE5C4E">
      <w:pPr>
        <w:pStyle w:val="questiontable1"/>
        <w:spacing w:before="0" w:after="0" w:afterAutospacing="0"/>
        <w:rPr>
          <w:rFonts w:ascii="Verdana" w:eastAsia="Times New Roman" w:hAnsi="Verdana"/>
          <w:b/>
        </w:rPr>
      </w:pPr>
      <w:r w:rsidRPr="00BE5C4E">
        <w:rPr>
          <w:rStyle w:val="citations1"/>
          <w:rFonts w:ascii="Verdana" w:eastAsia="Times New Roman" w:hAnsi="Verdana"/>
          <w:b/>
        </w:rPr>
        <w:t xml:space="preserve">192.631(h)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318078007"/>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162885"/>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868413"/>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18042509"/>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E4158D" w:rsidRDefault="00BE5C4E" w:rsidP="00BE5C4E">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2. </w:t>
      </w:r>
      <w:r>
        <w:rPr>
          <w:rStyle w:val="Title1"/>
          <w:rFonts w:ascii="Verdana" w:eastAsia="Times New Roman" w:hAnsi="Verdana"/>
          <w:b/>
          <w:bCs/>
          <w:sz w:val="20"/>
          <w:szCs w:val="20"/>
        </w:rPr>
        <w:t>Controller Training Program</w:t>
      </w:r>
      <w:r>
        <w:rPr>
          <w:rFonts w:ascii="Verdana" w:eastAsia="Times New Roman" w:hAnsi="Verdana"/>
          <w:b/>
          <w:bCs/>
          <w:sz w:val="20"/>
          <w:szCs w:val="20"/>
        </w:rPr>
        <w:br/>
      </w:r>
      <w:proofErr w:type="gramStart"/>
      <w:r w:rsidRPr="00E4158D">
        <w:rPr>
          <w:rStyle w:val="text1"/>
          <w:rFonts w:ascii="Verdana" w:eastAsia="Times New Roman" w:hAnsi="Verdana"/>
          <w:i w:val="0"/>
        </w:rPr>
        <w:t>Has</w:t>
      </w:r>
      <w:proofErr w:type="gramEnd"/>
      <w:r w:rsidRPr="00E4158D">
        <w:rPr>
          <w:rStyle w:val="text1"/>
          <w:rFonts w:ascii="Verdana" w:eastAsia="Times New Roman" w:hAnsi="Verdana"/>
          <w:i w:val="0"/>
        </w:rPr>
        <w:t xml:space="preserve"> a controller training program been implemented to provide training for each controller to carry out their roles and responsibilities?</w:t>
      </w:r>
      <w:r w:rsidR="007E7B67">
        <w:rPr>
          <w:rStyle w:val="text1"/>
          <w:rFonts w:ascii="Verdana" w:eastAsia="Times New Roman" w:hAnsi="Verdana"/>
          <w:i w:val="0"/>
        </w:rPr>
        <w:t xml:space="preserve"> (Records)</w:t>
      </w:r>
    </w:p>
    <w:p w:rsidR="00BE5C4E" w:rsidRPr="00E4158D" w:rsidRDefault="00BE5C4E" w:rsidP="00BE5C4E">
      <w:pPr>
        <w:pStyle w:val="questiontable1"/>
        <w:spacing w:before="0" w:after="0" w:afterAutospacing="0"/>
        <w:rPr>
          <w:rStyle w:val="citations1"/>
          <w:rFonts w:ascii="Verdana" w:eastAsia="Times New Roman" w:hAnsi="Verdana"/>
          <w:b/>
        </w:rPr>
      </w:pPr>
      <w:r w:rsidRPr="00E4158D">
        <w:rPr>
          <w:rStyle w:val="citations1"/>
          <w:rFonts w:ascii="Verdana" w:eastAsia="Times New Roman" w:hAnsi="Verdana"/>
          <w:b/>
        </w:rPr>
        <w:t>192.631(h)</w:t>
      </w:r>
    </w:p>
    <w:p w:rsidR="00BE5C4E" w:rsidRDefault="00BE5C4E" w:rsidP="00BE5C4E">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305744832"/>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08813362"/>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3050226"/>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23146092"/>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E4158D"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Training Program Review</w:t>
      </w:r>
      <w:r>
        <w:rPr>
          <w:rFonts w:ascii="Verdana" w:eastAsia="Times New Roman" w:hAnsi="Verdana"/>
          <w:b/>
          <w:bCs/>
          <w:sz w:val="20"/>
          <w:szCs w:val="20"/>
        </w:rPr>
        <w:br/>
      </w:r>
      <w:r w:rsidRPr="00E4158D">
        <w:rPr>
          <w:rStyle w:val="text1"/>
          <w:rFonts w:ascii="Verdana" w:eastAsia="Times New Roman" w:hAnsi="Verdana"/>
          <w:i w:val="0"/>
        </w:rPr>
        <w:t xml:space="preserve">Have processes been established to review the controller training program content to identify potential improvements at least once each calendar year, but at intervals not to exceed 15 months? </w:t>
      </w:r>
      <w:r w:rsidR="007E7B67">
        <w:rPr>
          <w:rStyle w:val="text1"/>
          <w:rFonts w:ascii="Verdana" w:eastAsia="Times New Roman" w:hAnsi="Verdana"/>
          <w:i w:val="0"/>
        </w:rPr>
        <w:t>(Procedures)</w:t>
      </w:r>
    </w:p>
    <w:p w:rsidR="00BE5C4E" w:rsidRPr="00BE5C4E" w:rsidRDefault="00BE5C4E" w:rsidP="00BE5C4E">
      <w:pPr>
        <w:pStyle w:val="questiontable1"/>
        <w:spacing w:before="0" w:after="0" w:afterAutospacing="0"/>
        <w:rPr>
          <w:rFonts w:ascii="Verdana" w:eastAsia="Times New Roman" w:hAnsi="Verdana"/>
          <w:b/>
        </w:rPr>
      </w:pPr>
      <w:r w:rsidRPr="00BE5C4E">
        <w:rPr>
          <w:rStyle w:val="citations1"/>
          <w:rFonts w:ascii="Verdana" w:eastAsia="Times New Roman" w:hAnsi="Verdana"/>
          <w:b/>
        </w:rPr>
        <w:t xml:space="preserve">192.631(h)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619494854"/>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2276846"/>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6641376"/>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9918735"/>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Training Program Review</w:t>
      </w:r>
      <w:r>
        <w:rPr>
          <w:rFonts w:ascii="Verdana" w:eastAsia="Times New Roman" w:hAnsi="Verdana"/>
          <w:b/>
          <w:bCs/>
          <w:sz w:val="20"/>
          <w:szCs w:val="20"/>
        </w:rPr>
        <w:br/>
      </w:r>
      <w:r w:rsidRPr="00BE5C4E">
        <w:rPr>
          <w:rStyle w:val="text1"/>
          <w:rFonts w:ascii="Verdana" w:eastAsia="Times New Roman" w:hAnsi="Verdana"/>
          <w:i w:val="0"/>
        </w:rPr>
        <w:t xml:space="preserve">Have processes been implemented to review the controller training program content to identify potential improvements at least once each calendar year, but at intervals not to exceed 15 months? </w:t>
      </w:r>
      <w:r w:rsidR="007E7B67">
        <w:rPr>
          <w:rStyle w:val="text1"/>
          <w:rFonts w:ascii="Verdana" w:eastAsia="Times New Roman" w:hAnsi="Verdana"/>
          <w:i w:val="0"/>
        </w:rPr>
        <w:t>(Records)</w:t>
      </w:r>
    </w:p>
    <w:p w:rsidR="00BE5C4E" w:rsidRPr="00BE5C4E" w:rsidRDefault="00BE5C4E" w:rsidP="00BE5C4E">
      <w:pPr>
        <w:pStyle w:val="questiontable1"/>
        <w:spacing w:before="0" w:after="0" w:afterAutospacing="0"/>
        <w:rPr>
          <w:rFonts w:ascii="Verdana" w:eastAsia="Times New Roman" w:hAnsi="Verdana"/>
          <w:b/>
        </w:rPr>
      </w:pPr>
      <w:r w:rsidRPr="00BE5C4E">
        <w:rPr>
          <w:rStyle w:val="citations1"/>
          <w:rFonts w:ascii="Verdana" w:eastAsia="Times New Roman" w:hAnsi="Verdana"/>
          <w:b/>
        </w:rPr>
        <w:t xml:space="preserve">192.631(h)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08324782"/>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4217073"/>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3779284"/>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16809803"/>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Content of Training Program</w:t>
      </w:r>
      <w:r>
        <w:rPr>
          <w:rFonts w:ascii="Verdana" w:eastAsia="Times New Roman" w:hAnsi="Verdana"/>
          <w:b/>
          <w:bCs/>
          <w:sz w:val="20"/>
          <w:szCs w:val="20"/>
        </w:rPr>
        <w:br/>
      </w:r>
      <w:proofErr w:type="gramStart"/>
      <w:r w:rsidRPr="00BE5C4E">
        <w:rPr>
          <w:rStyle w:val="text1"/>
          <w:rFonts w:ascii="Verdana" w:eastAsia="Times New Roman" w:hAnsi="Verdana"/>
          <w:i w:val="0"/>
        </w:rPr>
        <w:t>Does</w:t>
      </w:r>
      <w:proofErr w:type="gramEnd"/>
      <w:r w:rsidRPr="00BE5C4E">
        <w:rPr>
          <w:rStyle w:val="text1"/>
          <w:rFonts w:ascii="Verdana" w:eastAsia="Times New Roman" w:hAnsi="Verdana"/>
          <w:i w:val="0"/>
        </w:rPr>
        <w:t xml:space="preserve"> training content address all required material, including training each controller to carry out the roles and responsibilities that were defined by the operator?</w:t>
      </w:r>
      <w:r w:rsidR="007E7B67">
        <w:rPr>
          <w:rStyle w:val="text1"/>
          <w:rFonts w:ascii="Verdana" w:eastAsia="Times New Roman" w:hAnsi="Verdana"/>
          <w:i w:val="0"/>
        </w:rPr>
        <w:t xml:space="preserve"> (Records)</w:t>
      </w:r>
    </w:p>
    <w:p w:rsidR="00BE5C4E" w:rsidRPr="00BE5C4E" w:rsidRDefault="00BE5C4E" w:rsidP="00BE5C4E">
      <w:pPr>
        <w:pStyle w:val="questiontable1"/>
        <w:spacing w:before="0" w:after="0" w:afterAutospacing="0"/>
        <w:rPr>
          <w:rFonts w:ascii="Verdana" w:eastAsia="Times New Roman" w:hAnsi="Verdana"/>
          <w:b/>
        </w:rPr>
      </w:pPr>
      <w:r w:rsidRPr="00BE5C4E">
        <w:rPr>
          <w:rStyle w:val="citations1"/>
          <w:rFonts w:ascii="Verdana" w:eastAsia="Times New Roman" w:hAnsi="Verdana"/>
          <w:b/>
        </w:rPr>
        <w:t xml:space="preserve">192.631(h)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988122194"/>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83127224"/>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9072391"/>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50587917"/>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List of AOCs for Training</w:t>
      </w:r>
      <w:r>
        <w:rPr>
          <w:rFonts w:ascii="Verdana" w:eastAsia="Times New Roman" w:hAnsi="Verdana"/>
          <w:b/>
          <w:bCs/>
          <w:sz w:val="20"/>
          <w:szCs w:val="20"/>
        </w:rPr>
        <w:br/>
      </w:r>
      <w:proofErr w:type="gramStart"/>
      <w:r w:rsidRPr="00BE5C4E">
        <w:rPr>
          <w:rStyle w:val="text1"/>
          <w:rFonts w:ascii="Verdana" w:eastAsia="Times New Roman" w:hAnsi="Verdana"/>
          <w:i w:val="0"/>
        </w:rPr>
        <w:t>Has</w:t>
      </w:r>
      <w:proofErr w:type="gramEnd"/>
      <w:r w:rsidRPr="00BE5C4E">
        <w:rPr>
          <w:rStyle w:val="text1"/>
          <w:rFonts w:ascii="Verdana" w:eastAsia="Times New Roman" w:hAnsi="Verdana"/>
          <w:i w:val="0"/>
        </w:rPr>
        <w:t xml:space="preserve"> a list of the abnormal operating conditions that are likely to occur simultaneously or in sequence been established?</w:t>
      </w:r>
      <w:r w:rsidR="007E7B67">
        <w:rPr>
          <w:rStyle w:val="text1"/>
          <w:rFonts w:ascii="Verdana" w:eastAsia="Times New Roman" w:hAnsi="Verdana"/>
          <w:i w:val="0"/>
        </w:rPr>
        <w:t xml:space="preserve"> (Records)</w:t>
      </w:r>
    </w:p>
    <w:p w:rsidR="00BE5C4E" w:rsidRDefault="00BE5C4E" w:rsidP="00BE5C4E">
      <w:pPr>
        <w:pStyle w:val="questiontable1"/>
        <w:spacing w:before="0" w:after="0" w:afterAutospacing="0"/>
        <w:rPr>
          <w:rStyle w:val="citations1"/>
          <w:rFonts w:ascii="Verdana" w:eastAsia="Times New Roman" w:hAnsi="Verdana"/>
          <w:b/>
        </w:rPr>
      </w:pPr>
      <w:r>
        <w:rPr>
          <w:rStyle w:val="citations1"/>
          <w:rFonts w:ascii="Verdana" w:eastAsia="Times New Roman" w:hAnsi="Verdana"/>
          <w:b/>
        </w:rPr>
        <w:t>192.631(h</w:t>
      </w:r>
      <w:proofErr w:type="gramStart"/>
      <w:r>
        <w:rPr>
          <w:rStyle w:val="citations1"/>
          <w:rFonts w:ascii="Verdana" w:eastAsia="Times New Roman" w:hAnsi="Verdana"/>
          <w:b/>
        </w:rPr>
        <w:t>)(</w:t>
      </w:r>
      <w:proofErr w:type="gramEnd"/>
      <w:r>
        <w:rPr>
          <w:rStyle w:val="citations1"/>
          <w:rFonts w:ascii="Verdana" w:eastAsia="Times New Roman" w:hAnsi="Verdana"/>
          <w:b/>
        </w:rPr>
        <w:t>1)</w:t>
      </w:r>
    </w:p>
    <w:p w:rsidR="00BE5C4E" w:rsidRDefault="00BE5C4E" w:rsidP="00BE5C4E">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408231111"/>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83563382"/>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469845"/>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320805"/>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E4158D"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E4158D">
        <w:rPr>
          <w:rStyle w:val="text1"/>
          <w:rFonts w:ascii="Verdana" w:eastAsia="Times New Roman" w:hAnsi="Verdana"/>
          <w:i w:val="0"/>
        </w:rPr>
        <w:t>Does the training program provide controller training on recognizing and responding to abnormal operating conditions that are likely to occur simultaneously or in sequence</w:t>
      </w:r>
      <w:r w:rsidR="007E7B67">
        <w:rPr>
          <w:rStyle w:val="text1"/>
          <w:rFonts w:ascii="Verdana" w:eastAsia="Times New Roman" w:hAnsi="Verdana"/>
          <w:i w:val="0"/>
        </w:rPr>
        <w:t>? (Procedures)</w:t>
      </w:r>
      <w:r w:rsidRPr="00E4158D">
        <w:rPr>
          <w:rStyle w:val="questionidcontent2"/>
          <w:rFonts w:ascii="Verdana" w:eastAsia="Times New Roman" w:hAnsi="Verdana"/>
          <w:i/>
        </w:rPr>
        <w:t xml:space="preserve"> </w:t>
      </w:r>
    </w:p>
    <w:p w:rsidR="00BE5C4E" w:rsidRDefault="00BE5C4E" w:rsidP="00BE5C4E">
      <w:pPr>
        <w:pStyle w:val="questiontable1"/>
        <w:spacing w:before="0" w:after="0" w:afterAutospacing="0"/>
        <w:rPr>
          <w:rFonts w:ascii="Verdana" w:eastAsia="Times New Roman" w:hAnsi="Verdana"/>
        </w:rPr>
      </w:pPr>
      <w:r>
        <w:rPr>
          <w:rStyle w:val="citations1"/>
          <w:rFonts w:ascii="Verdana" w:eastAsia="Times New Roman" w:hAnsi="Verdana"/>
        </w:rPr>
        <w:t>192.631(h</w:t>
      </w:r>
      <w:proofErr w:type="gramStart"/>
      <w:r>
        <w:rPr>
          <w:rStyle w:val="citations1"/>
          <w:rFonts w:ascii="Verdana" w:eastAsia="Times New Roman" w:hAnsi="Verdana"/>
        </w:rPr>
        <w:t>)(</w:t>
      </w:r>
      <w:proofErr w:type="gramEnd"/>
      <w:r>
        <w:rPr>
          <w:rStyle w:val="citations1"/>
          <w:rFonts w:ascii="Verdana" w:eastAsia="Times New Roman" w:hAnsi="Verdana"/>
        </w:rPr>
        <w:t xml:space="preserve">1)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350182223"/>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5239523"/>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5732261"/>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5012768"/>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BE5C4E">
        <w:rPr>
          <w:rStyle w:val="text1"/>
          <w:rFonts w:ascii="Verdana" w:eastAsia="Times New Roman" w:hAnsi="Verdana"/>
          <w:i w:val="0"/>
        </w:rPr>
        <w:t>Do records indicate the training program used a simulator or tabletop exercises to train controllers how to recognize and respond to abnormal operating conditions?</w:t>
      </w:r>
      <w:r w:rsidR="007E7B67">
        <w:rPr>
          <w:rStyle w:val="text1"/>
          <w:rFonts w:ascii="Verdana" w:eastAsia="Times New Roman" w:hAnsi="Verdana"/>
          <w:i w:val="0"/>
        </w:rPr>
        <w:t xml:space="preserve"> (Records)</w:t>
      </w:r>
    </w:p>
    <w:p w:rsidR="00BE5C4E" w:rsidRPr="00BE5C4E" w:rsidRDefault="00BE5C4E" w:rsidP="00BE5C4E">
      <w:pPr>
        <w:pStyle w:val="questiontable1"/>
        <w:spacing w:before="0" w:after="0" w:afterAutospacing="0"/>
        <w:rPr>
          <w:rFonts w:ascii="Verdana" w:eastAsia="Times New Roman" w:hAnsi="Verdana"/>
          <w:b/>
        </w:rPr>
      </w:pPr>
      <w:r w:rsidRPr="00BE5C4E">
        <w:rPr>
          <w:rStyle w:val="citations1"/>
          <w:rFonts w:ascii="Verdana" w:eastAsia="Times New Roman" w:hAnsi="Verdana"/>
          <w:b/>
        </w:rPr>
        <w:t>192.631(h</w:t>
      </w:r>
      <w:proofErr w:type="gramStart"/>
      <w:r w:rsidRPr="00BE5C4E">
        <w:rPr>
          <w:rStyle w:val="citations1"/>
          <w:rFonts w:ascii="Verdana" w:eastAsia="Times New Roman" w:hAnsi="Verdana"/>
          <w:b/>
        </w:rPr>
        <w:t>)(</w:t>
      </w:r>
      <w:proofErr w:type="gramEnd"/>
      <w:r w:rsidRPr="00BE5C4E">
        <w:rPr>
          <w:rStyle w:val="citations1"/>
          <w:rFonts w:ascii="Verdana" w:eastAsia="Times New Roman" w:hAnsi="Verdana"/>
          <w:b/>
        </w:rPr>
        <w:t xml:space="preserve">2)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213160841"/>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17658785"/>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99456949"/>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4070484"/>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BE5C4E" w:rsidRPr="00BE5C4E"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BE5C4E">
        <w:rPr>
          <w:rStyle w:val="text1"/>
          <w:rFonts w:ascii="Verdana" w:eastAsia="Times New Roman" w:hAnsi="Verdana"/>
          <w:i w:val="0"/>
        </w:rPr>
        <w:t>Does the training program use a simulator or tabletop exercises to train controllers how to recognize and respond to abnormal operating conditions?</w:t>
      </w:r>
      <w:r w:rsidR="007E7B67">
        <w:rPr>
          <w:rStyle w:val="text1"/>
          <w:rFonts w:ascii="Verdana" w:eastAsia="Times New Roman" w:hAnsi="Verdana"/>
          <w:i w:val="0"/>
        </w:rPr>
        <w:t xml:space="preserve"> (Observation)</w:t>
      </w:r>
    </w:p>
    <w:p w:rsidR="00BE5C4E" w:rsidRDefault="00BE5C4E" w:rsidP="00BE5C4E">
      <w:pPr>
        <w:pStyle w:val="questiontable1"/>
        <w:spacing w:before="0" w:after="0" w:afterAutospacing="0"/>
        <w:rPr>
          <w:rStyle w:val="citations1"/>
          <w:rFonts w:ascii="Verdana" w:eastAsia="Times New Roman" w:hAnsi="Verdana"/>
          <w:b/>
        </w:rPr>
      </w:pPr>
      <w:r>
        <w:rPr>
          <w:rStyle w:val="citations1"/>
          <w:rFonts w:ascii="Verdana" w:eastAsia="Times New Roman" w:hAnsi="Verdana"/>
          <w:b/>
        </w:rPr>
        <w:t>192.631(h</w:t>
      </w:r>
      <w:proofErr w:type="gramStart"/>
      <w:r>
        <w:rPr>
          <w:rStyle w:val="citations1"/>
          <w:rFonts w:ascii="Verdana" w:eastAsia="Times New Roman" w:hAnsi="Verdana"/>
          <w:b/>
        </w:rPr>
        <w:t>)(</w:t>
      </w:r>
      <w:proofErr w:type="gramEnd"/>
      <w:r>
        <w:rPr>
          <w:rStyle w:val="citations1"/>
          <w:rFonts w:ascii="Verdana" w:eastAsia="Times New Roman" w:hAnsi="Verdana"/>
          <w:b/>
        </w:rPr>
        <w:t>2)</w:t>
      </w:r>
    </w:p>
    <w:p w:rsidR="00BE5C4E" w:rsidRDefault="00BE5C4E" w:rsidP="00BE5C4E">
      <w:pPr>
        <w:pStyle w:val="questiontable1"/>
        <w:spacing w:before="0" w:after="0" w:afterAutospacing="0"/>
        <w:rPr>
          <w:rStyle w:val="citations1"/>
          <w:rFonts w:ascii="Verdana" w:eastAsia="Times New Roman" w:hAnsi="Verdana"/>
          <w:b/>
        </w:rPr>
      </w:pPr>
    </w:p>
    <w:tbl>
      <w:tblPr>
        <w:tblStyle w:val="TableGrid2"/>
        <w:tblW w:w="0" w:type="auto"/>
        <w:tblLook w:val="04A0" w:firstRow="1" w:lastRow="0" w:firstColumn="1" w:lastColumn="0" w:noHBand="0" w:noVBand="1"/>
      </w:tblPr>
      <w:tblGrid>
        <w:gridCol w:w="2337"/>
        <w:gridCol w:w="2338"/>
        <w:gridCol w:w="2337"/>
        <w:gridCol w:w="2338"/>
      </w:tblGrid>
      <w:tr w:rsidR="00BE5C4E" w:rsidRPr="005B00F6" w:rsidTr="00630FDD">
        <w:trPr>
          <w:trHeight w:val="385"/>
        </w:trPr>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BE5C4E" w:rsidRPr="005B00F6" w:rsidRDefault="00BE5C4E"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BE5C4E" w:rsidRPr="005B00F6" w:rsidTr="00630FDD">
        <w:trPr>
          <w:trHeight w:val="385"/>
        </w:trPr>
        <w:sdt>
          <w:sdtPr>
            <w:rPr>
              <w:rFonts w:ascii="Verdana" w:eastAsiaTheme="minorEastAsia" w:hAnsi="Verdana" w:cs="Times New Roman"/>
              <w:sz w:val="36"/>
              <w:szCs w:val="36"/>
            </w:rPr>
            <w:id w:val="1743523536"/>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7122491"/>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0109499"/>
            <w14:checkbox>
              <w14:checked w14:val="0"/>
              <w14:checkedState w14:val="00FE" w14:font="Wingdings"/>
              <w14:uncheckedState w14:val="006F" w14:font="Wingdings"/>
            </w14:checkbox>
          </w:sdtPr>
          <w:sdtEndPr/>
          <w:sdtContent>
            <w:tc>
              <w:tcPr>
                <w:tcW w:w="2337"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23896934"/>
            <w14:checkbox>
              <w14:checked w14:val="0"/>
              <w14:checkedState w14:val="00FE" w14:font="Wingdings"/>
              <w14:uncheckedState w14:val="006F" w14:font="Wingdings"/>
            </w14:checkbox>
          </w:sdtPr>
          <w:sdtEndPr/>
          <w:sdtContent>
            <w:tc>
              <w:tcPr>
                <w:tcW w:w="2338" w:type="dxa"/>
                <w:tcBorders>
                  <w:top w:val="nil"/>
                </w:tcBorders>
                <w:vAlign w:val="center"/>
              </w:tcPr>
              <w:p w:rsidR="00BE5C4E" w:rsidRPr="005B00F6" w:rsidRDefault="00BE5C4E"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BE5C4E" w:rsidRPr="005B00F6" w:rsidTr="00630FDD">
        <w:trPr>
          <w:trHeight w:val="193"/>
        </w:trPr>
        <w:tc>
          <w:tcPr>
            <w:tcW w:w="9350" w:type="dxa"/>
            <w:gridSpan w:val="4"/>
            <w:tcBorders>
              <w:bottom w:val="nil"/>
            </w:tcBorders>
          </w:tcPr>
          <w:p w:rsidR="00BE5C4E" w:rsidRPr="005B00F6" w:rsidRDefault="00BE5C4E"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BE5C4E" w:rsidRPr="005B00F6" w:rsidTr="00630FDD">
        <w:trPr>
          <w:trHeight w:val="720"/>
        </w:trPr>
        <w:tc>
          <w:tcPr>
            <w:tcW w:w="9350" w:type="dxa"/>
            <w:gridSpan w:val="4"/>
            <w:tcBorders>
              <w:top w:val="nil"/>
            </w:tcBorders>
          </w:tcPr>
          <w:p w:rsidR="00BE5C4E" w:rsidRPr="005B00F6" w:rsidRDefault="00BE5C4E" w:rsidP="00630FDD">
            <w:pPr>
              <w:rPr>
                <w:rFonts w:ascii="Verdana" w:eastAsiaTheme="minorEastAsia" w:hAnsi="Verdana" w:cs="Times New Roman"/>
                <w:sz w:val="16"/>
                <w:szCs w:val="16"/>
              </w:rPr>
            </w:pPr>
          </w:p>
        </w:tc>
      </w:tr>
    </w:tbl>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Default="00BE5C4E" w:rsidP="00BE5C4E">
      <w:pPr>
        <w:pStyle w:val="questiontable1"/>
        <w:spacing w:before="0" w:after="0" w:afterAutospacing="0"/>
        <w:rPr>
          <w:rStyle w:val="citations1"/>
          <w:rFonts w:ascii="Verdana" w:eastAsia="Times New Roman" w:hAnsi="Verdana"/>
          <w:b/>
          <w:bCs/>
          <w:szCs w:val="20"/>
        </w:rPr>
      </w:pPr>
    </w:p>
    <w:p w:rsidR="00BE5C4E" w:rsidRPr="00E4158D" w:rsidRDefault="00BE5C4E" w:rsidP="00BE5C4E">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Communication Training</w:t>
      </w:r>
      <w:r>
        <w:rPr>
          <w:rFonts w:ascii="Verdana" w:eastAsia="Times New Roman" w:hAnsi="Verdana"/>
          <w:b/>
          <w:bCs/>
          <w:sz w:val="20"/>
          <w:szCs w:val="20"/>
        </w:rPr>
        <w:br/>
      </w:r>
      <w:r w:rsidRPr="00E4158D">
        <w:rPr>
          <w:rStyle w:val="text1"/>
          <w:rFonts w:ascii="Verdana" w:eastAsia="Times New Roman" w:hAnsi="Verdana"/>
          <w:i w:val="0"/>
        </w:rPr>
        <w:t>Does the CRM program train controllers on their responsibilities for communication under the operator's</w:t>
      </w:r>
      <w:r w:rsidR="00A11A9B" w:rsidRPr="00E4158D">
        <w:rPr>
          <w:rStyle w:val="text1"/>
          <w:rFonts w:ascii="Verdana" w:eastAsia="Times New Roman" w:hAnsi="Verdana"/>
          <w:i w:val="0"/>
        </w:rPr>
        <w:t xml:space="preserve"> emergency response procedures?</w:t>
      </w:r>
      <w:r w:rsidR="007E7B67">
        <w:rPr>
          <w:rStyle w:val="text1"/>
          <w:rFonts w:ascii="Verdana" w:eastAsia="Times New Roman" w:hAnsi="Verdana"/>
          <w:i w:val="0"/>
        </w:rPr>
        <w:t xml:space="preserve"> (Procedures)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3) </w:t>
      </w:r>
    </w:p>
    <w:p w:rsidR="00BE5C4E" w:rsidRDefault="00BE5C4E"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40620270"/>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9604798"/>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3210455"/>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8950013"/>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Working Knowledge of Pipeline System</w:t>
      </w:r>
      <w:r>
        <w:rPr>
          <w:rFonts w:ascii="Verdana" w:eastAsia="Times New Roman" w:hAnsi="Verdana"/>
          <w:b/>
          <w:bCs/>
          <w:sz w:val="20"/>
          <w:szCs w:val="20"/>
        </w:rPr>
        <w:br/>
      </w:r>
      <w:r w:rsidRPr="00A11A9B">
        <w:rPr>
          <w:rStyle w:val="text1"/>
          <w:rFonts w:ascii="Verdana" w:eastAsia="Times New Roman" w:hAnsi="Verdana"/>
          <w:i w:val="0"/>
        </w:rPr>
        <w:t>Does the training program provide controllers a working knowledge of the pipeline system, especially during the development of abnormal operating conditions?</w:t>
      </w:r>
      <w:r w:rsidR="00A94545">
        <w:rPr>
          <w:rStyle w:val="text1"/>
          <w:rFonts w:ascii="Verdana" w:eastAsia="Times New Roman" w:hAnsi="Verdana"/>
          <w:i w:val="0"/>
        </w:rPr>
        <w:t xml:space="preserve"> (Procedures)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4)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754552518"/>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212423"/>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0791814"/>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5332845"/>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List of Infrequently Used Pipeline Setups</w:t>
      </w:r>
      <w:r>
        <w:rPr>
          <w:rFonts w:ascii="Verdana" w:eastAsia="Times New Roman" w:hAnsi="Verdana"/>
          <w:b/>
          <w:bCs/>
          <w:sz w:val="20"/>
          <w:szCs w:val="20"/>
        </w:rPr>
        <w:br/>
      </w:r>
      <w:proofErr w:type="gramStart"/>
      <w:r w:rsidRPr="00A11A9B">
        <w:rPr>
          <w:rStyle w:val="text1"/>
          <w:rFonts w:ascii="Verdana" w:eastAsia="Times New Roman" w:hAnsi="Verdana"/>
          <w:i w:val="0"/>
        </w:rPr>
        <w:t>Has</w:t>
      </w:r>
      <w:proofErr w:type="gramEnd"/>
      <w:r w:rsidRPr="00A11A9B">
        <w:rPr>
          <w:rStyle w:val="text1"/>
          <w:rFonts w:ascii="Verdana" w:eastAsia="Times New Roman" w:hAnsi="Verdana"/>
          <w:i w:val="0"/>
        </w:rPr>
        <w:t xml:space="preserve"> a list of pipeline operating setups that are periodically (but infrequently) used been established? </w:t>
      </w:r>
      <w:r w:rsidR="00A94545">
        <w:rPr>
          <w:rStyle w:val="text1"/>
          <w:rFonts w:ascii="Verdana" w:eastAsia="Times New Roman" w:hAnsi="Verdana"/>
          <w:i w:val="0"/>
        </w:rPr>
        <w:t>(Records)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5)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801734243"/>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448565"/>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187868"/>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3154607"/>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Review of Procedures Prior to Use</w:t>
      </w:r>
      <w:r>
        <w:rPr>
          <w:rFonts w:ascii="Verdana" w:eastAsia="Times New Roman" w:hAnsi="Verdana"/>
          <w:b/>
          <w:bCs/>
          <w:sz w:val="20"/>
          <w:szCs w:val="20"/>
        </w:rPr>
        <w:br/>
      </w:r>
      <w:r w:rsidRPr="00A11A9B">
        <w:rPr>
          <w:rStyle w:val="text1"/>
          <w:rFonts w:ascii="Verdana" w:eastAsia="Times New Roman" w:hAnsi="Verdana"/>
          <w:i w:val="0"/>
        </w:rPr>
        <w:t xml:space="preserve">Do processes specify that, for pipeline operating set-ups that are periodically (but infrequently) used, the controllers must be provided an opportunity to review relevant procedures in advance of their use? </w:t>
      </w:r>
      <w:r w:rsidR="00A94545">
        <w:rPr>
          <w:rStyle w:val="text1"/>
          <w:rFonts w:ascii="Verdana" w:eastAsia="Times New Roman" w:hAnsi="Verdana"/>
          <w:i w:val="0"/>
        </w:rPr>
        <w:t>(Procedures)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5)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49769871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38675462"/>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7325567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33713140"/>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Control Room Team Training - Personnel</w:t>
      </w:r>
      <w:r>
        <w:rPr>
          <w:rFonts w:ascii="Verdana" w:eastAsia="Times New Roman" w:hAnsi="Verdana"/>
          <w:b/>
          <w:bCs/>
          <w:sz w:val="20"/>
          <w:szCs w:val="20"/>
        </w:rPr>
        <w:br/>
      </w:r>
      <w:r w:rsidRPr="00A11A9B">
        <w:rPr>
          <w:rStyle w:val="text1"/>
          <w:rFonts w:ascii="Verdana" w:eastAsia="Times New Roman" w:hAnsi="Verdana"/>
          <w:i w:val="0"/>
        </w:rPr>
        <w:t xml:space="preserve">Do processes establish who, regardless of location, operationally collaborates with control room personnel? </w:t>
      </w:r>
      <w:r w:rsidR="00A94545">
        <w:rPr>
          <w:rStyle w:val="text1"/>
          <w:rFonts w:ascii="Verdana" w:eastAsia="Times New Roman" w:hAnsi="Verdana"/>
          <w:i w:val="0"/>
        </w:rPr>
        <w:t>(Procedures)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337274277"/>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0381092"/>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28259549"/>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9444060"/>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Control Room Team Training - Frequency</w:t>
      </w:r>
      <w:r>
        <w:rPr>
          <w:rFonts w:ascii="Verdana" w:eastAsia="Times New Roman" w:hAnsi="Verdana"/>
          <w:b/>
          <w:bCs/>
          <w:sz w:val="20"/>
          <w:szCs w:val="20"/>
        </w:rPr>
        <w:br/>
      </w:r>
      <w:r w:rsidRPr="00A11A9B">
        <w:rPr>
          <w:rStyle w:val="text1"/>
          <w:rFonts w:ascii="Verdana" w:eastAsia="Times New Roman" w:hAnsi="Verdana"/>
          <w:i w:val="0"/>
        </w:rPr>
        <w:t>Do processes define the frequency of new and recurring team training?</w:t>
      </w:r>
      <w:r w:rsidR="00A94545">
        <w:rPr>
          <w:rStyle w:val="text1"/>
          <w:rFonts w:ascii="Verdana" w:eastAsia="Times New Roman" w:hAnsi="Verdana"/>
          <w:i w:val="0"/>
        </w:rPr>
        <w:t xml:space="preserve"> (Procedures)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45490173"/>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28433754"/>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3261031"/>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98209100"/>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Control Room Team Training - Completeness</w:t>
      </w:r>
      <w:r>
        <w:rPr>
          <w:rFonts w:ascii="Verdana" w:eastAsia="Times New Roman" w:hAnsi="Verdana"/>
          <w:b/>
          <w:bCs/>
          <w:sz w:val="20"/>
          <w:szCs w:val="20"/>
        </w:rPr>
        <w:br/>
      </w:r>
      <w:r w:rsidRPr="00A11A9B">
        <w:rPr>
          <w:rStyle w:val="text1"/>
          <w:rFonts w:ascii="Verdana" w:eastAsia="Times New Roman" w:hAnsi="Verdana"/>
          <w:i w:val="0"/>
        </w:rPr>
        <w:t xml:space="preserve">Do processes address all operational modes and operational collaboration/control? </w:t>
      </w:r>
      <w:r w:rsidR="00A94545">
        <w:rPr>
          <w:rStyle w:val="text1"/>
          <w:rFonts w:ascii="Verdana" w:eastAsia="Times New Roman" w:hAnsi="Verdana"/>
          <w:i w:val="0"/>
        </w:rPr>
        <w:t>(Procedures)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33873983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17811218"/>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32769977"/>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36581509"/>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Control Room Team Training - Operational Experience</w:t>
      </w:r>
      <w:r>
        <w:rPr>
          <w:rFonts w:ascii="Verdana" w:eastAsia="Times New Roman" w:hAnsi="Verdana"/>
          <w:b/>
          <w:bCs/>
          <w:sz w:val="20"/>
          <w:szCs w:val="20"/>
        </w:rPr>
        <w:br/>
      </w:r>
      <w:r w:rsidRPr="00A11A9B">
        <w:rPr>
          <w:rStyle w:val="text1"/>
          <w:rFonts w:ascii="Verdana" w:eastAsia="Times New Roman" w:hAnsi="Verdana"/>
          <w:i w:val="0"/>
        </w:rPr>
        <w:t>Do processes include incorporation of lessons learned from actual historical events and other oil-gas industry events?</w:t>
      </w:r>
      <w:r w:rsidR="00A94545">
        <w:rPr>
          <w:rStyle w:val="text1"/>
          <w:rFonts w:ascii="Verdana" w:eastAsia="Times New Roman" w:hAnsi="Verdana"/>
          <w:i w:val="0"/>
        </w:rPr>
        <w:t xml:space="preserve"> (Procedures)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298879049"/>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284620"/>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3916064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7904728"/>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Control Room Team Training - Exercises</w:t>
      </w:r>
      <w:r>
        <w:rPr>
          <w:rFonts w:ascii="Verdana" w:eastAsia="Times New Roman" w:hAnsi="Verdana"/>
          <w:b/>
          <w:bCs/>
          <w:sz w:val="20"/>
          <w:szCs w:val="20"/>
        </w:rPr>
        <w:br/>
      </w:r>
      <w:r w:rsidRPr="00A11A9B">
        <w:rPr>
          <w:rStyle w:val="text1"/>
          <w:rFonts w:ascii="Verdana" w:eastAsia="Times New Roman" w:hAnsi="Verdana"/>
          <w:i w:val="0"/>
        </w:rPr>
        <w:t xml:space="preserve">Do records indicate that training exercises were adequate and involved at least one qualified controller? </w:t>
      </w:r>
      <w:r w:rsidR="00A94545">
        <w:rPr>
          <w:rStyle w:val="text1"/>
          <w:rFonts w:ascii="Verdana" w:eastAsia="Times New Roman" w:hAnsi="Verdana"/>
          <w:i w:val="0"/>
        </w:rPr>
        <w:t>(Records)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950980171"/>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79040586"/>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2001250"/>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173286"/>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Control Room Team Training - Exercises</w:t>
      </w:r>
      <w:r>
        <w:rPr>
          <w:rFonts w:ascii="Verdana" w:eastAsia="Times New Roman" w:hAnsi="Verdana"/>
          <w:b/>
          <w:bCs/>
          <w:sz w:val="20"/>
          <w:szCs w:val="20"/>
        </w:rPr>
        <w:br/>
      </w:r>
      <w:r w:rsidRPr="00A11A9B">
        <w:rPr>
          <w:rStyle w:val="text1"/>
          <w:rFonts w:ascii="Verdana" w:eastAsia="Times New Roman" w:hAnsi="Verdana"/>
          <w:i w:val="0"/>
        </w:rPr>
        <w:t>Does implementation of a control room team exercise demonstrate performance in accordance with regulatory and process requirements?</w:t>
      </w:r>
      <w:r w:rsidR="00A94545">
        <w:rPr>
          <w:rStyle w:val="text1"/>
          <w:rFonts w:ascii="Verdana" w:eastAsia="Times New Roman" w:hAnsi="Verdana"/>
          <w:i w:val="0"/>
        </w:rPr>
        <w:t xml:space="preserve"> (Observation)</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898019470"/>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6583863"/>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235458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35692631"/>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Control Room Team Training - Identified Individuals</w:t>
      </w:r>
      <w:r>
        <w:rPr>
          <w:rFonts w:ascii="Verdana" w:eastAsia="Times New Roman" w:hAnsi="Verdana"/>
          <w:b/>
          <w:bCs/>
          <w:sz w:val="20"/>
          <w:szCs w:val="20"/>
        </w:rPr>
        <w:br/>
      </w:r>
      <w:r w:rsidRPr="00A11A9B">
        <w:rPr>
          <w:rStyle w:val="text1"/>
          <w:rFonts w:ascii="Verdana" w:eastAsia="Times New Roman" w:hAnsi="Verdana"/>
          <w:i w:val="0"/>
        </w:rPr>
        <w:t>Do records demonstrate that individuals identified as of January 23, 2018 received team training by January 23, 2019?</w:t>
      </w:r>
      <w:r w:rsidR="00A94545">
        <w:rPr>
          <w:rStyle w:val="text1"/>
          <w:rFonts w:ascii="Verdana" w:eastAsia="Times New Roman" w:hAnsi="Verdana"/>
          <w:i w:val="0"/>
        </w:rPr>
        <w:t xml:space="preserve"> (Records)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192.631(h</w:t>
      </w:r>
      <w:proofErr w:type="gramStart"/>
      <w:r w:rsidRPr="00A11A9B">
        <w:rPr>
          <w:rStyle w:val="citations1"/>
          <w:rFonts w:ascii="Verdana" w:eastAsia="Times New Roman" w:hAnsi="Verdana"/>
          <w:b/>
        </w:rPr>
        <w:t>)(</w:t>
      </w:r>
      <w:proofErr w:type="gramEnd"/>
      <w:r w:rsidRPr="00A11A9B">
        <w:rPr>
          <w:rStyle w:val="citations1"/>
          <w:rFonts w:ascii="Verdana" w:eastAsia="Times New Roman" w:hAnsi="Verdana"/>
          <w:b/>
        </w:rPr>
        <w:t xml:space="preserve">6)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2093044767"/>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7900722"/>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7329270"/>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33802803"/>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A11A9B" w:rsidRPr="00A11A9B" w:rsidRDefault="00A11A9B" w:rsidP="00A11A9B">
      <w:pPr>
        <w:keepNext/>
        <w:spacing w:before="100" w:beforeAutospacing="1" w:after="150" w:line="276" w:lineRule="auto"/>
        <w:outlineLvl w:val="2"/>
        <w:rPr>
          <w:rFonts w:ascii="Verdana" w:eastAsia="Times New Roman" w:hAnsi="Verdana" w:cs="Times New Roman"/>
          <w:b/>
          <w:bCs/>
          <w:sz w:val="28"/>
          <w:szCs w:val="28"/>
        </w:rPr>
      </w:pPr>
      <w:bookmarkStart w:id="10" w:name="_Toc28349993"/>
      <w:bookmarkStart w:id="11" w:name="_Toc62130839"/>
      <w:r w:rsidRPr="00A11A9B">
        <w:rPr>
          <w:rFonts w:ascii="Verdana" w:eastAsia="Times New Roman" w:hAnsi="Verdana" w:cs="Times New Roman"/>
          <w:b/>
          <w:bCs/>
          <w:sz w:val="28"/>
          <w:szCs w:val="28"/>
        </w:rPr>
        <w:lastRenderedPageBreak/>
        <w:t>CRM, SCADA, and Leak Detection - Compliance Validation and Deviations</w:t>
      </w:r>
      <w:bookmarkEnd w:id="10"/>
      <w:bookmarkEnd w:id="11"/>
      <w:r w:rsidRPr="00A11A9B">
        <w:rPr>
          <w:rFonts w:ascii="Verdana" w:eastAsia="Times New Roman" w:hAnsi="Verdana" w:cs="Times New Roman"/>
          <w:b/>
          <w:bCs/>
          <w:sz w:val="28"/>
          <w:szCs w:val="28"/>
        </w:rPr>
        <w:t xml:space="preserve"> </w:t>
      </w:r>
    </w:p>
    <w:p w:rsidR="00A11A9B" w:rsidRDefault="00A11A9B" w:rsidP="00A11A9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Submittal of Procedures</w:t>
      </w:r>
      <w:r>
        <w:rPr>
          <w:rFonts w:ascii="Verdana" w:eastAsia="Times New Roman" w:hAnsi="Verdana"/>
          <w:b/>
          <w:bCs/>
          <w:sz w:val="20"/>
          <w:szCs w:val="20"/>
        </w:rPr>
        <w:br/>
      </w:r>
      <w:r w:rsidRPr="00A11A9B">
        <w:rPr>
          <w:rStyle w:val="text1"/>
          <w:rFonts w:ascii="Verdana" w:eastAsia="Times New Roman" w:hAnsi="Verdana"/>
          <w:i w:val="0"/>
        </w:rPr>
        <w:t>Are there adequate processes to assure that the operator is responsive to requests from applicable agencies to submit their CRM procedures?</w:t>
      </w:r>
      <w:r w:rsidR="00D8660F">
        <w:rPr>
          <w:rStyle w:val="text1"/>
          <w:rFonts w:ascii="Verdana" w:eastAsia="Times New Roman" w:hAnsi="Verdana"/>
          <w:i w:val="0"/>
        </w:rPr>
        <w:t xml:space="preserve"> (Procedures)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 xml:space="preserve">192.631(i)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85471115"/>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70076206"/>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97250760"/>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2196878"/>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Pr="00A11A9B" w:rsidRDefault="00A11A9B" w:rsidP="00A11A9B">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Record of Procedure Submittals</w:t>
      </w:r>
      <w:r>
        <w:rPr>
          <w:rFonts w:ascii="Verdana" w:eastAsia="Times New Roman" w:hAnsi="Verdana"/>
          <w:b/>
          <w:bCs/>
          <w:sz w:val="20"/>
          <w:szCs w:val="20"/>
        </w:rPr>
        <w:br/>
      </w:r>
      <w:proofErr w:type="gramStart"/>
      <w:r w:rsidRPr="00A11A9B">
        <w:rPr>
          <w:rStyle w:val="text1"/>
          <w:rFonts w:ascii="Verdana" w:eastAsia="Times New Roman" w:hAnsi="Verdana"/>
          <w:i w:val="0"/>
        </w:rPr>
        <w:t>Has</w:t>
      </w:r>
      <w:proofErr w:type="gramEnd"/>
      <w:r w:rsidRPr="00A11A9B">
        <w:rPr>
          <w:rStyle w:val="text1"/>
          <w:rFonts w:ascii="Verdana" w:eastAsia="Times New Roman" w:hAnsi="Verdana"/>
          <w:i w:val="0"/>
        </w:rPr>
        <w:t xml:space="preserve"> the operator been responsive to requests from applicable agencies to submit their CRM procedures? </w:t>
      </w:r>
      <w:r w:rsidR="00D8660F">
        <w:rPr>
          <w:rStyle w:val="text1"/>
          <w:rFonts w:ascii="Verdana" w:eastAsia="Times New Roman" w:hAnsi="Verdana"/>
          <w:i w:val="0"/>
        </w:rPr>
        <w:t>(Records)</w:t>
      </w:r>
    </w:p>
    <w:p w:rsidR="00A11A9B" w:rsidRPr="00A11A9B" w:rsidRDefault="00A11A9B" w:rsidP="00A11A9B">
      <w:pPr>
        <w:pStyle w:val="questiontable1"/>
        <w:spacing w:before="0" w:after="0" w:afterAutospacing="0"/>
        <w:rPr>
          <w:rFonts w:ascii="Verdana" w:eastAsia="Times New Roman" w:hAnsi="Verdana"/>
          <w:b/>
        </w:rPr>
      </w:pPr>
      <w:r w:rsidRPr="00A11A9B">
        <w:rPr>
          <w:rStyle w:val="citations1"/>
          <w:rFonts w:ascii="Verdana" w:eastAsia="Times New Roman" w:hAnsi="Verdana"/>
          <w:b/>
        </w:rPr>
        <w:t xml:space="preserve">192.631(i)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A11A9B" w:rsidRPr="005B00F6" w:rsidTr="00630FDD">
        <w:trPr>
          <w:trHeight w:val="385"/>
        </w:trPr>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A11A9B" w:rsidRPr="005B00F6" w:rsidRDefault="00A11A9B"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A11A9B" w:rsidRPr="005B00F6" w:rsidTr="00630FDD">
        <w:trPr>
          <w:trHeight w:val="385"/>
        </w:trPr>
        <w:sdt>
          <w:sdtPr>
            <w:rPr>
              <w:rFonts w:ascii="Verdana" w:eastAsiaTheme="minorEastAsia" w:hAnsi="Verdana" w:cs="Times New Roman"/>
              <w:sz w:val="36"/>
              <w:szCs w:val="36"/>
            </w:rPr>
            <w:id w:val="-1239704236"/>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86892614"/>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5826432"/>
            <w14:checkbox>
              <w14:checked w14:val="0"/>
              <w14:checkedState w14:val="00FE" w14:font="Wingdings"/>
              <w14:uncheckedState w14:val="006F" w14:font="Wingdings"/>
            </w14:checkbox>
          </w:sdtPr>
          <w:sdtEndPr/>
          <w:sdtContent>
            <w:tc>
              <w:tcPr>
                <w:tcW w:w="2337"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5128853"/>
            <w14:checkbox>
              <w14:checked w14:val="0"/>
              <w14:checkedState w14:val="00FE" w14:font="Wingdings"/>
              <w14:uncheckedState w14:val="006F" w14:font="Wingdings"/>
            </w14:checkbox>
          </w:sdtPr>
          <w:sdtEndPr/>
          <w:sdtContent>
            <w:tc>
              <w:tcPr>
                <w:tcW w:w="2338" w:type="dxa"/>
                <w:tcBorders>
                  <w:top w:val="nil"/>
                </w:tcBorders>
                <w:vAlign w:val="center"/>
              </w:tcPr>
              <w:p w:rsidR="00A11A9B" w:rsidRPr="005B00F6" w:rsidRDefault="00A11A9B"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A11A9B" w:rsidRPr="005B00F6" w:rsidTr="00630FDD">
        <w:trPr>
          <w:trHeight w:val="193"/>
        </w:trPr>
        <w:tc>
          <w:tcPr>
            <w:tcW w:w="9350" w:type="dxa"/>
            <w:gridSpan w:val="4"/>
            <w:tcBorders>
              <w:bottom w:val="nil"/>
            </w:tcBorders>
          </w:tcPr>
          <w:p w:rsidR="00A11A9B" w:rsidRPr="005B00F6" w:rsidRDefault="00A11A9B"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A11A9B" w:rsidRPr="005B00F6" w:rsidTr="00630FDD">
        <w:trPr>
          <w:trHeight w:val="720"/>
        </w:trPr>
        <w:tc>
          <w:tcPr>
            <w:tcW w:w="9350" w:type="dxa"/>
            <w:gridSpan w:val="4"/>
            <w:tcBorders>
              <w:top w:val="nil"/>
            </w:tcBorders>
          </w:tcPr>
          <w:p w:rsidR="00A11A9B" w:rsidRPr="005B00F6" w:rsidRDefault="00A11A9B" w:rsidP="00630FDD">
            <w:pPr>
              <w:rPr>
                <w:rFonts w:ascii="Verdana" w:eastAsiaTheme="minorEastAsia" w:hAnsi="Verdana" w:cs="Times New Roman"/>
                <w:sz w:val="16"/>
                <w:szCs w:val="16"/>
              </w:rPr>
            </w:pPr>
          </w:p>
        </w:tc>
      </w:tr>
    </w:tbl>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Style w:val="citations1"/>
          <w:rFonts w:ascii="Verdana" w:eastAsia="Times New Roman" w:hAnsi="Verdana"/>
          <w:b/>
          <w:bCs/>
          <w:szCs w:val="20"/>
        </w:rPr>
      </w:pPr>
    </w:p>
    <w:p w:rsidR="00A11A9B" w:rsidRDefault="00A11A9B" w:rsidP="00A11A9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CRM Coordinator</w:t>
      </w:r>
      <w:r>
        <w:rPr>
          <w:rFonts w:ascii="Verdana" w:eastAsia="Times New Roman" w:hAnsi="Verdana"/>
          <w:b/>
          <w:bCs/>
          <w:sz w:val="20"/>
          <w:szCs w:val="20"/>
        </w:rPr>
        <w:br/>
      </w:r>
      <w:proofErr w:type="gramStart"/>
      <w:r w:rsidRPr="00FF58B4">
        <w:rPr>
          <w:rStyle w:val="text1"/>
          <w:rFonts w:ascii="Verdana" w:eastAsia="Times New Roman" w:hAnsi="Verdana"/>
          <w:i w:val="0"/>
        </w:rPr>
        <w:t>Is</w:t>
      </w:r>
      <w:proofErr w:type="gramEnd"/>
      <w:r w:rsidRPr="00FF58B4">
        <w:rPr>
          <w:rStyle w:val="text1"/>
          <w:rFonts w:ascii="Verdana" w:eastAsia="Times New Roman" w:hAnsi="Verdana"/>
          <w:i w:val="0"/>
        </w:rPr>
        <w:t xml:space="preserve"> there an individual that is responsible and accountable for compliance with requests from PHMS</w:t>
      </w:r>
      <w:r w:rsidR="00FF58B4" w:rsidRPr="00FF58B4">
        <w:rPr>
          <w:rStyle w:val="text1"/>
          <w:rFonts w:ascii="Verdana" w:eastAsia="Times New Roman" w:hAnsi="Verdana"/>
          <w:i w:val="0"/>
        </w:rPr>
        <w:t>A or other applicable agencies?</w:t>
      </w:r>
      <w:r w:rsidR="00D8660F">
        <w:rPr>
          <w:rStyle w:val="text1"/>
          <w:rFonts w:ascii="Verdana" w:eastAsia="Times New Roman" w:hAnsi="Verdana"/>
          <w:i w:val="0"/>
        </w:rPr>
        <w:t xml:space="preserve"> (Records)</w:t>
      </w:r>
    </w:p>
    <w:p w:rsidR="00A11A9B" w:rsidRPr="00FF58B4" w:rsidRDefault="00A11A9B" w:rsidP="00A11A9B">
      <w:pPr>
        <w:pStyle w:val="questiontable1"/>
        <w:spacing w:before="0" w:after="0" w:afterAutospacing="0"/>
        <w:rPr>
          <w:rFonts w:ascii="Verdana" w:eastAsia="Times New Roman" w:hAnsi="Verdana"/>
          <w:b/>
        </w:rPr>
      </w:pPr>
      <w:r w:rsidRPr="00FF58B4">
        <w:rPr>
          <w:rStyle w:val="citations1"/>
          <w:rFonts w:ascii="Verdana" w:eastAsia="Times New Roman" w:hAnsi="Verdana"/>
          <w:b/>
        </w:rPr>
        <w:t xml:space="preserve">192.631(i) </w:t>
      </w:r>
    </w:p>
    <w:p w:rsidR="00A11A9B" w:rsidRDefault="00A11A9B"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633905092"/>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83913212"/>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9783186"/>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22801795"/>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CRM Records Management</w:t>
      </w:r>
      <w:r>
        <w:rPr>
          <w:rFonts w:ascii="Verdana" w:eastAsia="Times New Roman" w:hAnsi="Verdana"/>
          <w:b/>
          <w:bCs/>
          <w:sz w:val="20"/>
          <w:szCs w:val="20"/>
        </w:rPr>
        <w:br/>
      </w:r>
      <w:r w:rsidRPr="00FF58B4">
        <w:rPr>
          <w:rStyle w:val="text1"/>
          <w:rFonts w:ascii="Verdana" w:eastAsia="Times New Roman" w:hAnsi="Verdana"/>
          <w:i w:val="0"/>
        </w:rPr>
        <w:t>Are records management processes adequate to assure records are sufficient to demonstrat</w:t>
      </w:r>
      <w:r>
        <w:rPr>
          <w:rStyle w:val="text1"/>
          <w:rFonts w:ascii="Verdana" w:eastAsia="Times New Roman" w:hAnsi="Verdana"/>
          <w:i w:val="0"/>
        </w:rPr>
        <w:t>e compliance with the CRM rule?</w:t>
      </w:r>
      <w:r w:rsidR="00D8660F">
        <w:rPr>
          <w:rStyle w:val="text1"/>
          <w:rFonts w:ascii="Verdana" w:eastAsia="Times New Roman" w:hAnsi="Verdana"/>
          <w:i w:val="0"/>
        </w:rPr>
        <w:t xml:space="preserve"> (Procedures)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192.631(j</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 xml:space="preserve">1)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384676374"/>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2265227"/>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21894665"/>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28513129"/>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CRM Records</w:t>
      </w:r>
      <w:r>
        <w:rPr>
          <w:rFonts w:ascii="Verdana" w:eastAsia="Times New Roman" w:hAnsi="Verdana"/>
          <w:b/>
          <w:bCs/>
          <w:sz w:val="20"/>
          <w:szCs w:val="20"/>
        </w:rPr>
        <w:br/>
      </w:r>
      <w:r w:rsidRPr="00FF58B4">
        <w:rPr>
          <w:rStyle w:val="text1"/>
          <w:rFonts w:ascii="Verdana" w:eastAsia="Times New Roman" w:hAnsi="Verdana"/>
          <w:i w:val="0"/>
        </w:rPr>
        <w:t>Are records sufficient to demonstrate compliance with the CRM rule?</w:t>
      </w:r>
      <w:r w:rsidR="00D8660F">
        <w:rPr>
          <w:rStyle w:val="text1"/>
          <w:rFonts w:ascii="Verdana" w:eastAsia="Times New Roman" w:hAnsi="Verdana"/>
          <w:i w:val="0"/>
        </w:rPr>
        <w:t xml:space="preserve"> (Records)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192.631(j</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 xml:space="preserve">1)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75390066"/>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71463740"/>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4290546"/>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48742849"/>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Electronic Records</w:t>
      </w:r>
      <w:r>
        <w:rPr>
          <w:rFonts w:ascii="Verdana" w:eastAsia="Times New Roman" w:hAnsi="Verdana"/>
          <w:b/>
          <w:bCs/>
          <w:sz w:val="20"/>
          <w:szCs w:val="20"/>
        </w:rPr>
        <w:br/>
      </w:r>
      <w:proofErr w:type="gramStart"/>
      <w:r w:rsidRPr="00FF58B4">
        <w:rPr>
          <w:rStyle w:val="text1"/>
          <w:rFonts w:ascii="Verdana" w:eastAsia="Times New Roman" w:hAnsi="Verdana"/>
          <w:i w:val="0"/>
        </w:rPr>
        <w:t>Are</w:t>
      </w:r>
      <w:proofErr w:type="gramEnd"/>
      <w:r w:rsidRPr="00FF58B4">
        <w:rPr>
          <w:rStyle w:val="text1"/>
          <w:rFonts w:ascii="Verdana" w:eastAsia="Times New Roman" w:hAnsi="Verdana"/>
          <w:i w:val="0"/>
        </w:rPr>
        <w:t xml:space="preserve"> electronic records properly stored, safeguarded, and readily retrievable? </w:t>
      </w:r>
      <w:r w:rsidR="00D8660F">
        <w:rPr>
          <w:rStyle w:val="text1"/>
          <w:rFonts w:ascii="Verdana" w:eastAsia="Times New Roman" w:hAnsi="Verdana"/>
          <w:i w:val="0"/>
        </w:rPr>
        <w:t>(Records)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192.631(j</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 xml:space="preserve">1)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303200700"/>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5930325"/>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7107798"/>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8076203"/>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CRM Deviations</w:t>
      </w:r>
      <w:r>
        <w:rPr>
          <w:rFonts w:ascii="Verdana" w:eastAsia="Times New Roman" w:hAnsi="Verdana"/>
          <w:b/>
          <w:bCs/>
          <w:sz w:val="20"/>
          <w:szCs w:val="20"/>
        </w:rPr>
        <w:br/>
      </w:r>
      <w:proofErr w:type="gramStart"/>
      <w:r w:rsidRPr="00FF58B4">
        <w:rPr>
          <w:rStyle w:val="text1"/>
          <w:rFonts w:ascii="Verdana" w:eastAsia="Times New Roman" w:hAnsi="Verdana"/>
          <w:i w:val="0"/>
        </w:rPr>
        <w:t>Are</w:t>
      </w:r>
      <w:proofErr w:type="gramEnd"/>
      <w:r w:rsidRPr="00FF58B4">
        <w:rPr>
          <w:rStyle w:val="text1"/>
          <w:rFonts w:ascii="Verdana" w:eastAsia="Times New Roman" w:hAnsi="Verdana"/>
          <w:i w:val="0"/>
        </w:rPr>
        <w:t xml:space="preserve"> there processes to demonstrate and provide a documented record that every deviation from any CRM rule requirement was necessary for safe operation?</w:t>
      </w:r>
      <w:r w:rsidR="00D8660F">
        <w:rPr>
          <w:rStyle w:val="text1"/>
          <w:rFonts w:ascii="Verdana" w:eastAsia="Times New Roman" w:hAnsi="Verdana"/>
          <w:i w:val="0"/>
        </w:rPr>
        <w:t xml:space="preserve"> (Procedures)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192.631(j</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 xml:space="preserve">2)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487283595"/>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0101080"/>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181249"/>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69569845"/>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Deviation Records</w:t>
      </w:r>
      <w:r>
        <w:rPr>
          <w:rFonts w:ascii="Verdana" w:eastAsia="Times New Roman" w:hAnsi="Verdana"/>
          <w:b/>
          <w:bCs/>
          <w:sz w:val="20"/>
          <w:szCs w:val="20"/>
        </w:rPr>
        <w:br/>
      </w:r>
      <w:proofErr w:type="gramStart"/>
      <w:r w:rsidRPr="00FF58B4">
        <w:rPr>
          <w:rStyle w:val="text1"/>
          <w:rFonts w:ascii="Verdana" w:eastAsia="Times New Roman" w:hAnsi="Verdana"/>
          <w:i w:val="0"/>
        </w:rPr>
        <w:t>Were</w:t>
      </w:r>
      <w:proofErr w:type="gramEnd"/>
      <w:r w:rsidRPr="00FF58B4">
        <w:rPr>
          <w:rStyle w:val="text1"/>
          <w:rFonts w:ascii="Verdana" w:eastAsia="Times New Roman" w:hAnsi="Verdana"/>
          <w:i w:val="0"/>
        </w:rPr>
        <w:t xml:space="preserve"> all deviations documented in a way that demonstrates they were necessary for safe operation? </w:t>
      </w:r>
      <w:r w:rsidR="00D8660F">
        <w:rPr>
          <w:rStyle w:val="text1"/>
          <w:rFonts w:ascii="Verdana" w:eastAsia="Times New Roman" w:hAnsi="Verdana"/>
          <w:i w:val="0"/>
        </w:rPr>
        <w:t>(Records)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192.631(j</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 xml:space="preserve">2)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2054306612"/>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2222051"/>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7928417"/>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16681834"/>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pPr>
        <w:rPr>
          <w:rStyle w:val="citations1"/>
          <w:rFonts w:ascii="Verdana" w:eastAsia="Times New Roman" w:hAnsi="Verdana" w:cs="Times New Roman"/>
          <w:b/>
          <w:bCs/>
          <w:szCs w:val="20"/>
        </w:rPr>
      </w:pPr>
      <w:r>
        <w:rPr>
          <w:rStyle w:val="citations1"/>
          <w:rFonts w:ascii="Verdana" w:eastAsia="Times New Roman" w:hAnsi="Verdana"/>
          <w:b/>
          <w:bCs/>
          <w:szCs w:val="20"/>
        </w:rPr>
        <w:br w:type="page"/>
      </w:r>
    </w:p>
    <w:p w:rsidR="00FF58B4" w:rsidRPr="00FF58B4" w:rsidRDefault="00FF58B4" w:rsidP="00FF58B4">
      <w:pPr>
        <w:keepNext/>
        <w:spacing w:before="100" w:beforeAutospacing="1" w:after="150" w:line="276" w:lineRule="auto"/>
        <w:outlineLvl w:val="2"/>
        <w:rPr>
          <w:rFonts w:ascii="Verdana" w:eastAsia="Times New Roman" w:hAnsi="Verdana" w:cs="Times New Roman"/>
          <w:b/>
          <w:bCs/>
          <w:sz w:val="28"/>
          <w:szCs w:val="28"/>
        </w:rPr>
      </w:pPr>
      <w:bookmarkStart w:id="12" w:name="_Toc62130840"/>
      <w:r w:rsidRPr="00FF58B4">
        <w:rPr>
          <w:rFonts w:ascii="Verdana" w:eastAsia="Times New Roman" w:hAnsi="Verdana" w:cs="Times New Roman"/>
          <w:b/>
          <w:bCs/>
          <w:sz w:val="28"/>
          <w:szCs w:val="28"/>
        </w:rPr>
        <w:lastRenderedPageBreak/>
        <w:t>CRM, SCADA, and Leak Detection - Leak Detection</w:t>
      </w:r>
      <w:bookmarkEnd w:id="12"/>
      <w:r w:rsidRPr="00FF58B4">
        <w:rPr>
          <w:rFonts w:ascii="Verdana" w:eastAsia="Times New Roman" w:hAnsi="Verdana" w:cs="Times New Roman"/>
          <w:b/>
          <w:bCs/>
          <w:sz w:val="28"/>
          <w:szCs w:val="28"/>
        </w:rPr>
        <w:t xml:space="preserve"> </w:t>
      </w: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Leak Detection Measures</w:t>
      </w:r>
      <w:r>
        <w:rPr>
          <w:rFonts w:ascii="Verdana" w:eastAsia="Times New Roman" w:hAnsi="Verdana"/>
          <w:b/>
          <w:bCs/>
          <w:sz w:val="20"/>
          <w:szCs w:val="20"/>
        </w:rPr>
        <w:br/>
      </w:r>
      <w:r w:rsidRPr="00FF58B4">
        <w:rPr>
          <w:rStyle w:val="text1"/>
          <w:rFonts w:ascii="Verdana" w:eastAsia="Times New Roman" w:hAnsi="Verdana"/>
          <w:i w:val="0"/>
        </w:rPr>
        <w:t>Do records demonstrate the operator has identified, considered, or implemented leak detection measures to mitigate the cons</w:t>
      </w:r>
      <w:r>
        <w:rPr>
          <w:rStyle w:val="text1"/>
          <w:rFonts w:ascii="Verdana" w:eastAsia="Times New Roman" w:hAnsi="Verdana"/>
          <w:i w:val="0"/>
        </w:rPr>
        <w:t>equences of a pipeline failure?</w:t>
      </w:r>
      <w:r w:rsidR="00D8660F">
        <w:rPr>
          <w:rStyle w:val="text1"/>
          <w:rFonts w:ascii="Verdana" w:eastAsia="Times New Roman" w:hAnsi="Verdana"/>
          <w:i w:val="0"/>
        </w:rPr>
        <w:t xml:space="preserve"> (Records)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 xml:space="preserve">192.631(g) </w:t>
      </w:r>
    </w:p>
    <w:p w:rsidR="00FF58B4" w:rsidRDefault="00FF58B4" w:rsidP="007B618F">
      <w:pPr>
        <w:pStyle w:val="questiontable1"/>
        <w:spacing w:before="0" w:after="0" w:afterAutospacing="0"/>
        <w:rPr>
          <w:rStyle w:val="citations1"/>
          <w:rFonts w:ascii="Verdana" w:eastAsia="Times New Roman" w:hAnsi="Verdana"/>
          <w:b/>
          <w:bCs/>
          <w:szCs w:val="20"/>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107507265"/>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0521687"/>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3472142"/>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78701520"/>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7B618F">
      <w:pPr>
        <w:pStyle w:val="questiontable1"/>
        <w:spacing w:before="0" w:after="0" w:afterAutospacing="0"/>
        <w:rPr>
          <w:rStyle w:val="text1"/>
          <w:rFonts w:ascii="Verdana" w:eastAsia="Times New Roman" w:hAnsi="Verdana"/>
          <w:i w:val="0"/>
        </w:rPr>
      </w:pPr>
      <w:r>
        <w:rPr>
          <w:rFonts w:ascii="Verdana" w:eastAsia="Times New Roman" w:hAnsi="Verdana"/>
          <w:b/>
          <w:bCs/>
          <w:sz w:val="20"/>
          <w:szCs w:val="20"/>
        </w:rPr>
        <w:t xml:space="preserve">2. </w:t>
      </w:r>
      <w:r>
        <w:rPr>
          <w:rStyle w:val="Title1"/>
          <w:rFonts w:ascii="Verdana" w:eastAsia="Times New Roman" w:hAnsi="Verdana"/>
          <w:b/>
          <w:bCs/>
          <w:sz w:val="20"/>
          <w:szCs w:val="20"/>
        </w:rPr>
        <w:t>Facility Leak Detection</w:t>
      </w:r>
      <w:r>
        <w:rPr>
          <w:rFonts w:ascii="Verdana" w:eastAsia="Times New Roman" w:hAnsi="Verdana"/>
          <w:b/>
          <w:bCs/>
          <w:sz w:val="20"/>
          <w:szCs w:val="20"/>
        </w:rPr>
        <w:br/>
      </w:r>
      <w:r w:rsidRPr="00FF58B4">
        <w:rPr>
          <w:rStyle w:val="text1"/>
          <w:rFonts w:ascii="Verdana" w:eastAsia="Times New Roman" w:hAnsi="Verdana"/>
          <w:i w:val="0"/>
        </w:rPr>
        <w:t>Does the process require continuing surveillance of facilities to determine and take appropriate action concerning failures/leakage history?</w:t>
      </w:r>
      <w:r w:rsidR="00D8660F">
        <w:rPr>
          <w:rStyle w:val="text1"/>
          <w:rFonts w:ascii="Verdana" w:eastAsia="Times New Roman" w:hAnsi="Verdana"/>
          <w:i w:val="0"/>
        </w:rPr>
        <w:t xml:space="preserve"> (Procedures)</w:t>
      </w:r>
    </w:p>
    <w:p w:rsidR="00FF58B4" w:rsidRPr="00FF58B4" w:rsidRDefault="00FF58B4" w:rsidP="007B618F">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192.605(b</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1), 192.613(a), 192.631(b)</w:t>
      </w:r>
    </w:p>
    <w:p w:rsidR="00FF58B4" w:rsidRDefault="00FF58B4" w:rsidP="007B618F">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590089519"/>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9972068"/>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66344561"/>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23317575"/>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Pr="00FF58B4" w:rsidRDefault="00FF58B4" w:rsidP="00FF58B4">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Facility Leak Detection</w:t>
      </w:r>
      <w:r>
        <w:rPr>
          <w:rFonts w:ascii="Verdana" w:eastAsia="Times New Roman" w:hAnsi="Verdana"/>
          <w:b/>
          <w:bCs/>
          <w:sz w:val="20"/>
          <w:szCs w:val="20"/>
        </w:rPr>
        <w:br/>
      </w:r>
      <w:r w:rsidRPr="00FF58B4">
        <w:rPr>
          <w:rStyle w:val="text1"/>
          <w:rFonts w:ascii="Verdana" w:eastAsia="Times New Roman" w:hAnsi="Verdana"/>
          <w:i w:val="0"/>
        </w:rPr>
        <w:t>Do records indicate continuing surveillance of facilities to determine and take appropriate action conce</w:t>
      </w:r>
      <w:r>
        <w:rPr>
          <w:rStyle w:val="text1"/>
          <w:rFonts w:ascii="Verdana" w:eastAsia="Times New Roman" w:hAnsi="Verdana"/>
          <w:i w:val="0"/>
        </w:rPr>
        <w:t>rning failures/leakage history?</w:t>
      </w:r>
      <w:r w:rsidR="00D8660F">
        <w:rPr>
          <w:rStyle w:val="text1"/>
          <w:rFonts w:ascii="Verdana" w:eastAsia="Times New Roman" w:hAnsi="Verdana"/>
          <w:i w:val="0"/>
        </w:rPr>
        <w:t xml:space="preserve"> (Records)</w:t>
      </w:r>
    </w:p>
    <w:p w:rsidR="00FF58B4" w:rsidRPr="00FF58B4" w:rsidRDefault="00FF58B4" w:rsidP="00FF58B4">
      <w:pPr>
        <w:pStyle w:val="questiontable1"/>
        <w:spacing w:before="0" w:after="0" w:afterAutospacing="0"/>
        <w:rPr>
          <w:rFonts w:ascii="Verdana" w:eastAsia="Times New Roman" w:hAnsi="Verdana"/>
          <w:b/>
        </w:rPr>
      </w:pPr>
      <w:r w:rsidRPr="00FF58B4">
        <w:rPr>
          <w:rStyle w:val="citations1"/>
          <w:rFonts w:ascii="Verdana" w:eastAsia="Times New Roman" w:hAnsi="Verdana"/>
          <w:b/>
        </w:rPr>
        <w:t>192.605(b</w:t>
      </w:r>
      <w:proofErr w:type="gramStart"/>
      <w:r w:rsidRPr="00FF58B4">
        <w:rPr>
          <w:rStyle w:val="citations1"/>
          <w:rFonts w:ascii="Verdana" w:eastAsia="Times New Roman" w:hAnsi="Verdana"/>
          <w:b/>
        </w:rPr>
        <w:t>)(</w:t>
      </w:r>
      <w:proofErr w:type="gramEnd"/>
      <w:r w:rsidRPr="00FF58B4">
        <w:rPr>
          <w:rStyle w:val="citations1"/>
          <w:rFonts w:ascii="Verdana" w:eastAsia="Times New Roman" w:hAnsi="Verdana"/>
          <w:b/>
        </w:rPr>
        <w:t>1)</w:t>
      </w:r>
      <w:r>
        <w:rPr>
          <w:rStyle w:val="citations1"/>
          <w:rFonts w:ascii="Verdana" w:eastAsia="Times New Roman" w:hAnsi="Verdana"/>
          <w:b/>
        </w:rPr>
        <w:t>,</w:t>
      </w:r>
      <w:r w:rsidRPr="00FF58B4">
        <w:rPr>
          <w:rStyle w:val="citations1"/>
          <w:rFonts w:ascii="Verdana" w:eastAsia="Times New Roman" w:hAnsi="Verdana"/>
          <w:b/>
        </w:rPr>
        <w:t xml:space="preserve"> </w:t>
      </w:r>
      <w:r>
        <w:rPr>
          <w:rStyle w:val="citations1"/>
          <w:rFonts w:ascii="Verdana" w:eastAsia="Times New Roman" w:hAnsi="Verdana"/>
          <w:b/>
        </w:rPr>
        <w:t>192.613(a), 192.631(b)</w:t>
      </w:r>
    </w:p>
    <w:p w:rsidR="00FF58B4" w:rsidRDefault="00FF58B4" w:rsidP="007B618F">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F58B4" w:rsidRPr="005B00F6" w:rsidTr="00630FDD">
        <w:trPr>
          <w:trHeight w:val="385"/>
        </w:trPr>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F58B4" w:rsidRPr="005B00F6" w:rsidRDefault="00FF58B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F58B4" w:rsidRPr="005B00F6" w:rsidTr="00630FDD">
        <w:trPr>
          <w:trHeight w:val="385"/>
        </w:trPr>
        <w:sdt>
          <w:sdtPr>
            <w:rPr>
              <w:rFonts w:ascii="Verdana" w:eastAsiaTheme="minorEastAsia" w:hAnsi="Verdana" w:cs="Times New Roman"/>
              <w:sz w:val="36"/>
              <w:szCs w:val="36"/>
            </w:rPr>
            <w:id w:val="1514183448"/>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1768772"/>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988844"/>
            <w14:checkbox>
              <w14:checked w14:val="0"/>
              <w14:checkedState w14:val="00FE" w14:font="Wingdings"/>
              <w14:uncheckedState w14:val="006F" w14:font="Wingdings"/>
            </w14:checkbox>
          </w:sdtPr>
          <w:sdtEndPr/>
          <w:sdtContent>
            <w:tc>
              <w:tcPr>
                <w:tcW w:w="2337"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24508047"/>
            <w14:checkbox>
              <w14:checked w14:val="0"/>
              <w14:checkedState w14:val="00FE" w14:font="Wingdings"/>
              <w14:uncheckedState w14:val="006F" w14:font="Wingdings"/>
            </w14:checkbox>
          </w:sdtPr>
          <w:sdtEndPr/>
          <w:sdtContent>
            <w:tc>
              <w:tcPr>
                <w:tcW w:w="2338" w:type="dxa"/>
                <w:tcBorders>
                  <w:top w:val="nil"/>
                </w:tcBorders>
                <w:vAlign w:val="center"/>
              </w:tcPr>
              <w:p w:rsidR="00FF58B4" w:rsidRPr="005B00F6" w:rsidRDefault="00FF58B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F58B4" w:rsidRPr="005B00F6" w:rsidTr="00630FDD">
        <w:trPr>
          <w:trHeight w:val="193"/>
        </w:trPr>
        <w:tc>
          <w:tcPr>
            <w:tcW w:w="9350" w:type="dxa"/>
            <w:gridSpan w:val="4"/>
            <w:tcBorders>
              <w:bottom w:val="nil"/>
            </w:tcBorders>
          </w:tcPr>
          <w:p w:rsidR="00FF58B4" w:rsidRPr="005B00F6" w:rsidRDefault="00FF58B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F58B4" w:rsidRPr="005B00F6" w:rsidTr="00630FDD">
        <w:trPr>
          <w:trHeight w:val="720"/>
        </w:trPr>
        <w:tc>
          <w:tcPr>
            <w:tcW w:w="9350" w:type="dxa"/>
            <w:gridSpan w:val="4"/>
            <w:tcBorders>
              <w:top w:val="nil"/>
            </w:tcBorders>
          </w:tcPr>
          <w:p w:rsidR="00FF58B4" w:rsidRPr="005B00F6" w:rsidRDefault="00FF58B4" w:rsidP="00630FDD">
            <w:pPr>
              <w:rPr>
                <w:rFonts w:ascii="Verdana" w:eastAsiaTheme="minorEastAsia" w:hAnsi="Verdana" w:cs="Times New Roman"/>
                <w:sz w:val="16"/>
                <w:szCs w:val="16"/>
              </w:rPr>
            </w:pPr>
          </w:p>
        </w:tc>
      </w:tr>
    </w:tbl>
    <w:p w:rsidR="00FF58B4" w:rsidRDefault="00FF58B4" w:rsidP="00FF58B4">
      <w:pPr>
        <w:pStyle w:val="questiontable1"/>
        <w:spacing w:before="0" w:after="0" w:afterAutospacing="0"/>
        <w:rPr>
          <w:rStyle w:val="citations1"/>
          <w:rFonts w:ascii="Verdana" w:eastAsia="Times New Roman" w:hAnsi="Verdana"/>
          <w:b/>
          <w:bCs/>
          <w:szCs w:val="20"/>
        </w:rPr>
      </w:pPr>
    </w:p>
    <w:p w:rsidR="00FF58B4" w:rsidRDefault="00FF58B4" w:rsidP="00FF58B4">
      <w:pPr>
        <w:pStyle w:val="questiontable1"/>
        <w:spacing w:before="0" w:after="0" w:afterAutospacing="0"/>
        <w:rPr>
          <w:rStyle w:val="citations1"/>
          <w:rFonts w:ascii="Verdana" w:eastAsia="Times New Roman" w:hAnsi="Verdana"/>
          <w:b/>
          <w:bCs/>
          <w:szCs w:val="20"/>
        </w:rPr>
      </w:pPr>
    </w:p>
    <w:p w:rsidR="003B45EE" w:rsidRDefault="003B45EE">
      <w:pPr>
        <w:rPr>
          <w:rFonts w:ascii="Verdana" w:eastAsia="Times New Roman" w:hAnsi="Verdana" w:cs="Times New Roman"/>
          <w:b/>
          <w:bCs/>
          <w:sz w:val="28"/>
          <w:szCs w:val="28"/>
        </w:rPr>
      </w:pPr>
      <w:bookmarkStart w:id="13" w:name="_Toc28349995"/>
      <w:r>
        <w:rPr>
          <w:rFonts w:ascii="Verdana" w:eastAsia="Times New Roman" w:hAnsi="Verdana" w:cs="Times New Roman"/>
          <w:b/>
          <w:bCs/>
          <w:sz w:val="28"/>
          <w:szCs w:val="28"/>
        </w:rPr>
        <w:br w:type="page"/>
      </w:r>
    </w:p>
    <w:p w:rsidR="00F40564" w:rsidRPr="00F40564" w:rsidRDefault="00F40564" w:rsidP="00F40564">
      <w:pPr>
        <w:keepNext/>
        <w:spacing w:before="100" w:beforeAutospacing="1" w:after="150" w:line="276" w:lineRule="auto"/>
        <w:outlineLvl w:val="2"/>
        <w:rPr>
          <w:rFonts w:ascii="Verdana" w:eastAsia="Times New Roman" w:hAnsi="Verdana" w:cs="Times New Roman"/>
          <w:b/>
          <w:bCs/>
          <w:sz w:val="28"/>
          <w:szCs w:val="28"/>
        </w:rPr>
      </w:pPr>
      <w:bookmarkStart w:id="14" w:name="_Toc62130841"/>
      <w:r w:rsidRPr="00F40564">
        <w:rPr>
          <w:rFonts w:ascii="Verdana" w:eastAsia="Times New Roman" w:hAnsi="Verdana" w:cs="Times New Roman"/>
          <w:b/>
          <w:bCs/>
          <w:sz w:val="28"/>
          <w:szCs w:val="28"/>
        </w:rPr>
        <w:lastRenderedPageBreak/>
        <w:t>Design and Construction - Pipeline Commissioning</w:t>
      </w:r>
      <w:bookmarkEnd w:id="13"/>
      <w:bookmarkEnd w:id="14"/>
      <w:r w:rsidRPr="00F40564">
        <w:rPr>
          <w:rFonts w:ascii="Verdana" w:eastAsia="Times New Roman" w:hAnsi="Verdana" w:cs="Times New Roman"/>
          <w:b/>
          <w:bCs/>
          <w:sz w:val="28"/>
          <w:szCs w:val="28"/>
        </w:rPr>
        <w:t xml:space="preserve"> </w:t>
      </w:r>
    </w:p>
    <w:p w:rsidR="00F40564" w:rsidRDefault="00F40564" w:rsidP="00F4056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Control Room Management</w:t>
      </w:r>
      <w:r>
        <w:rPr>
          <w:rFonts w:ascii="Verdana" w:eastAsia="Times New Roman" w:hAnsi="Verdana"/>
          <w:b/>
          <w:bCs/>
          <w:sz w:val="20"/>
          <w:szCs w:val="20"/>
        </w:rPr>
        <w:br/>
      </w:r>
      <w:r w:rsidRPr="00F40564">
        <w:rPr>
          <w:rStyle w:val="text1"/>
          <w:rFonts w:ascii="Verdana" w:eastAsia="Times New Roman" w:hAnsi="Verdana"/>
          <w:i w:val="0"/>
        </w:rPr>
        <w:t>Are CRM procedures formalized and controlled?</w:t>
      </w:r>
      <w:r w:rsidR="00D8660F">
        <w:rPr>
          <w:rStyle w:val="text1"/>
          <w:rFonts w:ascii="Verdana" w:eastAsia="Times New Roman" w:hAnsi="Verdana"/>
          <w:i w:val="0"/>
        </w:rPr>
        <w:t xml:space="preserve"> (Procedures)</w:t>
      </w:r>
    </w:p>
    <w:p w:rsidR="00F40564" w:rsidRPr="00F40564" w:rsidRDefault="00F40564" w:rsidP="00F40564">
      <w:pPr>
        <w:pStyle w:val="questiontable1"/>
        <w:spacing w:before="0" w:after="0" w:afterAutospacing="0"/>
        <w:rPr>
          <w:rFonts w:ascii="Verdana" w:eastAsia="Times New Roman" w:hAnsi="Verdana"/>
          <w:b/>
        </w:rPr>
      </w:pPr>
      <w:r w:rsidRPr="00F40564">
        <w:rPr>
          <w:rStyle w:val="citations1"/>
          <w:rFonts w:ascii="Verdana" w:eastAsia="Times New Roman" w:hAnsi="Verdana"/>
          <w:b/>
        </w:rPr>
        <w:t>192.631(a</w:t>
      </w:r>
      <w:proofErr w:type="gramStart"/>
      <w:r w:rsidRPr="00F40564">
        <w:rPr>
          <w:rStyle w:val="citations1"/>
          <w:rFonts w:ascii="Verdana" w:eastAsia="Times New Roman" w:hAnsi="Verdana"/>
          <w:b/>
        </w:rPr>
        <w:t>)(</w:t>
      </w:r>
      <w:proofErr w:type="gramEnd"/>
      <w:r w:rsidRPr="00F40564">
        <w:rPr>
          <w:rStyle w:val="citations1"/>
          <w:rFonts w:ascii="Verdana" w:eastAsia="Times New Roman" w:hAnsi="Verdana"/>
          <w:b/>
        </w:rPr>
        <w:t xml:space="preserve">2) </w:t>
      </w:r>
    </w:p>
    <w:p w:rsidR="00FF58B4" w:rsidRDefault="00FF58B4" w:rsidP="007B618F">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40564" w:rsidRPr="005B00F6" w:rsidTr="00630FDD">
        <w:trPr>
          <w:trHeight w:val="385"/>
        </w:trPr>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40564" w:rsidRPr="005B00F6" w:rsidTr="00630FDD">
        <w:trPr>
          <w:trHeight w:val="385"/>
        </w:trPr>
        <w:sdt>
          <w:sdtPr>
            <w:rPr>
              <w:rFonts w:ascii="Verdana" w:eastAsiaTheme="minorEastAsia" w:hAnsi="Verdana" w:cs="Times New Roman"/>
              <w:sz w:val="36"/>
              <w:szCs w:val="36"/>
            </w:rPr>
            <w:id w:val="1630583547"/>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1383121"/>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6365901"/>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39327534"/>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40564" w:rsidRPr="005B00F6" w:rsidTr="00630FDD">
        <w:trPr>
          <w:trHeight w:val="193"/>
        </w:trPr>
        <w:tc>
          <w:tcPr>
            <w:tcW w:w="9350" w:type="dxa"/>
            <w:gridSpan w:val="4"/>
            <w:tcBorders>
              <w:bottom w:val="nil"/>
            </w:tcBorders>
          </w:tcPr>
          <w:p w:rsidR="00F40564" w:rsidRPr="005B00F6" w:rsidRDefault="00F4056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40564" w:rsidRPr="005B00F6" w:rsidTr="00630FDD">
        <w:trPr>
          <w:trHeight w:val="720"/>
        </w:trPr>
        <w:tc>
          <w:tcPr>
            <w:tcW w:w="9350" w:type="dxa"/>
            <w:gridSpan w:val="4"/>
            <w:tcBorders>
              <w:top w:val="nil"/>
            </w:tcBorders>
          </w:tcPr>
          <w:p w:rsidR="00F40564" w:rsidRPr="005B00F6" w:rsidRDefault="00F40564" w:rsidP="00630FDD">
            <w:pPr>
              <w:rPr>
                <w:rFonts w:ascii="Verdana" w:eastAsiaTheme="minorEastAsia" w:hAnsi="Verdana" w:cs="Times New Roman"/>
                <w:sz w:val="16"/>
                <w:szCs w:val="16"/>
              </w:rPr>
            </w:pPr>
          </w:p>
        </w:tc>
      </w:tr>
    </w:tbl>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Default="00F40564" w:rsidP="00F4056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F40564">
        <w:rPr>
          <w:rStyle w:val="text1"/>
          <w:rFonts w:ascii="Verdana" w:eastAsia="Times New Roman" w:hAnsi="Verdana"/>
          <w:i w:val="0"/>
        </w:rPr>
        <w:t>Have required point-to-point verifications been performed?</w:t>
      </w:r>
      <w:r w:rsidR="00D8660F">
        <w:rPr>
          <w:rStyle w:val="text1"/>
          <w:rFonts w:ascii="Verdana" w:eastAsia="Times New Roman" w:hAnsi="Verdana"/>
          <w:i w:val="0"/>
        </w:rPr>
        <w:t xml:space="preserve"> (Records)</w:t>
      </w:r>
    </w:p>
    <w:p w:rsidR="00F40564" w:rsidRPr="00F40564" w:rsidRDefault="00F40564" w:rsidP="00F40564">
      <w:pPr>
        <w:pStyle w:val="questiontable1"/>
        <w:spacing w:before="0" w:after="0" w:afterAutospacing="0"/>
        <w:rPr>
          <w:rFonts w:ascii="Verdana" w:eastAsia="Times New Roman" w:hAnsi="Verdana"/>
          <w:b/>
        </w:rPr>
      </w:pPr>
      <w:r w:rsidRPr="00F40564">
        <w:rPr>
          <w:rStyle w:val="citations1"/>
          <w:rFonts w:ascii="Verdana" w:eastAsia="Times New Roman" w:hAnsi="Verdana"/>
          <w:b/>
        </w:rPr>
        <w:t>192.631(c</w:t>
      </w:r>
      <w:proofErr w:type="gramStart"/>
      <w:r w:rsidRPr="00F40564">
        <w:rPr>
          <w:rStyle w:val="citations1"/>
          <w:rFonts w:ascii="Verdana" w:eastAsia="Times New Roman" w:hAnsi="Verdana"/>
          <w:b/>
        </w:rPr>
        <w:t>)(</w:t>
      </w:r>
      <w:proofErr w:type="gramEnd"/>
      <w:r w:rsidRPr="00F40564">
        <w:rPr>
          <w:rStyle w:val="citations1"/>
          <w:rFonts w:ascii="Verdana" w:eastAsia="Times New Roman" w:hAnsi="Verdana"/>
          <w:b/>
        </w:rPr>
        <w:t xml:space="preserve">2) </w:t>
      </w:r>
    </w:p>
    <w:p w:rsidR="00F40564" w:rsidRDefault="00F40564" w:rsidP="007B618F">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40564" w:rsidRPr="005B00F6" w:rsidTr="00630FDD">
        <w:trPr>
          <w:trHeight w:val="385"/>
        </w:trPr>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40564" w:rsidRPr="005B00F6" w:rsidTr="00630FDD">
        <w:trPr>
          <w:trHeight w:val="385"/>
        </w:trPr>
        <w:sdt>
          <w:sdtPr>
            <w:rPr>
              <w:rFonts w:ascii="Verdana" w:eastAsiaTheme="minorEastAsia" w:hAnsi="Verdana" w:cs="Times New Roman"/>
              <w:sz w:val="36"/>
              <w:szCs w:val="36"/>
            </w:rPr>
            <w:id w:val="2028206941"/>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9245117"/>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20982060"/>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9081494"/>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40564" w:rsidRPr="005B00F6" w:rsidTr="00630FDD">
        <w:trPr>
          <w:trHeight w:val="193"/>
        </w:trPr>
        <w:tc>
          <w:tcPr>
            <w:tcW w:w="9350" w:type="dxa"/>
            <w:gridSpan w:val="4"/>
            <w:tcBorders>
              <w:bottom w:val="nil"/>
            </w:tcBorders>
          </w:tcPr>
          <w:p w:rsidR="00F40564" w:rsidRPr="005B00F6" w:rsidRDefault="00F4056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40564" w:rsidRPr="005B00F6" w:rsidTr="00630FDD">
        <w:trPr>
          <w:trHeight w:val="720"/>
        </w:trPr>
        <w:tc>
          <w:tcPr>
            <w:tcW w:w="9350" w:type="dxa"/>
            <w:gridSpan w:val="4"/>
            <w:tcBorders>
              <w:top w:val="nil"/>
            </w:tcBorders>
          </w:tcPr>
          <w:p w:rsidR="00F40564" w:rsidRPr="005B00F6" w:rsidRDefault="00F40564" w:rsidP="00630FDD">
            <w:pPr>
              <w:rPr>
                <w:rFonts w:ascii="Verdana" w:eastAsiaTheme="minorEastAsia" w:hAnsi="Verdana" w:cs="Times New Roman"/>
                <w:sz w:val="16"/>
                <w:szCs w:val="16"/>
              </w:rPr>
            </w:pPr>
          </w:p>
        </w:tc>
      </w:tr>
    </w:tbl>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Default="00F40564" w:rsidP="00F40564">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45. </w:t>
      </w:r>
      <w:r>
        <w:rPr>
          <w:rStyle w:val="Title1"/>
          <w:rFonts w:ascii="Verdana" w:eastAsia="Times New Roman" w:hAnsi="Verdana"/>
          <w:b/>
          <w:bCs/>
          <w:sz w:val="20"/>
          <w:szCs w:val="20"/>
        </w:rPr>
        <w:t>Controller Training Program</w:t>
      </w:r>
      <w:r>
        <w:rPr>
          <w:rFonts w:ascii="Verdana" w:eastAsia="Times New Roman" w:hAnsi="Verdana"/>
          <w:b/>
          <w:bCs/>
          <w:sz w:val="20"/>
          <w:szCs w:val="20"/>
        </w:rPr>
        <w:br/>
      </w:r>
      <w:proofErr w:type="gramStart"/>
      <w:r w:rsidRPr="00F40564">
        <w:rPr>
          <w:rStyle w:val="text1"/>
          <w:rFonts w:ascii="Verdana" w:eastAsia="Times New Roman" w:hAnsi="Verdana"/>
          <w:i w:val="0"/>
        </w:rPr>
        <w:t>Has</w:t>
      </w:r>
      <w:proofErr w:type="gramEnd"/>
      <w:r w:rsidRPr="00F40564">
        <w:rPr>
          <w:rStyle w:val="text1"/>
          <w:rFonts w:ascii="Verdana" w:eastAsia="Times New Roman" w:hAnsi="Verdana"/>
          <w:i w:val="0"/>
        </w:rPr>
        <w:t xml:space="preserve"> a controller training program been implemented to provide training for each controller to carry out their roles and responsibilities?</w:t>
      </w:r>
      <w:r w:rsidR="00D8660F">
        <w:rPr>
          <w:rStyle w:val="text1"/>
          <w:rFonts w:ascii="Verdana" w:eastAsia="Times New Roman" w:hAnsi="Verdana"/>
          <w:i w:val="0"/>
        </w:rPr>
        <w:t xml:space="preserve"> (Records)</w:t>
      </w:r>
    </w:p>
    <w:p w:rsidR="00F40564" w:rsidRPr="00F40564" w:rsidRDefault="00F40564" w:rsidP="00F40564">
      <w:pPr>
        <w:pStyle w:val="questiontable1"/>
        <w:spacing w:before="0" w:after="0" w:afterAutospacing="0"/>
        <w:rPr>
          <w:rFonts w:ascii="Verdana" w:eastAsia="Times New Roman" w:hAnsi="Verdana"/>
          <w:b/>
        </w:rPr>
      </w:pPr>
      <w:r w:rsidRPr="00F40564">
        <w:rPr>
          <w:rStyle w:val="citations1"/>
          <w:rFonts w:ascii="Verdana" w:eastAsia="Times New Roman" w:hAnsi="Verdana"/>
          <w:b/>
        </w:rPr>
        <w:t xml:space="preserve">192.631(h) </w:t>
      </w:r>
    </w:p>
    <w:p w:rsidR="00F40564" w:rsidRDefault="00F40564" w:rsidP="007B618F">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F40564" w:rsidRPr="005B00F6" w:rsidTr="00630FDD">
        <w:trPr>
          <w:trHeight w:val="385"/>
        </w:trPr>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 Issue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Potential Issue</w:t>
            </w:r>
          </w:p>
        </w:tc>
        <w:tc>
          <w:tcPr>
            <w:tcW w:w="2337"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Applicable</w:t>
            </w:r>
          </w:p>
        </w:tc>
        <w:tc>
          <w:tcPr>
            <w:tcW w:w="2338" w:type="dxa"/>
            <w:tcBorders>
              <w:bottom w:val="nil"/>
            </w:tcBorders>
            <w:vAlign w:val="center"/>
          </w:tcPr>
          <w:p w:rsidR="00F40564" w:rsidRPr="005B00F6" w:rsidRDefault="00F40564" w:rsidP="00630FDD">
            <w:pPr>
              <w:jc w:val="center"/>
              <w:rPr>
                <w:rFonts w:ascii="Verdana" w:eastAsiaTheme="minorEastAsia" w:hAnsi="Verdana" w:cs="Times New Roman"/>
                <w:sz w:val="20"/>
                <w:szCs w:val="20"/>
              </w:rPr>
            </w:pPr>
            <w:r w:rsidRPr="005B00F6">
              <w:rPr>
                <w:rFonts w:ascii="Verdana" w:eastAsiaTheme="minorEastAsia" w:hAnsi="Verdana" w:cs="Times New Roman"/>
                <w:sz w:val="20"/>
                <w:szCs w:val="20"/>
              </w:rPr>
              <w:t>Not Checked</w:t>
            </w:r>
          </w:p>
        </w:tc>
      </w:tr>
      <w:tr w:rsidR="00F40564" w:rsidRPr="005B00F6" w:rsidTr="00630FDD">
        <w:trPr>
          <w:trHeight w:val="385"/>
        </w:trPr>
        <w:sdt>
          <w:sdtPr>
            <w:rPr>
              <w:rFonts w:ascii="Verdana" w:eastAsiaTheme="minorEastAsia" w:hAnsi="Verdana" w:cs="Times New Roman"/>
              <w:sz w:val="36"/>
              <w:szCs w:val="36"/>
            </w:rPr>
            <w:id w:val="-1090381835"/>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26247173"/>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24973975"/>
            <w14:checkbox>
              <w14:checked w14:val="0"/>
              <w14:checkedState w14:val="00FE" w14:font="Wingdings"/>
              <w14:uncheckedState w14:val="006F" w14:font="Wingdings"/>
            </w14:checkbox>
          </w:sdtPr>
          <w:sdtEndPr/>
          <w:sdtContent>
            <w:tc>
              <w:tcPr>
                <w:tcW w:w="2337"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2351370"/>
            <w14:checkbox>
              <w14:checked w14:val="0"/>
              <w14:checkedState w14:val="00FE" w14:font="Wingdings"/>
              <w14:uncheckedState w14:val="006F" w14:font="Wingdings"/>
            </w14:checkbox>
          </w:sdtPr>
          <w:sdtEndPr/>
          <w:sdtContent>
            <w:tc>
              <w:tcPr>
                <w:tcW w:w="2338" w:type="dxa"/>
                <w:tcBorders>
                  <w:top w:val="nil"/>
                </w:tcBorders>
                <w:vAlign w:val="center"/>
              </w:tcPr>
              <w:p w:rsidR="00F40564" w:rsidRPr="005B00F6" w:rsidRDefault="00F40564" w:rsidP="00630FDD">
                <w:pPr>
                  <w:jc w:val="center"/>
                  <w:rPr>
                    <w:rFonts w:ascii="Verdana" w:eastAsiaTheme="minorEastAsia" w:hAnsi="Verdana" w:cs="Times New Roman"/>
                    <w:sz w:val="36"/>
                    <w:szCs w:val="36"/>
                  </w:rPr>
                </w:pPr>
                <w:r w:rsidRPr="005B00F6">
                  <w:rPr>
                    <w:rFonts w:ascii="Verdana" w:eastAsiaTheme="minorEastAsia" w:hAnsi="Verdana" w:cs="Times New Roman"/>
                    <w:sz w:val="36"/>
                    <w:szCs w:val="36"/>
                  </w:rPr>
                  <w:sym w:font="Wingdings" w:char="F06F"/>
                </w:r>
              </w:p>
            </w:tc>
          </w:sdtContent>
        </w:sdt>
      </w:tr>
      <w:tr w:rsidR="00F40564" w:rsidRPr="005B00F6" w:rsidTr="00630FDD">
        <w:trPr>
          <w:trHeight w:val="193"/>
        </w:trPr>
        <w:tc>
          <w:tcPr>
            <w:tcW w:w="9350" w:type="dxa"/>
            <w:gridSpan w:val="4"/>
            <w:tcBorders>
              <w:bottom w:val="nil"/>
            </w:tcBorders>
          </w:tcPr>
          <w:p w:rsidR="00F40564" w:rsidRPr="005B00F6" w:rsidRDefault="00F40564" w:rsidP="00630FDD">
            <w:pPr>
              <w:rPr>
                <w:rFonts w:ascii="Verdana" w:eastAsiaTheme="minorEastAsia" w:hAnsi="Verdana" w:cs="Times New Roman"/>
                <w:b/>
                <w:sz w:val="28"/>
                <w:szCs w:val="28"/>
              </w:rPr>
            </w:pPr>
            <w:r w:rsidRPr="005B00F6">
              <w:rPr>
                <w:rFonts w:ascii="Verdana" w:eastAsiaTheme="minorEastAsia" w:hAnsi="Verdana" w:cs="Times New Roman"/>
                <w:b/>
                <w:sz w:val="16"/>
                <w:szCs w:val="28"/>
              </w:rPr>
              <w:t>Notes</w:t>
            </w:r>
          </w:p>
        </w:tc>
      </w:tr>
      <w:tr w:rsidR="00F40564" w:rsidRPr="005B00F6" w:rsidTr="00630FDD">
        <w:trPr>
          <w:trHeight w:val="720"/>
        </w:trPr>
        <w:tc>
          <w:tcPr>
            <w:tcW w:w="9350" w:type="dxa"/>
            <w:gridSpan w:val="4"/>
            <w:tcBorders>
              <w:top w:val="nil"/>
            </w:tcBorders>
          </w:tcPr>
          <w:p w:rsidR="00F40564" w:rsidRPr="005B00F6" w:rsidRDefault="00F40564" w:rsidP="00630FDD">
            <w:pPr>
              <w:rPr>
                <w:rFonts w:ascii="Verdana" w:eastAsiaTheme="minorEastAsia" w:hAnsi="Verdana" w:cs="Times New Roman"/>
                <w:sz w:val="16"/>
                <w:szCs w:val="16"/>
              </w:rPr>
            </w:pPr>
          </w:p>
        </w:tc>
      </w:tr>
    </w:tbl>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Default="00F40564" w:rsidP="00F40564">
      <w:pPr>
        <w:pStyle w:val="questiontable1"/>
        <w:spacing w:before="0" w:after="0" w:afterAutospacing="0"/>
        <w:rPr>
          <w:rStyle w:val="citations1"/>
          <w:rFonts w:ascii="Verdana" w:eastAsia="Times New Roman" w:hAnsi="Verdana"/>
          <w:b/>
          <w:bCs/>
          <w:szCs w:val="20"/>
        </w:rPr>
      </w:pPr>
    </w:p>
    <w:p w:rsidR="00F40564" w:rsidRPr="00FF58B4" w:rsidRDefault="00F40564" w:rsidP="007B618F">
      <w:pPr>
        <w:pStyle w:val="questiontable1"/>
        <w:spacing w:before="0" w:after="0" w:afterAutospacing="0"/>
        <w:rPr>
          <w:rFonts w:ascii="Verdana" w:eastAsia="Times New Roman" w:hAnsi="Verdana"/>
          <w:sz w:val="16"/>
        </w:rPr>
      </w:pPr>
    </w:p>
    <w:sectPr w:rsidR="00F40564" w:rsidRPr="00FF58B4" w:rsidSect="004B7829">
      <w:headerReference w:type="default" r:id="rId11"/>
      <w:footerReference w:type="default" r:id="rId12"/>
      <w:pgSz w:w="12240" w:h="15840"/>
      <w:pgMar w:top="1089"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E7" w:rsidRDefault="006641E7" w:rsidP="00FB66B2">
      <w:r>
        <w:separator/>
      </w:r>
    </w:p>
  </w:endnote>
  <w:endnote w:type="continuationSeparator" w:id="0">
    <w:p w:rsidR="006641E7" w:rsidRDefault="006641E7" w:rsidP="00FB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30FDD" w:rsidRPr="00FB66B2" w:rsidTr="004B7829">
      <w:trPr>
        <w:trHeight w:val="106"/>
      </w:trPr>
      <w:tc>
        <w:tcPr>
          <w:tcW w:w="3116" w:type="dxa"/>
          <w:vAlign w:val="center"/>
        </w:tcPr>
        <w:p w:rsidR="00630FDD" w:rsidRPr="00FB66B2" w:rsidRDefault="00FA57FD" w:rsidP="00FB66B2">
          <w:pPr>
            <w:tabs>
              <w:tab w:val="center" w:pos="4680"/>
              <w:tab w:val="right" w:pos="9360"/>
            </w:tabs>
            <w:rPr>
              <w:rFonts w:ascii="Calibri" w:eastAsia="Calibri" w:hAnsi="Calibri" w:cs="Times New Roman"/>
            </w:rPr>
          </w:pPr>
          <w:r>
            <w:rPr>
              <w:rFonts w:ascii="Calibri" w:eastAsia="Calibri" w:hAnsi="Calibri" w:cs="Times New Roman"/>
            </w:rPr>
            <w:t>2022</w:t>
          </w:r>
          <w:r w:rsidR="00630FDD" w:rsidRPr="00FB66B2">
            <w:rPr>
              <w:rFonts w:ascii="Calibri" w:eastAsia="Calibri" w:hAnsi="Calibri" w:cs="Times New Roman"/>
            </w:rPr>
            <w:t xml:space="preserve"> LaDNR</w:t>
          </w:r>
        </w:p>
      </w:tc>
      <w:tc>
        <w:tcPr>
          <w:tcW w:w="3117" w:type="dxa"/>
          <w:vAlign w:val="center"/>
        </w:tcPr>
        <w:p w:rsidR="00630FDD" w:rsidRPr="00FB66B2" w:rsidRDefault="00630FDD" w:rsidP="00FB66B2">
          <w:pPr>
            <w:tabs>
              <w:tab w:val="center" w:pos="4680"/>
              <w:tab w:val="right" w:pos="9360"/>
            </w:tabs>
            <w:jc w:val="center"/>
            <w:rPr>
              <w:rFonts w:ascii="Calibri" w:eastAsia="Calibri" w:hAnsi="Calibri" w:cs="Calibri"/>
            </w:rPr>
          </w:pPr>
          <w:r w:rsidRPr="00FB66B2">
            <w:rPr>
              <w:rFonts w:ascii="Calibri" w:eastAsia="Calibri" w:hAnsi="Calibri" w:cs="Calibri"/>
            </w:rPr>
            <w:t xml:space="preserve">Page </w:t>
          </w:r>
          <w:r w:rsidRPr="00FB66B2">
            <w:rPr>
              <w:rFonts w:ascii="Calibri" w:eastAsia="Calibri" w:hAnsi="Calibri" w:cs="Calibri"/>
            </w:rPr>
            <w:fldChar w:fldCharType="begin"/>
          </w:r>
          <w:r w:rsidRPr="00FB66B2">
            <w:rPr>
              <w:rFonts w:ascii="Calibri" w:eastAsia="Calibri" w:hAnsi="Calibri" w:cs="Calibri"/>
            </w:rPr>
            <w:instrText>PAGE</w:instrText>
          </w:r>
          <w:r w:rsidRPr="00FB66B2">
            <w:rPr>
              <w:rFonts w:ascii="Calibri" w:eastAsia="Calibri" w:hAnsi="Calibri" w:cs="Calibri"/>
            </w:rPr>
            <w:fldChar w:fldCharType="separate"/>
          </w:r>
          <w:r w:rsidR="00F83633">
            <w:rPr>
              <w:rFonts w:ascii="Calibri" w:eastAsia="Calibri" w:hAnsi="Calibri" w:cs="Calibri"/>
              <w:noProof/>
            </w:rPr>
            <w:t>7</w:t>
          </w:r>
          <w:r w:rsidRPr="00FB66B2">
            <w:rPr>
              <w:rFonts w:ascii="Calibri" w:eastAsia="Calibri" w:hAnsi="Calibri" w:cs="Calibri"/>
            </w:rPr>
            <w:fldChar w:fldCharType="end"/>
          </w:r>
          <w:r w:rsidRPr="00FB66B2">
            <w:rPr>
              <w:rFonts w:ascii="Calibri" w:eastAsia="Calibri" w:hAnsi="Calibri" w:cs="Calibri"/>
            </w:rPr>
            <w:t xml:space="preserve"> of </w:t>
          </w:r>
          <w:r w:rsidRPr="00FB66B2">
            <w:rPr>
              <w:rFonts w:ascii="Calibri" w:eastAsia="Calibri" w:hAnsi="Calibri" w:cs="Calibri"/>
            </w:rPr>
            <w:fldChar w:fldCharType="begin"/>
          </w:r>
          <w:r w:rsidRPr="00FB66B2">
            <w:rPr>
              <w:rFonts w:ascii="Calibri" w:eastAsia="Calibri" w:hAnsi="Calibri" w:cs="Calibri"/>
            </w:rPr>
            <w:instrText>NUMPAGES</w:instrText>
          </w:r>
          <w:r w:rsidRPr="00FB66B2">
            <w:rPr>
              <w:rFonts w:ascii="Calibri" w:eastAsia="Calibri" w:hAnsi="Calibri" w:cs="Calibri"/>
            </w:rPr>
            <w:fldChar w:fldCharType="separate"/>
          </w:r>
          <w:r w:rsidR="00F83633">
            <w:rPr>
              <w:rFonts w:ascii="Calibri" w:eastAsia="Calibri" w:hAnsi="Calibri" w:cs="Calibri"/>
              <w:noProof/>
            </w:rPr>
            <w:t>45</w:t>
          </w:r>
          <w:r w:rsidRPr="00FB66B2">
            <w:rPr>
              <w:rFonts w:ascii="Calibri" w:eastAsia="Calibri" w:hAnsi="Calibri" w:cs="Calibri"/>
            </w:rPr>
            <w:fldChar w:fldCharType="end"/>
          </w:r>
        </w:p>
      </w:tc>
      <w:tc>
        <w:tcPr>
          <w:tcW w:w="3117" w:type="dxa"/>
          <w:vAlign w:val="center"/>
        </w:tcPr>
        <w:p w:rsidR="00630FDD" w:rsidRPr="00FB66B2" w:rsidRDefault="00F83633" w:rsidP="00FB66B2">
          <w:pPr>
            <w:tabs>
              <w:tab w:val="center" w:pos="4680"/>
              <w:tab w:val="right" w:pos="9360"/>
            </w:tabs>
            <w:jc w:val="right"/>
            <w:rPr>
              <w:rFonts w:ascii="Calibri" w:eastAsia="Calibri" w:hAnsi="Calibri" w:cs="Times New Roman"/>
            </w:rPr>
          </w:pPr>
          <w:r>
            <w:rPr>
              <w:rFonts w:ascii="Calibri" w:eastAsia="Calibri" w:hAnsi="Calibri" w:cs="Times New Roman"/>
            </w:rPr>
            <w:t>Revision 0</w:t>
          </w:r>
        </w:p>
      </w:tc>
    </w:tr>
  </w:tbl>
  <w:p w:rsidR="00630FDD" w:rsidRDefault="0063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E7" w:rsidRDefault="006641E7" w:rsidP="00FB66B2">
      <w:r>
        <w:separator/>
      </w:r>
    </w:p>
  </w:footnote>
  <w:footnote w:type="continuationSeparator" w:id="0">
    <w:p w:rsidR="006641E7" w:rsidRDefault="006641E7" w:rsidP="00FB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DD" w:rsidRPr="00FB66B2" w:rsidRDefault="00630FDD" w:rsidP="004B7829">
    <w:pPr>
      <w:pStyle w:val="Header"/>
      <w:jc w:val="center"/>
      <w:rPr>
        <w:b/>
        <w:sz w:val="36"/>
      </w:rPr>
    </w:pPr>
    <w:r w:rsidRPr="00FB66B2">
      <w:rPr>
        <w:b/>
        <w:sz w:val="36"/>
      </w:rPr>
      <w:t>LaDNR Gas Control Room Management Inspection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A21DB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B2"/>
    <w:rsid w:val="00004466"/>
    <w:rsid w:val="00005110"/>
    <w:rsid w:val="0009720D"/>
    <w:rsid w:val="00304378"/>
    <w:rsid w:val="003A51A3"/>
    <w:rsid w:val="003B45EE"/>
    <w:rsid w:val="00442B7C"/>
    <w:rsid w:val="004852B7"/>
    <w:rsid w:val="004B7829"/>
    <w:rsid w:val="004C5C75"/>
    <w:rsid w:val="0051493F"/>
    <w:rsid w:val="005206B4"/>
    <w:rsid w:val="005562EA"/>
    <w:rsid w:val="005B00F6"/>
    <w:rsid w:val="00630FDD"/>
    <w:rsid w:val="00645252"/>
    <w:rsid w:val="006641E7"/>
    <w:rsid w:val="006D3D74"/>
    <w:rsid w:val="00701735"/>
    <w:rsid w:val="007A67D5"/>
    <w:rsid w:val="007B618F"/>
    <w:rsid w:val="007D42AA"/>
    <w:rsid w:val="007E7B67"/>
    <w:rsid w:val="0083569A"/>
    <w:rsid w:val="00840122"/>
    <w:rsid w:val="008415F6"/>
    <w:rsid w:val="00872CD6"/>
    <w:rsid w:val="008C3F44"/>
    <w:rsid w:val="009916C5"/>
    <w:rsid w:val="00A11A9B"/>
    <w:rsid w:val="00A546C9"/>
    <w:rsid w:val="00A9204E"/>
    <w:rsid w:val="00A94545"/>
    <w:rsid w:val="00AE522E"/>
    <w:rsid w:val="00BE5C4E"/>
    <w:rsid w:val="00C03D89"/>
    <w:rsid w:val="00C622E7"/>
    <w:rsid w:val="00D03E4D"/>
    <w:rsid w:val="00D8634C"/>
    <w:rsid w:val="00D8660F"/>
    <w:rsid w:val="00E4158D"/>
    <w:rsid w:val="00F40564"/>
    <w:rsid w:val="00F83633"/>
    <w:rsid w:val="00F87553"/>
    <w:rsid w:val="00FA57FD"/>
    <w:rsid w:val="00FB66B2"/>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94D0"/>
  <w15:chartTrackingRefBased/>
  <w15:docId w15:val="{549E4F8D-F9FD-47EC-BB86-8264E945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1">
    <w:name w:val="Table Grid1"/>
    <w:basedOn w:val="TableNormal"/>
    <w:next w:val="TableGrid"/>
    <w:uiPriority w:val="39"/>
    <w:rsid w:val="00FB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7829"/>
    <w:pPr>
      <w:outlineLvl w:val="9"/>
    </w:pPr>
    <w:rPr>
      <w:color w:val="2E74B5" w:themeColor="accent1" w:themeShade="BF"/>
    </w:rPr>
  </w:style>
  <w:style w:type="paragraph" w:customStyle="1" w:styleId="questiontable1">
    <w:name w:val="question_table1"/>
    <w:basedOn w:val="Normal"/>
    <w:rsid w:val="005B00F6"/>
    <w:pPr>
      <w:spacing w:before="75" w:after="100" w:afterAutospacing="1"/>
    </w:pPr>
    <w:rPr>
      <w:rFonts w:ascii="Times New Roman" w:eastAsiaTheme="minorEastAsia" w:hAnsi="Times New Roman" w:cs="Times New Roman"/>
      <w:sz w:val="24"/>
      <w:szCs w:val="24"/>
    </w:rPr>
  </w:style>
  <w:style w:type="character" w:customStyle="1" w:styleId="questionidcontent2">
    <w:name w:val="question_id_content2"/>
    <w:basedOn w:val="DefaultParagraphFont"/>
    <w:rsid w:val="005B00F6"/>
    <w:rPr>
      <w:b w:val="0"/>
      <w:bCs w:val="0"/>
      <w:i w:val="0"/>
      <w:iCs w:val="0"/>
      <w:sz w:val="16"/>
      <w:szCs w:val="16"/>
    </w:rPr>
  </w:style>
  <w:style w:type="character" w:customStyle="1" w:styleId="text1">
    <w:name w:val="text1"/>
    <w:basedOn w:val="DefaultParagraphFont"/>
    <w:rsid w:val="005B00F6"/>
    <w:rPr>
      <w:b w:val="0"/>
      <w:bCs w:val="0"/>
      <w:i/>
      <w:iCs/>
      <w:sz w:val="16"/>
      <w:szCs w:val="16"/>
    </w:rPr>
  </w:style>
  <w:style w:type="character" w:customStyle="1" w:styleId="Title1">
    <w:name w:val="Title1"/>
    <w:basedOn w:val="DefaultParagraphFont"/>
    <w:rsid w:val="005B00F6"/>
  </w:style>
  <w:style w:type="character" w:customStyle="1" w:styleId="citations1">
    <w:name w:val="citations1"/>
    <w:basedOn w:val="DefaultParagraphFont"/>
    <w:rsid w:val="005B00F6"/>
    <w:rPr>
      <w:b w:val="0"/>
      <w:bCs w:val="0"/>
      <w:sz w:val="16"/>
      <w:szCs w:val="16"/>
    </w:rPr>
  </w:style>
  <w:style w:type="table" w:customStyle="1" w:styleId="TableGrid2">
    <w:name w:val="Table Grid2"/>
    <w:basedOn w:val="TableNormal"/>
    <w:next w:val="TableGrid"/>
    <w:uiPriority w:val="39"/>
    <w:rsid w:val="005B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C3F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990605B-C72D-4A41-9D05-067CD695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Thien Le</cp:lastModifiedBy>
  <cp:revision>4</cp:revision>
  <dcterms:created xsi:type="dcterms:W3CDTF">2022-01-03T15:58:00Z</dcterms:created>
  <dcterms:modified xsi:type="dcterms:W3CDTF">2022-01-05T01:55:00Z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