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4D" w:rsidRPr="00972F43" w:rsidRDefault="00FA514D" w:rsidP="00FA514D">
      <w:pPr>
        <w:spacing w:before="58" w:after="160"/>
        <w:ind w:left="-720"/>
        <w:contextualSpacing/>
        <w:rPr>
          <w:rFonts w:ascii="Verdana" w:eastAsia="Calibri" w:hAnsi="Verdana" w:cs="Times New Roman"/>
          <w:b/>
          <w:u w:val="single"/>
        </w:rPr>
      </w:pPr>
      <w:r w:rsidRPr="00972F43">
        <w:rPr>
          <w:rFonts w:ascii="Verdana" w:eastAsia="Calibri" w:hAnsi="Verdana" w:cs="Times New Roman"/>
          <w:b/>
          <w:u w:val="single"/>
        </w:rPr>
        <w:t>Operator and General Audit Information</w:t>
      </w:r>
    </w:p>
    <w:p w:rsidR="00FA514D" w:rsidRPr="00972F43" w:rsidRDefault="00FA514D" w:rsidP="00FA514D">
      <w:pPr>
        <w:spacing w:before="58" w:after="160"/>
        <w:ind w:left="-547"/>
        <w:contextualSpacing/>
        <w:rPr>
          <w:rFonts w:ascii="Verdana" w:eastAsia="Calibri" w:hAnsi="Verdana" w:cs="Times New Roman"/>
          <w:b/>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810"/>
        <w:gridCol w:w="1620"/>
        <w:gridCol w:w="4680"/>
      </w:tblGrid>
      <w:tr w:rsidR="00FA514D" w:rsidRPr="00972F43" w:rsidTr="00FA514D">
        <w:trPr>
          <w:trHeight w:val="259"/>
        </w:trPr>
        <w:tc>
          <w:tcPr>
            <w:tcW w:w="1530" w:type="dxa"/>
            <w:vMerge w:val="restart"/>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spacing w:before="1"/>
              <w:ind w:left="115"/>
              <w:jc w:val="center"/>
              <w:rPr>
                <w:rFonts w:ascii="Verdana" w:eastAsia="Times New Roman" w:hAnsi="Verdana" w:cs="Times New Roman"/>
                <w:b/>
                <w:sz w:val="20"/>
                <w:lang w:bidi="en-US"/>
              </w:rPr>
            </w:pPr>
            <w:r w:rsidRPr="00972F43">
              <w:rPr>
                <w:rFonts w:ascii="Verdana" w:eastAsia="Times New Roman" w:hAnsi="Verdana" w:cs="Times New Roman"/>
                <w:b/>
                <w:sz w:val="20"/>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FA514D" w:rsidRPr="00972F43" w:rsidRDefault="00FA514D" w:rsidP="00FA514D">
            <w:pPr>
              <w:widowControl w:val="0"/>
              <w:autoSpaceDE w:val="0"/>
              <w:autoSpaceDN w:val="0"/>
              <w:spacing w:line="228" w:lineRule="exact"/>
              <w:ind w:left="113"/>
              <w:rPr>
                <w:rFonts w:ascii="Verdana" w:eastAsia="Times New Roman" w:hAnsi="Verdana" w:cs="Times New Roman"/>
                <w:b/>
                <w:sz w:val="20"/>
                <w:lang w:bidi="en-US"/>
              </w:rPr>
            </w:pPr>
            <w:r w:rsidRPr="00972F43">
              <w:rPr>
                <w:rFonts w:ascii="Verdana" w:eastAsia="Times New Roman" w:hAnsi="Verdana" w:cs="Times New Roman"/>
                <w:b/>
                <w:sz w:val="20"/>
                <w:lang w:bidi="en-US"/>
              </w:rPr>
              <w:t>Name:</w:t>
            </w:r>
          </w:p>
        </w:tc>
      </w:tr>
      <w:tr w:rsidR="00FA514D" w:rsidRPr="00972F43" w:rsidTr="00FA514D">
        <w:trPr>
          <w:trHeight w:val="395"/>
        </w:trPr>
        <w:tc>
          <w:tcPr>
            <w:tcW w:w="1530" w:type="dxa"/>
            <w:vMerge/>
            <w:tcBorders>
              <w:left w:val="single" w:sz="4" w:space="0" w:color="000000"/>
              <w:right w:val="single" w:sz="4" w:space="0" w:color="000000"/>
            </w:tcBorders>
          </w:tcPr>
          <w:p w:rsidR="00FA514D" w:rsidRPr="00972F43" w:rsidRDefault="00FA514D" w:rsidP="00FA514D">
            <w:pPr>
              <w:widowControl w:val="0"/>
              <w:autoSpaceDE w:val="0"/>
              <w:autoSpaceDN w:val="0"/>
              <w:rPr>
                <w:rFonts w:ascii="Verdana" w:eastAsia="Times New Roman" w:hAnsi="Verdana" w:cs="Times New Roman"/>
                <w:b/>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spacing w:line="228" w:lineRule="exact"/>
              <w:ind w:left="113"/>
              <w:rPr>
                <w:rFonts w:ascii="Verdana" w:eastAsia="Times New Roman" w:hAnsi="Verdana" w:cs="Times New Roman"/>
                <w:sz w:val="20"/>
                <w:lang w:bidi="en-US"/>
              </w:rPr>
            </w:pPr>
          </w:p>
        </w:tc>
      </w:tr>
      <w:tr w:rsidR="00FA514D" w:rsidRPr="00972F43" w:rsidTr="00FA514D">
        <w:trPr>
          <w:trHeight w:val="259"/>
        </w:trPr>
        <w:tc>
          <w:tcPr>
            <w:tcW w:w="1530" w:type="dxa"/>
            <w:vMerge/>
            <w:tcBorders>
              <w:left w:val="single" w:sz="4" w:space="0" w:color="000000"/>
              <w:right w:val="single" w:sz="4" w:space="0" w:color="000000"/>
            </w:tcBorders>
            <w:vAlign w:val="center"/>
            <w:hideMark/>
          </w:tcPr>
          <w:p w:rsidR="00FA514D" w:rsidRPr="00972F43" w:rsidRDefault="00FA514D" w:rsidP="00FA514D">
            <w:pPr>
              <w:spacing w:after="160" w:line="259" w:lineRule="auto"/>
              <w:rPr>
                <w:rFonts w:ascii="Verdana" w:eastAsia="Times New Roman" w:hAnsi="Verdana" w:cs="Times New Roman"/>
                <w:b/>
                <w:sz w:val="20"/>
                <w:lang w:bidi="en-US"/>
              </w:rPr>
            </w:pPr>
          </w:p>
        </w:tc>
        <w:tc>
          <w:tcPr>
            <w:tcW w:w="8730" w:type="dxa"/>
            <w:gridSpan w:val="4"/>
            <w:tcBorders>
              <w:top w:val="single" w:sz="4" w:space="0" w:color="000000"/>
              <w:left w:val="single" w:sz="4" w:space="0" w:color="000000"/>
              <w:bottom w:val="nil"/>
              <w:right w:val="single" w:sz="4" w:space="0" w:color="000000"/>
            </w:tcBorders>
            <w:hideMark/>
          </w:tcPr>
          <w:p w:rsidR="00FA514D" w:rsidRPr="00972F43" w:rsidRDefault="00FA514D" w:rsidP="00FA514D">
            <w:pPr>
              <w:widowControl w:val="0"/>
              <w:autoSpaceDE w:val="0"/>
              <w:autoSpaceDN w:val="0"/>
              <w:spacing w:line="228" w:lineRule="exact"/>
              <w:ind w:left="113"/>
              <w:rPr>
                <w:rFonts w:ascii="Verdana" w:eastAsia="Times New Roman" w:hAnsi="Verdana" w:cs="Times New Roman"/>
                <w:b/>
                <w:sz w:val="20"/>
                <w:lang w:bidi="en-US"/>
              </w:rPr>
            </w:pPr>
            <w:r w:rsidRPr="00972F43">
              <w:rPr>
                <w:rFonts w:ascii="Verdana" w:eastAsia="Times New Roman" w:hAnsi="Verdana" w:cs="Times New Roman"/>
                <w:b/>
                <w:sz w:val="20"/>
                <w:lang w:bidi="en-US"/>
              </w:rPr>
              <w:t>Mailing and Official Address (If different):</w:t>
            </w:r>
          </w:p>
        </w:tc>
      </w:tr>
      <w:tr w:rsidR="00FA514D" w:rsidRPr="00972F43" w:rsidTr="00FA514D">
        <w:trPr>
          <w:trHeight w:val="490"/>
        </w:trPr>
        <w:tc>
          <w:tcPr>
            <w:tcW w:w="1530" w:type="dxa"/>
            <w:vMerge/>
            <w:tcBorders>
              <w:left w:val="single" w:sz="4" w:space="0" w:color="000000"/>
              <w:right w:val="single" w:sz="4" w:space="0" w:color="000000"/>
            </w:tcBorders>
            <w:vAlign w:val="center"/>
          </w:tcPr>
          <w:p w:rsidR="00FA514D" w:rsidRPr="00972F43" w:rsidRDefault="00FA514D" w:rsidP="00FA514D">
            <w:pPr>
              <w:spacing w:after="160" w:line="259" w:lineRule="auto"/>
              <w:rPr>
                <w:rFonts w:ascii="Verdana" w:eastAsia="Times New Roman" w:hAnsi="Verdana" w:cs="Times New Roman"/>
                <w:b/>
                <w:sz w:val="20"/>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spacing w:line="228" w:lineRule="exact"/>
              <w:ind w:left="113"/>
              <w:rPr>
                <w:rFonts w:ascii="Verdana" w:eastAsia="Times New Roman" w:hAnsi="Verdana" w:cs="Times New Roman"/>
                <w:sz w:val="20"/>
                <w:lang w:bidi="en-US"/>
              </w:rPr>
            </w:pPr>
          </w:p>
        </w:tc>
      </w:tr>
      <w:tr w:rsidR="00FA514D" w:rsidRPr="00972F43" w:rsidTr="00FA514D">
        <w:trPr>
          <w:trHeight w:val="259"/>
        </w:trPr>
        <w:tc>
          <w:tcPr>
            <w:tcW w:w="1530" w:type="dxa"/>
            <w:vMerge/>
            <w:tcBorders>
              <w:left w:val="single" w:sz="4" w:space="0" w:color="000000"/>
              <w:right w:val="single" w:sz="4" w:space="0" w:color="000000"/>
            </w:tcBorders>
            <w:vAlign w:val="center"/>
            <w:hideMark/>
          </w:tcPr>
          <w:p w:rsidR="00FA514D" w:rsidRPr="00972F43" w:rsidRDefault="00FA514D" w:rsidP="00FA514D">
            <w:pPr>
              <w:spacing w:after="160" w:line="259" w:lineRule="auto"/>
              <w:rPr>
                <w:rFonts w:ascii="Verdana" w:eastAsia="Times New Roman" w:hAnsi="Verdana" w:cs="Times New Roman"/>
                <w:b/>
                <w:sz w:val="20"/>
                <w:lang w:bidi="en-US"/>
              </w:rPr>
            </w:pPr>
          </w:p>
        </w:tc>
        <w:tc>
          <w:tcPr>
            <w:tcW w:w="8730" w:type="dxa"/>
            <w:gridSpan w:val="4"/>
            <w:tcBorders>
              <w:top w:val="single" w:sz="4" w:space="0" w:color="000000"/>
              <w:left w:val="single" w:sz="4" w:space="0" w:color="000000"/>
              <w:bottom w:val="nil"/>
              <w:right w:val="single" w:sz="4" w:space="0" w:color="000000"/>
            </w:tcBorders>
            <w:hideMark/>
          </w:tcPr>
          <w:p w:rsidR="00FA514D" w:rsidRPr="00972F43" w:rsidRDefault="00FA514D" w:rsidP="00FA514D">
            <w:pPr>
              <w:widowControl w:val="0"/>
              <w:autoSpaceDE w:val="0"/>
              <w:autoSpaceDN w:val="0"/>
              <w:ind w:left="113"/>
              <w:rPr>
                <w:rFonts w:ascii="Verdana" w:eastAsia="Times New Roman" w:hAnsi="Verdana" w:cs="Times New Roman"/>
                <w:sz w:val="20"/>
                <w:lang w:bidi="en-US"/>
              </w:rPr>
            </w:pPr>
            <w:r w:rsidRPr="00972F43">
              <w:rPr>
                <w:rFonts w:ascii="Verdana" w:eastAsia="Times New Roman" w:hAnsi="Verdana" w:cs="Times New Roman"/>
                <w:b/>
                <w:sz w:val="20"/>
                <w:lang w:bidi="en-US"/>
              </w:rPr>
              <w:t>Doing Business as or Affiliation:</w:t>
            </w:r>
          </w:p>
        </w:tc>
      </w:tr>
      <w:tr w:rsidR="00FA514D" w:rsidRPr="00972F43" w:rsidTr="00FA514D">
        <w:trPr>
          <w:trHeight w:val="389"/>
        </w:trPr>
        <w:tc>
          <w:tcPr>
            <w:tcW w:w="1530" w:type="dxa"/>
            <w:vMerge/>
            <w:tcBorders>
              <w:left w:val="single" w:sz="4" w:space="0" w:color="000000"/>
              <w:bottom w:val="single" w:sz="4" w:space="0" w:color="000000"/>
              <w:right w:val="single" w:sz="4" w:space="0" w:color="000000"/>
            </w:tcBorders>
            <w:vAlign w:val="center"/>
          </w:tcPr>
          <w:p w:rsidR="00FA514D" w:rsidRPr="00972F43" w:rsidRDefault="00FA514D" w:rsidP="00FA514D">
            <w:pPr>
              <w:spacing w:after="160" w:line="259" w:lineRule="auto"/>
              <w:rPr>
                <w:rFonts w:ascii="Verdana" w:eastAsia="Times New Roman" w:hAnsi="Verdana" w:cs="Times New Roman"/>
                <w:b/>
                <w:sz w:val="20"/>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113"/>
              <w:rPr>
                <w:rFonts w:ascii="Verdana" w:eastAsia="Times New Roman" w:hAnsi="Verdana" w:cs="Times New Roman"/>
                <w:sz w:val="20"/>
                <w:lang w:bidi="en-US"/>
              </w:rPr>
            </w:pPr>
          </w:p>
        </w:tc>
      </w:tr>
      <w:tr w:rsidR="00FA514D" w:rsidRPr="00972F43" w:rsidTr="00FA514D">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FA514D" w:rsidRPr="00972F43" w:rsidRDefault="00FA514D" w:rsidP="00FA514D">
            <w:pPr>
              <w:widowControl w:val="0"/>
              <w:autoSpaceDE w:val="0"/>
              <w:autoSpaceDN w:val="0"/>
              <w:spacing w:before="98"/>
              <w:ind w:left="115" w:right="64"/>
              <w:rPr>
                <w:rFonts w:ascii="Verdana" w:eastAsia="Times New Roman" w:hAnsi="Verdana" w:cs="Times New Roman"/>
                <w:b/>
                <w:sz w:val="20"/>
                <w:lang w:bidi="en-US"/>
              </w:rPr>
            </w:pPr>
            <w:r w:rsidRPr="00972F43">
              <w:rPr>
                <w:rFonts w:ascii="Verdana" w:eastAsia="Times New Roman" w:hAnsi="Verdana" w:cs="Times New Roman"/>
                <w:b/>
                <w:sz w:val="20"/>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ind w:left="98"/>
              <w:rPr>
                <w:rFonts w:ascii="Verdana" w:eastAsia="Times New Roman" w:hAnsi="Verdana" w:cs="Times New Roman"/>
                <w:sz w:val="20"/>
                <w:lang w:bidi="en-US"/>
              </w:rPr>
            </w:pPr>
          </w:p>
        </w:tc>
      </w:tr>
      <w:tr w:rsidR="00FA514D" w:rsidRPr="00972F43" w:rsidTr="00FA514D">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FA514D" w:rsidRPr="00972F43" w:rsidRDefault="00FA514D" w:rsidP="00FA514D">
            <w:pPr>
              <w:widowControl w:val="0"/>
              <w:autoSpaceDE w:val="0"/>
              <w:autoSpaceDN w:val="0"/>
              <w:spacing w:before="98"/>
              <w:ind w:left="115" w:right="64"/>
              <w:rPr>
                <w:rFonts w:ascii="Verdana" w:eastAsia="Times New Roman" w:hAnsi="Verdana" w:cs="Times New Roman"/>
                <w:b/>
                <w:sz w:val="20"/>
                <w:lang w:bidi="en-US"/>
              </w:rPr>
            </w:pPr>
            <w:r w:rsidRPr="00972F43">
              <w:rPr>
                <w:rFonts w:ascii="Verdana" w:eastAsia="Times New Roman" w:hAnsi="Verdana" w:cs="Times New Roman"/>
                <w:b/>
                <w:sz w:val="20"/>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98"/>
              <w:rPr>
                <w:rFonts w:ascii="Verdana" w:eastAsia="Times New Roman" w:hAnsi="Verdana" w:cs="Times New Roman"/>
                <w:sz w:val="20"/>
                <w:lang w:bidi="en-US"/>
              </w:rPr>
            </w:pPr>
          </w:p>
        </w:tc>
      </w:tr>
      <w:tr w:rsidR="00FA514D" w:rsidRPr="00972F43" w:rsidTr="00FA514D">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FA514D" w:rsidRPr="00972F43" w:rsidRDefault="00FA514D" w:rsidP="00FA514D">
            <w:pPr>
              <w:widowControl w:val="0"/>
              <w:autoSpaceDE w:val="0"/>
              <w:autoSpaceDN w:val="0"/>
              <w:spacing w:line="230" w:lineRule="exact"/>
              <w:ind w:left="126" w:right="143"/>
              <w:rPr>
                <w:rFonts w:ascii="Verdana" w:eastAsia="Times New Roman" w:hAnsi="Verdana" w:cs="Times New Roman"/>
                <w:b/>
                <w:sz w:val="20"/>
                <w:lang w:bidi="en-US"/>
              </w:rPr>
            </w:pPr>
            <w:r w:rsidRPr="00972F43">
              <w:rPr>
                <w:rFonts w:ascii="Verdana" w:eastAsia="Times New Roman" w:hAnsi="Verdana" w:cs="Times New Roman"/>
                <w:b/>
                <w:sz w:val="20"/>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98"/>
              <w:rPr>
                <w:rFonts w:ascii="Verdana" w:eastAsia="Times New Roman" w:hAnsi="Verdana" w:cs="Times New Roman"/>
                <w:sz w:val="20"/>
                <w:lang w:bidi="en-US"/>
              </w:rPr>
            </w:pPr>
          </w:p>
        </w:tc>
      </w:tr>
      <w:tr w:rsidR="00FA514D" w:rsidRPr="00972F43" w:rsidTr="00FA514D">
        <w:trPr>
          <w:trHeight w:val="576"/>
        </w:trPr>
        <w:tc>
          <w:tcPr>
            <w:tcW w:w="1530" w:type="dxa"/>
            <w:vMerge w:val="restart"/>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spacing w:before="146"/>
              <w:ind w:left="115"/>
              <w:jc w:val="center"/>
              <w:rPr>
                <w:rFonts w:ascii="Verdana" w:eastAsia="Times New Roman" w:hAnsi="Verdana" w:cs="Times New Roman"/>
                <w:b/>
                <w:sz w:val="20"/>
                <w:lang w:bidi="en-US"/>
              </w:rPr>
            </w:pPr>
            <w:r w:rsidRPr="00972F43">
              <w:rPr>
                <w:rFonts w:ascii="Verdana" w:eastAsia="Times New Roman" w:hAnsi="Verdana" w:cs="Times New Roman"/>
                <w:b/>
                <w:sz w:val="20"/>
                <w:lang w:bidi="en-US"/>
              </w:rPr>
              <w:t>Operator’s Local Address:</w:t>
            </w:r>
          </w:p>
        </w:tc>
        <w:tc>
          <w:tcPr>
            <w:tcW w:w="2430" w:type="dxa"/>
            <w:gridSpan w:val="2"/>
            <w:vMerge w:val="restart"/>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tcPr>
          <w:p w:rsidR="00FA514D" w:rsidRPr="00972F43" w:rsidRDefault="00FA514D" w:rsidP="00FA514D">
            <w:pPr>
              <w:widowControl w:val="0"/>
              <w:autoSpaceDE w:val="0"/>
              <w:autoSpaceDN w:val="0"/>
              <w:ind w:left="112"/>
              <w:jc w:val="center"/>
              <w:rPr>
                <w:rFonts w:ascii="Verdana" w:eastAsia="Times New Roman" w:hAnsi="Verdana" w:cs="Times New Roman"/>
                <w:b/>
                <w:sz w:val="20"/>
                <w:lang w:bidi="en-US"/>
              </w:rPr>
            </w:pPr>
            <w:r w:rsidRPr="00972F43">
              <w:rPr>
                <w:rFonts w:ascii="Verdana" w:eastAsia="Times New Roman" w:hAnsi="Verdana" w:cs="Times New Roman"/>
                <w:b/>
                <w:sz w:val="20"/>
                <w:lang w:bidi="en-US"/>
              </w:rPr>
              <w:t>Lead Inspector:</w:t>
            </w:r>
          </w:p>
        </w:tc>
        <w:tc>
          <w:tcPr>
            <w:tcW w:w="468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90"/>
              <w:rPr>
                <w:rFonts w:ascii="Verdana" w:eastAsia="Times New Roman" w:hAnsi="Verdana" w:cs="Times New Roman"/>
                <w:sz w:val="20"/>
                <w:lang w:bidi="en-US"/>
              </w:rPr>
            </w:pPr>
          </w:p>
        </w:tc>
      </w:tr>
      <w:tr w:rsidR="00FA514D" w:rsidRPr="00972F43" w:rsidTr="00FA514D">
        <w:trPr>
          <w:trHeight w:val="576"/>
        </w:trPr>
        <w:tc>
          <w:tcPr>
            <w:tcW w:w="1530" w:type="dxa"/>
            <w:vMerge/>
            <w:tcBorders>
              <w:left w:val="single" w:sz="4" w:space="0" w:color="000000"/>
              <w:right w:val="single" w:sz="4" w:space="0" w:color="000000"/>
            </w:tcBorders>
            <w:vAlign w:val="center"/>
          </w:tcPr>
          <w:p w:rsidR="00FA514D" w:rsidRPr="00972F43" w:rsidRDefault="00FA514D" w:rsidP="00FA514D">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FA514D" w:rsidRPr="00972F43" w:rsidRDefault="00FA514D" w:rsidP="00FA514D">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112"/>
              <w:jc w:val="center"/>
              <w:rPr>
                <w:rFonts w:ascii="Verdana" w:eastAsia="Times New Roman" w:hAnsi="Verdana" w:cs="Times New Roman"/>
                <w:b/>
                <w:sz w:val="20"/>
                <w:lang w:bidi="en-US"/>
              </w:rPr>
            </w:pPr>
            <w:r w:rsidRPr="00972F43">
              <w:rPr>
                <w:rFonts w:ascii="Verdana" w:eastAsia="Times New Roman" w:hAnsi="Verdana" w:cs="Times New Roman"/>
                <w:b/>
                <w:sz w:val="20"/>
                <w:lang w:bidi="en-US"/>
              </w:rPr>
              <w:t>Attending Inspectors:</w:t>
            </w:r>
          </w:p>
        </w:tc>
        <w:tc>
          <w:tcPr>
            <w:tcW w:w="468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ind w:left="112"/>
              <w:rPr>
                <w:rFonts w:ascii="Verdana" w:eastAsia="Times New Roman" w:hAnsi="Verdana" w:cs="Times New Roman"/>
                <w:sz w:val="20"/>
                <w:lang w:bidi="en-US"/>
              </w:rPr>
            </w:pPr>
          </w:p>
        </w:tc>
      </w:tr>
      <w:tr w:rsidR="00FA514D" w:rsidRPr="00972F43" w:rsidTr="00FA514D">
        <w:trPr>
          <w:trHeight w:val="576"/>
        </w:trPr>
        <w:tc>
          <w:tcPr>
            <w:tcW w:w="1530" w:type="dxa"/>
            <w:vMerge/>
            <w:tcBorders>
              <w:left w:val="single" w:sz="4" w:space="0" w:color="000000"/>
              <w:right w:val="single" w:sz="4" w:space="0" w:color="000000"/>
            </w:tcBorders>
            <w:vAlign w:val="center"/>
          </w:tcPr>
          <w:p w:rsidR="00FA514D" w:rsidRPr="00972F43" w:rsidRDefault="00FA514D" w:rsidP="00FA514D">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FA514D" w:rsidRPr="00972F43" w:rsidRDefault="00FA514D" w:rsidP="00FA514D">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ind w:left="112"/>
              <w:jc w:val="center"/>
              <w:rPr>
                <w:rFonts w:ascii="Verdana" w:eastAsia="Times New Roman" w:hAnsi="Verdana" w:cs="Times New Roman"/>
                <w:b/>
                <w:sz w:val="20"/>
                <w:lang w:bidi="en-US"/>
              </w:rPr>
            </w:pPr>
            <w:r w:rsidRPr="00972F43">
              <w:rPr>
                <w:rFonts w:ascii="Verdana" w:eastAsia="Times New Roman" w:hAnsi="Verdana" w:cs="Times New Roman"/>
                <w:b/>
                <w:sz w:val="20"/>
                <w:lang w:bidi="en-US"/>
              </w:rPr>
              <w:t>Dates of I</w:t>
            </w:r>
            <w:r w:rsidRPr="00972F43">
              <w:rPr>
                <w:rFonts w:ascii="Verdana" w:eastAsia="Times New Roman" w:hAnsi="Verdana" w:cs="Times New Roman"/>
                <w:b/>
                <w:w w:val="95"/>
                <w:sz w:val="20"/>
                <w:lang w:bidi="en-US"/>
              </w:rPr>
              <w:t>nspection:</w:t>
            </w:r>
          </w:p>
        </w:tc>
        <w:tc>
          <w:tcPr>
            <w:tcW w:w="4680" w:type="dxa"/>
            <w:tcBorders>
              <w:top w:val="single" w:sz="4" w:space="0" w:color="000000"/>
              <w:left w:val="single" w:sz="4" w:space="0" w:color="000000"/>
              <w:right w:val="single" w:sz="4" w:space="0" w:color="000000"/>
            </w:tcBorders>
            <w:vAlign w:val="center"/>
          </w:tcPr>
          <w:p w:rsidR="00FA514D" w:rsidRPr="00972F43" w:rsidRDefault="00FA514D" w:rsidP="00FA514D">
            <w:pPr>
              <w:widowControl w:val="0"/>
              <w:autoSpaceDE w:val="0"/>
              <w:autoSpaceDN w:val="0"/>
              <w:ind w:left="112"/>
              <w:rPr>
                <w:rFonts w:ascii="Verdana" w:eastAsia="Times New Roman" w:hAnsi="Verdana" w:cs="Times New Roman"/>
                <w:sz w:val="20"/>
                <w:lang w:bidi="en-US"/>
              </w:rPr>
            </w:pPr>
          </w:p>
        </w:tc>
      </w:tr>
    </w:tbl>
    <w:p w:rsidR="00FA514D" w:rsidRPr="00972F43" w:rsidRDefault="00FA514D" w:rsidP="00FA514D"/>
    <w:p w:rsidR="00FA514D" w:rsidRPr="00972F43" w:rsidRDefault="00FA514D" w:rsidP="00FA514D">
      <w:pPr>
        <w:tabs>
          <w:tab w:val="left" w:pos="90"/>
        </w:tabs>
        <w:spacing w:after="160" w:line="259" w:lineRule="auto"/>
        <w:ind w:left="-720"/>
        <w:rPr>
          <w:rFonts w:ascii="Verdana" w:hAnsi="Verdana"/>
          <w:b/>
          <w:u w:val="single"/>
        </w:rPr>
      </w:pPr>
      <w:r w:rsidRPr="00972F43">
        <w:rPr>
          <w:rFonts w:ascii="Verdana" w:hAnsi="Verdana"/>
          <w:b/>
          <w:u w:val="single"/>
        </w:rPr>
        <w:t>Company Representatives Participating</w:t>
      </w:r>
    </w:p>
    <w:p w:rsidR="00FA514D" w:rsidRPr="00972F43" w:rsidRDefault="00FA514D" w:rsidP="00FA514D">
      <w:pPr>
        <w:widowControl w:val="0"/>
        <w:autoSpaceDE w:val="0"/>
        <w:autoSpaceDN w:val="0"/>
        <w:spacing w:before="4"/>
        <w:rPr>
          <w:rFonts w:ascii="Verdana" w:eastAsia="Times New Roman" w:hAnsi="Verdana" w:cs="Times New Roman"/>
          <w:b/>
          <w:i/>
          <w:sz w:val="10"/>
          <w:szCs w:val="20"/>
          <w:lang w:bidi="en-US"/>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FA514D" w:rsidRPr="00972F43" w:rsidTr="00606620">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A514D" w:rsidRPr="00972F43" w:rsidRDefault="00FA514D" w:rsidP="00FA514D">
            <w:pPr>
              <w:widowControl w:val="0"/>
              <w:autoSpaceDE w:val="0"/>
              <w:autoSpaceDN w:val="0"/>
              <w:spacing w:line="259" w:lineRule="auto"/>
              <w:ind w:left="147"/>
              <w:jc w:val="center"/>
              <w:rPr>
                <w:rFonts w:ascii="Verdana" w:eastAsia="Times New Roman" w:hAnsi="Verdana"/>
                <w:b/>
                <w:sz w:val="20"/>
                <w:lang w:bidi="en-US"/>
              </w:rPr>
            </w:pPr>
            <w:r w:rsidRPr="00972F43">
              <w:rPr>
                <w:rFonts w:ascii="Verdana" w:eastAsia="Times New Roman" w:hAnsi="Verdana"/>
                <w:b/>
                <w:sz w:val="20"/>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FA514D" w:rsidRPr="00972F43" w:rsidRDefault="00FA514D" w:rsidP="00FA514D">
            <w:pPr>
              <w:widowControl w:val="0"/>
              <w:autoSpaceDE w:val="0"/>
              <w:autoSpaceDN w:val="0"/>
              <w:spacing w:line="259" w:lineRule="auto"/>
              <w:jc w:val="center"/>
              <w:rPr>
                <w:rFonts w:ascii="Verdana" w:eastAsia="Times New Roman" w:hAnsi="Verdana"/>
                <w:b/>
                <w:sz w:val="20"/>
                <w:lang w:bidi="en-US"/>
              </w:rPr>
            </w:pPr>
            <w:r w:rsidRPr="00972F43">
              <w:rPr>
                <w:rFonts w:ascii="Verdana" w:eastAsia="Times New Roman" w:hAnsi="Verdana"/>
                <w:b/>
                <w:sz w:val="20"/>
                <w:lang w:bidi="en-US"/>
              </w:rPr>
              <w:t>Name / Title / Mailing Address / Phone / Email</w:t>
            </w:r>
          </w:p>
        </w:tc>
      </w:tr>
      <w:tr w:rsidR="00FA514D" w:rsidRPr="00972F43" w:rsidTr="00606620">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A514D" w:rsidRPr="00972F43" w:rsidRDefault="00FA514D" w:rsidP="00FA514D">
            <w:pPr>
              <w:widowControl w:val="0"/>
              <w:autoSpaceDE w:val="0"/>
              <w:autoSpaceDN w:val="0"/>
              <w:spacing w:line="259" w:lineRule="auto"/>
              <w:ind w:left="107" w:right="222"/>
              <w:rPr>
                <w:rFonts w:ascii="Verdana" w:eastAsia="Times New Roman" w:hAnsi="Verdana"/>
                <w:b/>
                <w:sz w:val="20"/>
                <w:lang w:bidi="en-US"/>
              </w:rPr>
            </w:pPr>
            <w:r w:rsidRPr="00972F43">
              <w:rPr>
                <w:rFonts w:ascii="Verdana" w:eastAsia="Times New Roman" w:hAnsi="Verdana"/>
                <w:b/>
                <w:sz w:val="20"/>
                <w:lang w:bidi="en-US"/>
              </w:rPr>
              <w:t xml:space="preserve">Primary Operator or </w:t>
            </w:r>
            <w:r w:rsidRPr="00972F43">
              <w:rPr>
                <w:rFonts w:ascii="Verdana" w:eastAsia="Times New Roman" w:hAnsi="Verdana"/>
                <w:b/>
                <w:w w:val="95"/>
                <w:sz w:val="20"/>
                <w:lang w:bidi="en-US"/>
              </w:rPr>
              <w:t xml:space="preserve">Representative </w:t>
            </w:r>
            <w:r w:rsidRPr="00972F43">
              <w:rPr>
                <w:rFonts w:ascii="Verdana" w:eastAsia="Times New Roman" w:hAnsi="Verdana"/>
                <w:b/>
                <w:sz w:val="20"/>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spacing w:line="259" w:lineRule="auto"/>
              <w:ind w:left="144"/>
              <w:rPr>
                <w:rFonts w:ascii="Verdana" w:eastAsia="Times New Roman" w:hAnsi="Verdana"/>
                <w:lang w:bidi="en-US"/>
              </w:rPr>
            </w:pPr>
          </w:p>
        </w:tc>
      </w:tr>
      <w:tr w:rsidR="00FA514D" w:rsidRPr="00972F43" w:rsidTr="00606620">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FA514D" w:rsidRPr="00972F43" w:rsidRDefault="00FA514D" w:rsidP="00FA514D">
            <w:pPr>
              <w:widowControl w:val="0"/>
              <w:autoSpaceDE w:val="0"/>
              <w:autoSpaceDN w:val="0"/>
              <w:spacing w:line="259" w:lineRule="auto"/>
              <w:ind w:left="107"/>
              <w:rPr>
                <w:rFonts w:ascii="Verdana" w:eastAsia="Times New Roman" w:hAnsi="Verdana"/>
                <w:b/>
                <w:sz w:val="20"/>
                <w:lang w:bidi="en-US"/>
              </w:rPr>
            </w:pPr>
          </w:p>
          <w:p w:rsidR="00FA514D" w:rsidRPr="00972F43" w:rsidRDefault="00FA514D" w:rsidP="00FA514D">
            <w:pPr>
              <w:widowControl w:val="0"/>
              <w:autoSpaceDE w:val="0"/>
              <w:autoSpaceDN w:val="0"/>
              <w:spacing w:line="259" w:lineRule="auto"/>
              <w:ind w:left="107"/>
              <w:rPr>
                <w:rFonts w:ascii="Verdana" w:eastAsia="Times New Roman" w:hAnsi="Verdana"/>
                <w:b/>
                <w:sz w:val="20"/>
                <w:lang w:bidi="en-US"/>
              </w:rPr>
            </w:pPr>
            <w:r w:rsidRPr="00972F43">
              <w:rPr>
                <w:rFonts w:ascii="Verdana" w:eastAsia="Times New Roman" w:hAnsi="Verdana"/>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spacing w:line="259" w:lineRule="auto"/>
              <w:ind w:left="144"/>
              <w:rPr>
                <w:rFonts w:ascii="Verdana" w:eastAsia="Times New Roman" w:hAnsi="Verdana"/>
                <w:lang w:bidi="en-US"/>
              </w:rPr>
            </w:pPr>
          </w:p>
        </w:tc>
      </w:tr>
      <w:tr w:rsidR="00FA514D" w:rsidRPr="00972F43" w:rsidTr="00606620">
        <w:trPr>
          <w:trHeight w:val="1152"/>
          <w:jc w:val="center"/>
        </w:trPr>
        <w:tc>
          <w:tcPr>
            <w:tcW w:w="2880" w:type="dxa"/>
            <w:vMerge/>
            <w:tcBorders>
              <w:left w:val="single" w:sz="4" w:space="0" w:color="000000"/>
              <w:right w:val="single" w:sz="4" w:space="0" w:color="000000"/>
            </w:tcBorders>
            <w:vAlign w:val="center"/>
          </w:tcPr>
          <w:p w:rsidR="00FA514D" w:rsidRPr="00972F43" w:rsidRDefault="00FA514D" w:rsidP="00FA514D">
            <w:pPr>
              <w:spacing w:line="259" w:lineRule="auto"/>
              <w:rPr>
                <w:rFonts w:ascii="Verdana" w:eastAsia="Times New Roman" w:hAnsi="Verdana"/>
                <w:b/>
                <w:sz w:val="20"/>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FA514D" w:rsidRPr="00972F43" w:rsidRDefault="00FA514D" w:rsidP="00FA514D">
            <w:pPr>
              <w:widowControl w:val="0"/>
              <w:autoSpaceDE w:val="0"/>
              <w:autoSpaceDN w:val="0"/>
              <w:spacing w:line="259" w:lineRule="auto"/>
              <w:ind w:left="144"/>
              <w:rPr>
                <w:rFonts w:ascii="Verdana" w:eastAsia="Times New Roman" w:hAnsi="Verdana"/>
                <w:lang w:bidi="en-US"/>
              </w:rPr>
            </w:pPr>
          </w:p>
        </w:tc>
      </w:tr>
    </w:tbl>
    <w:p w:rsidR="00FA514D" w:rsidRPr="00972F43" w:rsidRDefault="00FA514D"/>
    <w:p w:rsidR="00FA514D" w:rsidRPr="00972F43" w:rsidRDefault="00FA514D">
      <w:r w:rsidRPr="00972F43">
        <w:br w:type="page"/>
      </w:r>
    </w:p>
    <w:sdt>
      <w:sdtPr>
        <w:rPr>
          <w:rFonts w:ascii="Times New Roman" w:eastAsia="Times New Roman" w:hAnsi="Times New Roman" w:cs="Times New Roman"/>
          <w:sz w:val="24"/>
          <w:szCs w:val="24"/>
        </w:rPr>
        <w:id w:val="917670793"/>
        <w:docPartObj>
          <w:docPartGallery w:val="Table of Contents"/>
          <w:docPartUnique/>
        </w:docPartObj>
      </w:sdtPr>
      <w:sdtEndPr>
        <w:rPr>
          <w:b/>
          <w:bCs/>
          <w:noProof/>
        </w:rPr>
      </w:sdtEndPr>
      <w:sdtContent>
        <w:p w:rsidR="001D71B8" w:rsidRPr="00972F43" w:rsidRDefault="001D71B8" w:rsidP="001D71B8">
          <w:pPr>
            <w:keepNext/>
            <w:keepLines/>
            <w:spacing w:before="240" w:line="259" w:lineRule="auto"/>
            <w:rPr>
              <w:rFonts w:ascii="Calibri Light" w:eastAsia="Times New Roman" w:hAnsi="Calibri Light" w:cs="Times New Roman"/>
              <w:color w:val="2F5496"/>
              <w:sz w:val="32"/>
              <w:szCs w:val="32"/>
            </w:rPr>
          </w:pPr>
          <w:r w:rsidRPr="00972F43">
            <w:rPr>
              <w:rFonts w:ascii="Calibri Light" w:eastAsia="Times New Roman" w:hAnsi="Calibri Light" w:cs="Times New Roman"/>
              <w:color w:val="2F5496"/>
              <w:sz w:val="32"/>
              <w:szCs w:val="32"/>
            </w:rPr>
            <w:t>Contents</w:t>
          </w:r>
        </w:p>
        <w:p w:rsidR="00A3074F" w:rsidRPr="00972F43" w:rsidRDefault="001D71B8">
          <w:pPr>
            <w:pStyle w:val="TOC3"/>
            <w:tabs>
              <w:tab w:val="right" w:leader="dot" w:pos="9350"/>
            </w:tabs>
            <w:rPr>
              <w:rFonts w:eastAsiaTheme="minorEastAsia"/>
              <w:noProof/>
            </w:rPr>
          </w:pPr>
          <w:r w:rsidRPr="00972F43">
            <w:rPr>
              <w:rFonts w:ascii="Times New Roman" w:eastAsia="Times New Roman" w:hAnsi="Times New Roman" w:cs="Times New Roman"/>
              <w:sz w:val="24"/>
              <w:szCs w:val="24"/>
            </w:rPr>
            <w:fldChar w:fldCharType="begin"/>
          </w:r>
          <w:r w:rsidRPr="00972F43">
            <w:rPr>
              <w:rFonts w:ascii="Times New Roman" w:eastAsia="Times New Roman" w:hAnsi="Times New Roman" w:cs="Times New Roman"/>
              <w:sz w:val="24"/>
              <w:szCs w:val="24"/>
            </w:rPr>
            <w:instrText xml:space="preserve"> TOC \o "1-3" \h \z \u </w:instrText>
          </w:r>
          <w:r w:rsidRPr="00972F43">
            <w:rPr>
              <w:rFonts w:ascii="Times New Roman" w:eastAsia="Times New Roman" w:hAnsi="Times New Roman" w:cs="Times New Roman"/>
              <w:sz w:val="24"/>
              <w:szCs w:val="24"/>
            </w:rPr>
            <w:fldChar w:fldCharType="separate"/>
          </w:r>
          <w:hyperlink w:anchor="_Toc92016806" w:history="1">
            <w:r w:rsidR="00A3074F" w:rsidRPr="00972F43">
              <w:rPr>
                <w:rStyle w:val="Hyperlink"/>
                <w:rFonts w:ascii="Verdana" w:eastAsia="Times New Roman" w:hAnsi="Verdana" w:cs="Times New Roman"/>
                <w:b/>
                <w:bCs/>
                <w:noProof/>
              </w:rPr>
              <w:t>Assessment and Repair - Confirmatory Direct Assessment</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_Toc92016806 \h </w:instrText>
            </w:r>
            <w:r w:rsidR="00A3074F" w:rsidRPr="00972F43">
              <w:rPr>
                <w:noProof/>
                <w:webHidden/>
              </w:rPr>
            </w:r>
            <w:r w:rsidR="00A3074F" w:rsidRPr="00972F43">
              <w:rPr>
                <w:noProof/>
                <w:webHidden/>
              </w:rPr>
              <w:fldChar w:fldCharType="separate"/>
            </w:r>
            <w:r w:rsidR="002F12BA">
              <w:rPr>
                <w:noProof/>
                <w:webHidden/>
              </w:rPr>
              <w:t>3</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07" w:history="1">
            <w:r w:rsidR="00A3074F" w:rsidRPr="00972F43">
              <w:rPr>
                <w:rStyle w:val="Hyperlink"/>
                <w:rFonts w:ascii="Verdana" w:eastAsia="Times New Roman" w:hAnsi="Verdana" w:cs="Times New Roman"/>
                <w:b/>
                <w:bCs/>
                <w:noProof/>
              </w:rPr>
              <w:t>Assessment and Repair – External Corrosion Direct Assessment (ECDA)</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_Toc92016807 \h </w:instrText>
            </w:r>
            <w:r w:rsidR="00A3074F" w:rsidRPr="00972F43">
              <w:rPr>
                <w:noProof/>
                <w:webHidden/>
              </w:rPr>
            </w:r>
            <w:r w:rsidR="00A3074F" w:rsidRPr="00972F43">
              <w:rPr>
                <w:noProof/>
                <w:webHidden/>
              </w:rPr>
              <w:fldChar w:fldCharType="separate"/>
            </w:r>
            <w:r w:rsidR="002F12BA">
              <w:rPr>
                <w:noProof/>
                <w:webHidden/>
              </w:rPr>
              <w:t>6</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08" w:history="1">
            <w:r w:rsidR="00A3074F" w:rsidRPr="00972F43">
              <w:rPr>
                <w:rStyle w:val="Hyperlink"/>
                <w:rFonts w:ascii="Verdana" w:eastAsia="Times New Roman" w:hAnsi="Verdana" w:cs="Times New Roman"/>
                <w:b/>
                <w:bCs/>
                <w:noProof/>
              </w:rPr>
              <w:t>Assessment and Repair - Internal Corrosion Direct Assessment (ICDA)</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_Toc92016808 \h </w:instrText>
            </w:r>
            <w:r w:rsidR="00A3074F" w:rsidRPr="00972F43">
              <w:rPr>
                <w:noProof/>
                <w:webHidden/>
              </w:rPr>
            </w:r>
            <w:r w:rsidR="00A3074F" w:rsidRPr="00972F43">
              <w:rPr>
                <w:noProof/>
                <w:webHidden/>
              </w:rPr>
              <w:fldChar w:fldCharType="separate"/>
            </w:r>
            <w:r w:rsidR="002F12BA">
              <w:rPr>
                <w:noProof/>
                <w:webHidden/>
              </w:rPr>
              <w:t>10</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09" w:history="1">
            <w:r w:rsidR="00A3074F" w:rsidRPr="00972F43">
              <w:rPr>
                <w:rStyle w:val="Hyperlink"/>
                <w:rFonts w:ascii="Verdana" w:eastAsia="Times New Roman" w:hAnsi="Verdana" w:cs="Times New Roman"/>
                <w:b/>
                <w:bCs/>
                <w:noProof/>
              </w:rPr>
              <w:t>Assessment and Repair - In-Line Inspection (Smart Pigs)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_Toc92016809 \h </w:instrText>
            </w:r>
            <w:r w:rsidR="00A3074F" w:rsidRPr="00972F43">
              <w:rPr>
                <w:noProof/>
                <w:webHidden/>
              </w:rPr>
            </w:r>
            <w:r w:rsidR="00A3074F" w:rsidRPr="00972F43">
              <w:rPr>
                <w:noProof/>
                <w:webHidden/>
              </w:rPr>
              <w:fldChar w:fldCharType="separate"/>
            </w:r>
            <w:r w:rsidR="002F12BA">
              <w:rPr>
                <w:noProof/>
                <w:webHidden/>
              </w:rPr>
              <w:t>13</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0" w:history="1">
            <w:r w:rsidR="00A3074F" w:rsidRPr="00972F43">
              <w:rPr>
                <w:rStyle w:val="Hyperlink"/>
                <w:rFonts w:ascii="Verdana" w:eastAsia="Times New Roman" w:hAnsi="Verdana" w:cs="Times New Roman"/>
                <w:b/>
                <w:bCs/>
                <w:noProof/>
              </w:rPr>
              <w:t>Assessment and Repair - Low Stress Reassessment</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_Toc92016810 \h </w:instrText>
            </w:r>
            <w:r w:rsidR="00A3074F" w:rsidRPr="00972F43">
              <w:rPr>
                <w:noProof/>
                <w:webHidden/>
              </w:rPr>
            </w:r>
            <w:r w:rsidR="00A3074F" w:rsidRPr="00972F43">
              <w:rPr>
                <w:noProof/>
                <w:webHidden/>
              </w:rPr>
              <w:fldChar w:fldCharType="separate"/>
            </w:r>
            <w:r w:rsidR="002F12BA">
              <w:rPr>
                <w:noProof/>
                <w:webHidden/>
              </w:rPr>
              <w:t>18</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1" w:history="1">
            <w:r w:rsidR="00A3074F" w:rsidRPr="00972F43">
              <w:rPr>
                <w:rStyle w:val="Hyperlink"/>
                <w:rFonts w:ascii="Verdana" w:eastAsia="Times New Roman" w:hAnsi="Verdana" w:cs="Times New Roman"/>
                <w:b/>
                <w:bCs/>
                <w:noProof/>
              </w:rPr>
              <w:t>Assessment and Repair - Other Technology</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_Toc92016811 \h </w:instrText>
            </w:r>
            <w:r w:rsidR="00A3074F" w:rsidRPr="00972F43">
              <w:rPr>
                <w:noProof/>
                <w:webHidden/>
              </w:rPr>
            </w:r>
            <w:r w:rsidR="00A3074F" w:rsidRPr="00972F43">
              <w:rPr>
                <w:noProof/>
                <w:webHidden/>
              </w:rPr>
              <w:fldChar w:fldCharType="separate"/>
            </w:r>
            <w:r w:rsidR="002F12BA">
              <w:rPr>
                <w:noProof/>
                <w:webHidden/>
              </w:rPr>
              <w:t>20</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2" w:history="1">
            <w:r w:rsidR="00A3074F" w:rsidRPr="00972F43">
              <w:rPr>
                <w:rStyle w:val="Hyperlink"/>
                <w:rFonts w:ascii="Verdana" w:eastAsia="Times New Roman" w:hAnsi="Verdana" w:cs="Times New Roman"/>
                <w:b/>
                <w:bCs/>
                <w:noProof/>
              </w:rPr>
              <w:t>Assessment and Repair - Integrity Assessment Via Pressure Test</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_Toc92016812 \h </w:instrText>
            </w:r>
            <w:r w:rsidR="00A3074F" w:rsidRPr="00972F43">
              <w:rPr>
                <w:noProof/>
                <w:webHidden/>
              </w:rPr>
            </w:r>
            <w:r w:rsidR="00A3074F" w:rsidRPr="00972F43">
              <w:rPr>
                <w:noProof/>
                <w:webHidden/>
              </w:rPr>
              <w:fldChar w:fldCharType="separate"/>
            </w:r>
            <w:r w:rsidR="002F12BA">
              <w:rPr>
                <w:noProof/>
                <w:webHidden/>
              </w:rPr>
              <w:t>23</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3" w:history="1">
            <w:r w:rsidR="00A3074F" w:rsidRPr="00972F43">
              <w:rPr>
                <w:rStyle w:val="Hyperlink"/>
                <w:rFonts w:ascii="Verdana" w:eastAsia="Times New Roman" w:hAnsi="Verdana" w:cs="Times New Roman"/>
                <w:b/>
                <w:bCs/>
                <w:noProof/>
              </w:rPr>
              <w:t>Assessment and Repair - Repair Criteria (HCA)</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_Toc92016813 \h </w:instrText>
            </w:r>
            <w:r w:rsidR="00A3074F" w:rsidRPr="00972F43">
              <w:rPr>
                <w:noProof/>
                <w:webHidden/>
              </w:rPr>
            </w:r>
            <w:r w:rsidR="00A3074F" w:rsidRPr="00972F43">
              <w:rPr>
                <w:noProof/>
                <w:webHidden/>
              </w:rPr>
              <w:fldChar w:fldCharType="separate"/>
            </w:r>
            <w:r w:rsidR="002F12BA">
              <w:rPr>
                <w:noProof/>
                <w:webHidden/>
              </w:rPr>
              <w:t>26</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4" w:history="1">
            <w:r w:rsidR="00A3074F" w:rsidRPr="00972F43">
              <w:rPr>
                <w:rStyle w:val="Hyperlink"/>
                <w:rFonts w:ascii="Verdana" w:eastAsia="Times New Roman" w:hAnsi="Verdana" w:cs="Times New Roman"/>
                <w:b/>
                <w:bCs/>
                <w:noProof/>
              </w:rPr>
              <w:t>Assessment and Repair - Repair Methods and Practices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_Toc92016814 \h </w:instrText>
            </w:r>
            <w:r w:rsidR="00A3074F" w:rsidRPr="00972F43">
              <w:rPr>
                <w:noProof/>
                <w:webHidden/>
              </w:rPr>
            </w:r>
            <w:r w:rsidR="00A3074F" w:rsidRPr="00972F43">
              <w:rPr>
                <w:noProof/>
                <w:webHidden/>
              </w:rPr>
              <w:fldChar w:fldCharType="separate"/>
            </w:r>
            <w:r w:rsidR="002F12BA">
              <w:rPr>
                <w:noProof/>
                <w:webHidden/>
              </w:rPr>
              <w:t>29</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5" w:history="1">
            <w:r w:rsidR="00A3074F" w:rsidRPr="00972F43">
              <w:rPr>
                <w:rStyle w:val="Hyperlink"/>
                <w:rFonts w:ascii="Verdana" w:eastAsia="Times New Roman" w:hAnsi="Verdana" w:cs="Times New Roman"/>
                <w:b/>
                <w:bCs/>
                <w:noProof/>
              </w:rPr>
              <w:t>Assessment and Repair - Stress Corrosion Cracking Direct Assessment (SCCDA)</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_Toc92016815 \h </w:instrText>
            </w:r>
            <w:r w:rsidR="00A3074F" w:rsidRPr="00972F43">
              <w:rPr>
                <w:noProof/>
                <w:webHidden/>
              </w:rPr>
            </w:r>
            <w:r w:rsidR="00A3074F" w:rsidRPr="00972F43">
              <w:rPr>
                <w:noProof/>
                <w:webHidden/>
              </w:rPr>
              <w:fldChar w:fldCharType="separate"/>
            </w:r>
            <w:r w:rsidR="002F12BA">
              <w:rPr>
                <w:noProof/>
                <w:webHidden/>
              </w:rPr>
              <w:t>30</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6" w:history="1">
            <w:r w:rsidR="00A3074F" w:rsidRPr="00972F43">
              <w:rPr>
                <w:rStyle w:val="Hyperlink"/>
                <w:rFonts w:ascii="Verdana" w:eastAsia="Times New Roman" w:hAnsi="Verdana" w:cs="Times New Roman"/>
                <w:b/>
                <w:bCs/>
                <w:noProof/>
              </w:rPr>
              <w:t>Integrity Management - Baseline Assessments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_Toc92016816 \h </w:instrText>
            </w:r>
            <w:r w:rsidR="00A3074F" w:rsidRPr="00972F43">
              <w:rPr>
                <w:noProof/>
                <w:webHidden/>
              </w:rPr>
            </w:r>
            <w:r w:rsidR="00A3074F" w:rsidRPr="00972F43">
              <w:rPr>
                <w:noProof/>
                <w:webHidden/>
              </w:rPr>
              <w:fldChar w:fldCharType="separate"/>
            </w:r>
            <w:r w:rsidR="002F12BA">
              <w:rPr>
                <w:noProof/>
                <w:webHidden/>
              </w:rPr>
              <w:t>33</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7" w:history="1">
            <w:r w:rsidR="00A3074F" w:rsidRPr="00972F43">
              <w:rPr>
                <w:rStyle w:val="Hyperlink"/>
                <w:rFonts w:ascii="Verdana" w:eastAsia="Times New Roman" w:hAnsi="Verdana" w:cs="Times New Roman"/>
                <w:b/>
                <w:bCs/>
                <w:noProof/>
              </w:rPr>
              <w:t>Integrity Management - Continual Evaluation and Assessment</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_Toc92016817 \h </w:instrText>
            </w:r>
            <w:r w:rsidR="00A3074F" w:rsidRPr="00972F43">
              <w:rPr>
                <w:noProof/>
                <w:webHidden/>
              </w:rPr>
            </w:r>
            <w:r w:rsidR="00A3074F" w:rsidRPr="00972F43">
              <w:rPr>
                <w:noProof/>
                <w:webHidden/>
              </w:rPr>
              <w:fldChar w:fldCharType="separate"/>
            </w:r>
            <w:r w:rsidR="002F12BA">
              <w:rPr>
                <w:noProof/>
                <w:webHidden/>
              </w:rPr>
              <w:t>36</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8" w:history="1">
            <w:r w:rsidR="00A3074F" w:rsidRPr="00972F43">
              <w:rPr>
                <w:rStyle w:val="Hyperlink"/>
                <w:rFonts w:ascii="Verdana" w:eastAsia="Times New Roman" w:hAnsi="Verdana" w:cs="Times New Roman"/>
                <w:b/>
                <w:bCs/>
                <w:noProof/>
              </w:rPr>
              <w:t>Integrity Management - High Consequence Areas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_Toc92016818 \h </w:instrText>
            </w:r>
            <w:r w:rsidR="00A3074F" w:rsidRPr="00972F43">
              <w:rPr>
                <w:noProof/>
                <w:webHidden/>
              </w:rPr>
            </w:r>
            <w:r w:rsidR="00A3074F" w:rsidRPr="00972F43">
              <w:rPr>
                <w:noProof/>
                <w:webHidden/>
              </w:rPr>
              <w:fldChar w:fldCharType="separate"/>
            </w:r>
            <w:r w:rsidR="002F12BA">
              <w:rPr>
                <w:noProof/>
                <w:webHidden/>
              </w:rPr>
              <w:t>40</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19" w:history="1">
            <w:r w:rsidR="00A3074F" w:rsidRPr="00972F43">
              <w:rPr>
                <w:rStyle w:val="Hyperlink"/>
                <w:rFonts w:ascii="Verdana" w:eastAsia="Times New Roman" w:hAnsi="Verdana" w:cs="Times New Roman"/>
                <w:b/>
                <w:bCs/>
                <w:noProof/>
              </w:rPr>
              <w:t>Integrity Management - Preventive and Mitigative Measures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_Toc92016819 \h </w:instrText>
            </w:r>
            <w:r w:rsidR="00A3074F" w:rsidRPr="00972F43">
              <w:rPr>
                <w:noProof/>
                <w:webHidden/>
              </w:rPr>
            </w:r>
            <w:r w:rsidR="00A3074F" w:rsidRPr="00972F43">
              <w:rPr>
                <w:noProof/>
                <w:webHidden/>
              </w:rPr>
              <w:fldChar w:fldCharType="separate"/>
            </w:r>
            <w:r w:rsidR="002F12BA">
              <w:rPr>
                <w:noProof/>
                <w:webHidden/>
              </w:rPr>
              <w:t>44</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0" w:history="1">
            <w:r w:rsidR="00A3074F" w:rsidRPr="00972F43">
              <w:rPr>
                <w:rStyle w:val="Hyperlink"/>
                <w:rFonts w:ascii="Verdana" w:eastAsia="Times New Roman" w:hAnsi="Verdana" w:cs="Times New Roman"/>
                <w:b/>
                <w:bCs/>
                <w:noProof/>
              </w:rPr>
              <w:t>Integrity Management - Quality Assurance</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_Toc92016820 \h </w:instrText>
            </w:r>
            <w:r w:rsidR="00A3074F" w:rsidRPr="00972F43">
              <w:rPr>
                <w:noProof/>
                <w:webHidden/>
              </w:rPr>
            </w:r>
            <w:r w:rsidR="00A3074F" w:rsidRPr="00972F43">
              <w:rPr>
                <w:noProof/>
                <w:webHidden/>
              </w:rPr>
              <w:fldChar w:fldCharType="separate"/>
            </w:r>
            <w:r w:rsidR="002F12BA">
              <w:rPr>
                <w:noProof/>
                <w:webHidden/>
              </w:rPr>
              <w:t>48</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1" w:history="1">
            <w:r w:rsidR="00A3074F" w:rsidRPr="00972F43">
              <w:rPr>
                <w:rStyle w:val="Hyperlink"/>
                <w:rFonts w:ascii="Verdana" w:eastAsia="Times New Roman" w:hAnsi="Verdana" w:cs="Times New Roman"/>
                <w:b/>
                <w:bCs/>
                <w:noProof/>
              </w:rPr>
              <w:t>Integrity Management - Risk Analysis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_Toc92016821 \h </w:instrText>
            </w:r>
            <w:r w:rsidR="00A3074F" w:rsidRPr="00972F43">
              <w:rPr>
                <w:noProof/>
                <w:webHidden/>
              </w:rPr>
            </w:r>
            <w:r w:rsidR="00A3074F" w:rsidRPr="00972F43">
              <w:rPr>
                <w:noProof/>
                <w:webHidden/>
              </w:rPr>
              <w:fldChar w:fldCharType="separate"/>
            </w:r>
            <w:r w:rsidR="002F12BA">
              <w:rPr>
                <w:noProof/>
                <w:webHidden/>
              </w:rPr>
              <w:t>51</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2" w:history="1">
            <w:r w:rsidR="00A3074F" w:rsidRPr="00972F43">
              <w:rPr>
                <w:rStyle w:val="Hyperlink"/>
                <w:rFonts w:ascii="Verdana" w:eastAsia="Times New Roman" w:hAnsi="Verdana"/>
                <w:b/>
                <w:bCs/>
                <w:noProof/>
              </w:rPr>
              <w:t>Integrity Management - Moderate Consequence Areas</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_Toc92016822 \h </w:instrText>
            </w:r>
            <w:r w:rsidR="00A3074F" w:rsidRPr="00972F43">
              <w:rPr>
                <w:noProof/>
                <w:webHidden/>
              </w:rPr>
            </w:r>
            <w:r w:rsidR="00A3074F" w:rsidRPr="00972F43">
              <w:rPr>
                <w:noProof/>
                <w:webHidden/>
              </w:rPr>
              <w:fldChar w:fldCharType="separate"/>
            </w:r>
            <w:r w:rsidR="002F12BA">
              <w:rPr>
                <w:noProof/>
                <w:webHidden/>
              </w:rPr>
              <w:t>54</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3" w:history="1">
            <w:r w:rsidR="00A3074F" w:rsidRPr="00972F43">
              <w:rPr>
                <w:rStyle w:val="Hyperlink"/>
                <w:rFonts w:ascii="Verdana" w:eastAsia="Times New Roman" w:hAnsi="Verdana"/>
                <w:b/>
                <w:bCs/>
                <w:noProof/>
              </w:rPr>
              <w:t>Integrity Management - Material Verification</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_Toc92016823 \h </w:instrText>
            </w:r>
            <w:r w:rsidR="00A3074F" w:rsidRPr="00972F43">
              <w:rPr>
                <w:noProof/>
                <w:webHidden/>
              </w:rPr>
            </w:r>
            <w:r w:rsidR="00A3074F" w:rsidRPr="00972F43">
              <w:rPr>
                <w:noProof/>
                <w:webHidden/>
              </w:rPr>
              <w:fldChar w:fldCharType="separate"/>
            </w:r>
            <w:r w:rsidR="002F12BA">
              <w:rPr>
                <w:noProof/>
                <w:webHidden/>
              </w:rPr>
              <w:t>59</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4" w:history="1">
            <w:r w:rsidR="00A3074F" w:rsidRPr="00972F43">
              <w:rPr>
                <w:rStyle w:val="Hyperlink"/>
                <w:rFonts w:ascii="Verdana" w:eastAsia="Times New Roman" w:hAnsi="Verdana" w:cs="Times New Roman"/>
                <w:b/>
                <w:bCs/>
                <w:noProof/>
              </w:rPr>
              <w:t>Public Awareness and Damage Prevention - Damage Prevention</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_Toc92016824 \h </w:instrText>
            </w:r>
            <w:r w:rsidR="00A3074F" w:rsidRPr="00972F43">
              <w:rPr>
                <w:noProof/>
                <w:webHidden/>
              </w:rPr>
            </w:r>
            <w:r w:rsidR="00A3074F" w:rsidRPr="00972F43">
              <w:rPr>
                <w:noProof/>
                <w:webHidden/>
              </w:rPr>
              <w:fldChar w:fldCharType="separate"/>
            </w:r>
            <w:r w:rsidR="002F12BA">
              <w:rPr>
                <w:noProof/>
                <w:webHidden/>
              </w:rPr>
              <w:t>62</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5" w:history="1">
            <w:r w:rsidR="00A3074F" w:rsidRPr="00972F43">
              <w:rPr>
                <w:rStyle w:val="Hyperlink"/>
                <w:rFonts w:ascii="Verdana" w:eastAsia="Times New Roman" w:hAnsi="Verdana" w:cs="Times New Roman"/>
                <w:b/>
                <w:bCs/>
                <w:noProof/>
              </w:rPr>
              <w:t>Reporting - Notices and Reporting</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_Toc92016825 \h </w:instrText>
            </w:r>
            <w:r w:rsidR="00A3074F" w:rsidRPr="00972F43">
              <w:rPr>
                <w:noProof/>
                <w:webHidden/>
              </w:rPr>
            </w:r>
            <w:r w:rsidR="00A3074F" w:rsidRPr="00972F43">
              <w:rPr>
                <w:noProof/>
                <w:webHidden/>
              </w:rPr>
              <w:fldChar w:fldCharType="separate"/>
            </w:r>
            <w:r w:rsidR="002F12BA">
              <w:rPr>
                <w:noProof/>
                <w:webHidden/>
              </w:rPr>
              <w:t>63</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6" w:history="1">
            <w:r w:rsidR="00A3074F" w:rsidRPr="00972F43">
              <w:rPr>
                <w:rStyle w:val="Hyperlink"/>
                <w:rFonts w:ascii="Verdana" w:eastAsia="Times New Roman" w:hAnsi="Verdana" w:cs="Times New Roman"/>
                <w:b/>
                <w:bCs/>
                <w:noProof/>
              </w:rPr>
              <w:t>Time-Dependent Threats - Stress Corrosion Cracking</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_Toc92016826 \h </w:instrText>
            </w:r>
            <w:r w:rsidR="00A3074F" w:rsidRPr="00972F43">
              <w:rPr>
                <w:noProof/>
                <w:webHidden/>
              </w:rPr>
            </w:r>
            <w:r w:rsidR="00A3074F" w:rsidRPr="00972F43">
              <w:rPr>
                <w:noProof/>
                <w:webHidden/>
              </w:rPr>
              <w:fldChar w:fldCharType="separate"/>
            </w:r>
            <w:r w:rsidR="002F12BA">
              <w:rPr>
                <w:noProof/>
                <w:webHidden/>
              </w:rPr>
              <w:t>65</w:t>
            </w:r>
            <w:r w:rsidR="00A3074F" w:rsidRPr="00972F43">
              <w:rPr>
                <w:noProof/>
                <w:webHidden/>
              </w:rPr>
              <w:fldChar w:fldCharType="end"/>
            </w:r>
          </w:hyperlink>
        </w:p>
        <w:p w:rsidR="00A3074F" w:rsidRPr="00972F43" w:rsidRDefault="00CA7E6B">
          <w:pPr>
            <w:pStyle w:val="TOC3"/>
            <w:tabs>
              <w:tab w:val="right" w:leader="dot" w:pos="9350"/>
            </w:tabs>
            <w:rPr>
              <w:rFonts w:eastAsiaTheme="minorEastAsia"/>
              <w:noProof/>
            </w:rPr>
          </w:pPr>
          <w:hyperlink w:anchor="_Toc92016827" w:history="1">
            <w:r w:rsidR="00A3074F" w:rsidRPr="00972F43">
              <w:rPr>
                <w:rStyle w:val="Hyperlink"/>
                <w:rFonts w:ascii="Verdana" w:eastAsia="Times New Roman" w:hAnsi="Verdana" w:cs="Times New Roman"/>
                <w:b/>
                <w:bCs/>
                <w:noProof/>
              </w:rPr>
              <w:t>Training and Qualification - Qualification of Personnel - Specific Requirements (IM)</w:t>
            </w:r>
            <w:r w:rsidR="00A3074F" w:rsidRPr="00972F43">
              <w:rPr>
                <w:noProof/>
                <w:webHidden/>
              </w:rPr>
              <w:tab/>
            </w:r>
            <w:r w:rsidR="00A3074F" w:rsidRPr="00972F43">
              <w:rPr>
                <w:noProof/>
                <w:webHidden/>
              </w:rPr>
              <w:fldChar w:fldCharType="begin"/>
            </w:r>
            <w:r w:rsidR="00A3074F" w:rsidRPr="00972F43">
              <w:rPr>
                <w:noProof/>
                <w:webHidden/>
              </w:rPr>
              <w:instrText xml:space="preserve"> PAGEREF _Toc92016827 \h </w:instrText>
            </w:r>
            <w:r w:rsidR="00A3074F" w:rsidRPr="00972F43">
              <w:rPr>
                <w:noProof/>
                <w:webHidden/>
              </w:rPr>
            </w:r>
            <w:r w:rsidR="00A3074F" w:rsidRPr="00972F43">
              <w:rPr>
                <w:noProof/>
                <w:webHidden/>
              </w:rPr>
              <w:fldChar w:fldCharType="separate"/>
            </w:r>
            <w:r w:rsidR="002F12BA">
              <w:rPr>
                <w:noProof/>
                <w:webHidden/>
              </w:rPr>
              <w:t>66</w:t>
            </w:r>
            <w:r w:rsidR="00A3074F" w:rsidRPr="00972F43">
              <w:rPr>
                <w:noProof/>
                <w:webHidden/>
              </w:rPr>
              <w:fldChar w:fldCharType="end"/>
            </w:r>
          </w:hyperlink>
        </w:p>
        <w:p w:rsidR="001D71B8" w:rsidRPr="00972F43" w:rsidRDefault="001D71B8" w:rsidP="001D71B8">
          <w:pPr>
            <w:rPr>
              <w:rFonts w:ascii="Times New Roman" w:eastAsia="Times New Roman" w:hAnsi="Times New Roman" w:cs="Times New Roman"/>
              <w:b/>
              <w:bCs/>
              <w:noProof/>
              <w:sz w:val="24"/>
              <w:szCs w:val="24"/>
            </w:rPr>
          </w:pPr>
          <w:r w:rsidRPr="00972F43">
            <w:rPr>
              <w:rFonts w:ascii="Times New Roman" w:eastAsia="Times New Roman" w:hAnsi="Times New Roman" w:cs="Times New Roman"/>
              <w:b/>
              <w:bCs/>
              <w:noProof/>
              <w:sz w:val="24"/>
              <w:szCs w:val="24"/>
            </w:rPr>
            <w:fldChar w:fldCharType="end"/>
          </w:r>
        </w:p>
      </w:sdtContent>
    </w:sdt>
    <w:p w:rsidR="001D71B8" w:rsidRPr="00972F43" w:rsidRDefault="001D71B8">
      <w:r w:rsidRPr="00972F43">
        <w:br w:type="page"/>
      </w:r>
    </w:p>
    <w:p w:rsidR="001D71B8" w:rsidRPr="00972F43" w:rsidRDefault="001D71B8" w:rsidP="001D71B8">
      <w:pPr>
        <w:keepNext/>
        <w:spacing w:before="100" w:beforeAutospacing="1" w:after="150" w:line="276" w:lineRule="auto"/>
        <w:outlineLvl w:val="2"/>
        <w:rPr>
          <w:rFonts w:ascii="Verdana" w:eastAsia="Times New Roman" w:hAnsi="Verdana" w:cs="Times New Roman"/>
          <w:b/>
          <w:bCs/>
          <w:sz w:val="28"/>
          <w:szCs w:val="28"/>
        </w:rPr>
      </w:pPr>
      <w:bookmarkStart w:id="0" w:name="_Toc92016806"/>
      <w:r w:rsidRPr="00972F43">
        <w:rPr>
          <w:rFonts w:ascii="Verdana" w:eastAsia="Times New Roman" w:hAnsi="Verdana" w:cs="Times New Roman"/>
          <w:b/>
          <w:bCs/>
          <w:sz w:val="28"/>
          <w:szCs w:val="28"/>
        </w:rPr>
        <w:lastRenderedPageBreak/>
        <w:t>Assessment and Repair - Confirmatory Direct Assessment</w:t>
      </w:r>
      <w:bookmarkEnd w:id="0"/>
      <w:r w:rsidRPr="00972F43">
        <w:rPr>
          <w:rFonts w:ascii="Verdana" w:eastAsia="Times New Roman" w:hAnsi="Verdana" w:cs="Times New Roman"/>
          <w:b/>
          <w:bCs/>
          <w:sz w:val="28"/>
          <w:szCs w:val="28"/>
        </w:rPr>
        <w:t xml:space="preserve"> </w:t>
      </w:r>
    </w:p>
    <w:p w:rsidR="001D71B8" w:rsidRPr="00502004" w:rsidRDefault="001D71B8" w:rsidP="001D71B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Operator/Vendor Personnel Who Evaluate CDA Results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that operator/vendor personnel (including supervisors) who review and evaluate CDA assessment results meet appropriate training, experience, and qualification criteria?</w:t>
      </w:r>
      <w:r w:rsidR="00502004">
        <w:rPr>
          <w:rStyle w:val="questionidcontent2"/>
          <w:rFonts w:ascii="Verdana" w:eastAsia="Times New Roman" w:hAnsi="Verdana"/>
        </w:rPr>
        <w:t xml:space="preserve"> (Procedures)</w:t>
      </w:r>
    </w:p>
    <w:p w:rsidR="001D71B8" w:rsidRPr="00972F43" w:rsidRDefault="001D71B8" w:rsidP="001D71B8">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192.915(a), 192.915(b)</w:t>
      </w:r>
    </w:p>
    <w:p w:rsidR="001D71B8" w:rsidRPr="00972F43" w:rsidRDefault="001D71B8" w:rsidP="001D71B8">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1D71B8" w:rsidRPr="00972F43" w:rsidTr="00606620">
        <w:trPr>
          <w:trHeight w:val="385"/>
        </w:trPr>
        <w:tc>
          <w:tcPr>
            <w:tcW w:w="2337" w:type="dxa"/>
            <w:tcBorders>
              <w:bottom w:val="nil"/>
            </w:tcBorders>
            <w:vAlign w:val="center"/>
          </w:tcPr>
          <w:p w:rsidR="001D71B8" w:rsidRPr="00972F43" w:rsidRDefault="001D71B8" w:rsidP="001D71B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D71B8" w:rsidRPr="00972F43" w:rsidRDefault="001D71B8" w:rsidP="001D71B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D71B8" w:rsidRPr="00972F43" w:rsidRDefault="001D71B8" w:rsidP="001D71B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D71B8" w:rsidRPr="00972F43" w:rsidRDefault="001D71B8" w:rsidP="001D71B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D71B8" w:rsidRPr="00972F43" w:rsidTr="00606620">
        <w:trPr>
          <w:trHeight w:val="385"/>
        </w:trPr>
        <w:sdt>
          <w:sdtPr>
            <w:rPr>
              <w:rFonts w:ascii="Verdana" w:eastAsia="Times New Roman" w:hAnsi="Verdana" w:cs="Times New Roman"/>
              <w:sz w:val="36"/>
              <w:szCs w:val="36"/>
            </w:rPr>
            <w:id w:val="-639805670"/>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1D71B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3416976"/>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1D71B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8514518"/>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1D71B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13022450"/>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1D71B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D71B8" w:rsidRPr="00972F43" w:rsidTr="00606620">
        <w:trPr>
          <w:trHeight w:val="193"/>
        </w:trPr>
        <w:tc>
          <w:tcPr>
            <w:tcW w:w="9350" w:type="dxa"/>
            <w:gridSpan w:val="4"/>
            <w:tcBorders>
              <w:bottom w:val="nil"/>
            </w:tcBorders>
          </w:tcPr>
          <w:p w:rsidR="001D71B8" w:rsidRPr="00972F43" w:rsidRDefault="001D71B8" w:rsidP="001D71B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D71B8" w:rsidRPr="00972F43" w:rsidTr="00606620">
        <w:trPr>
          <w:trHeight w:val="720"/>
        </w:trPr>
        <w:tc>
          <w:tcPr>
            <w:tcW w:w="9350" w:type="dxa"/>
            <w:gridSpan w:val="4"/>
            <w:tcBorders>
              <w:top w:val="nil"/>
            </w:tcBorders>
          </w:tcPr>
          <w:p w:rsidR="001D71B8" w:rsidRPr="00972F43" w:rsidRDefault="001D71B8" w:rsidP="001D71B8">
            <w:pPr>
              <w:rPr>
                <w:rFonts w:ascii="Verdana" w:eastAsia="Times New Roman" w:hAnsi="Verdana" w:cs="Times New Roman"/>
                <w:sz w:val="16"/>
                <w:szCs w:val="16"/>
              </w:rPr>
            </w:pPr>
          </w:p>
        </w:tc>
      </w:tr>
    </w:tbl>
    <w:p w:rsidR="001D71B8" w:rsidRPr="00972F43" w:rsidRDefault="001D71B8" w:rsidP="001D71B8">
      <w:pPr>
        <w:rPr>
          <w:rFonts w:ascii="Verdana" w:eastAsia="Times New Roman" w:hAnsi="Verdana" w:cs="Times New Roman"/>
          <w:b/>
          <w:sz w:val="16"/>
          <w:szCs w:val="16"/>
        </w:rPr>
      </w:pPr>
    </w:p>
    <w:p w:rsidR="001D71B8" w:rsidRPr="00972F43" w:rsidRDefault="001D71B8" w:rsidP="001D71B8">
      <w:pPr>
        <w:rPr>
          <w:rFonts w:ascii="Verdana" w:eastAsia="Times New Roman" w:hAnsi="Verdana" w:cs="Times New Roman"/>
          <w:b/>
          <w:sz w:val="16"/>
          <w:szCs w:val="16"/>
        </w:rPr>
      </w:pPr>
    </w:p>
    <w:p w:rsidR="001D71B8" w:rsidRPr="00972F43" w:rsidRDefault="001D71B8" w:rsidP="001D71B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Operator/Vendor Personnel Who Evaluate CDA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assessments or review assessment results, are qualified for the tasks they perform?</w:t>
      </w:r>
      <w:r w:rsidRPr="00972F43">
        <w:rPr>
          <w:rStyle w:val="questionidcontent2"/>
          <w:rFonts w:ascii="Verdana" w:eastAsia="Times New Roman" w:hAnsi="Verdana"/>
        </w:rPr>
        <w:t xml:space="preserve"> </w:t>
      </w:r>
      <w:r w:rsidR="00502004">
        <w:rPr>
          <w:rStyle w:val="questionidcontent2"/>
          <w:rFonts w:ascii="Verdana" w:eastAsia="Times New Roman" w:hAnsi="Verdana"/>
        </w:rPr>
        <w:t>(Records)</w:t>
      </w:r>
    </w:p>
    <w:p w:rsidR="001D71B8" w:rsidRPr="00972F43" w:rsidRDefault="001D71B8" w:rsidP="001D71B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192.947(h), 192.915(a), 192.915(b)</w:t>
      </w:r>
    </w:p>
    <w:p w:rsidR="001D71B8" w:rsidRPr="00972F43" w:rsidRDefault="001D71B8"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D71B8" w:rsidRPr="00972F43" w:rsidTr="00606620">
        <w:trPr>
          <w:trHeight w:val="385"/>
        </w:trPr>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D71B8" w:rsidRPr="00972F43" w:rsidTr="00606620">
        <w:trPr>
          <w:trHeight w:val="385"/>
        </w:trPr>
        <w:sdt>
          <w:sdtPr>
            <w:rPr>
              <w:rFonts w:ascii="Verdana" w:eastAsia="Times New Roman" w:hAnsi="Verdana" w:cs="Times New Roman"/>
              <w:sz w:val="36"/>
              <w:szCs w:val="36"/>
            </w:rPr>
            <w:id w:val="-1474210254"/>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6499276"/>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96051052"/>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2633998"/>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D71B8" w:rsidRPr="00972F43" w:rsidTr="00606620">
        <w:trPr>
          <w:trHeight w:val="193"/>
        </w:trPr>
        <w:tc>
          <w:tcPr>
            <w:tcW w:w="9350" w:type="dxa"/>
            <w:gridSpan w:val="4"/>
            <w:tcBorders>
              <w:bottom w:val="nil"/>
            </w:tcBorders>
          </w:tcPr>
          <w:p w:rsidR="001D71B8" w:rsidRPr="00972F43" w:rsidRDefault="001D71B8"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D71B8" w:rsidRPr="00972F43" w:rsidTr="00606620">
        <w:trPr>
          <w:trHeight w:val="720"/>
        </w:trPr>
        <w:tc>
          <w:tcPr>
            <w:tcW w:w="9350" w:type="dxa"/>
            <w:gridSpan w:val="4"/>
            <w:tcBorders>
              <w:top w:val="nil"/>
            </w:tcBorders>
          </w:tcPr>
          <w:p w:rsidR="001D71B8" w:rsidRPr="00972F43" w:rsidRDefault="001D71B8" w:rsidP="00606620">
            <w:pPr>
              <w:rPr>
                <w:rFonts w:ascii="Verdana" w:eastAsia="Times New Roman" w:hAnsi="Verdana" w:cs="Times New Roman"/>
                <w:sz w:val="16"/>
                <w:szCs w:val="16"/>
              </w:rPr>
            </w:pPr>
          </w:p>
        </w:tc>
      </w:tr>
    </w:tbl>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Operator/Vendor Personnel Who Evaluate CDA Results</w:t>
      </w:r>
      <w:r w:rsidRPr="00972F43">
        <w:rPr>
          <w:rFonts w:ascii="Verdana" w:eastAsia="Times New Roman" w:hAnsi="Verdana"/>
          <w:b/>
          <w:bCs/>
          <w:sz w:val="20"/>
          <w:szCs w:val="20"/>
        </w:rPr>
        <w:br/>
      </w:r>
      <w:r w:rsidRPr="00972F43">
        <w:rPr>
          <w:rStyle w:val="text1"/>
          <w:rFonts w:ascii="Verdana" w:eastAsia="Times New Roman" w:hAnsi="Verdana"/>
          <w:i w:val="0"/>
        </w:rPr>
        <w:t>From the observation of selected integrity assessments, are operator and vendor personnel, including supervisors, who conduct assessments or review assessment results, qualified for the tasks they perform?</w:t>
      </w:r>
      <w:r w:rsidR="00502004">
        <w:rPr>
          <w:rStyle w:val="text1"/>
          <w:rFonts w:ascii="Verdana" w:eastAsia="Times New Roman" w:hAnsi="Verdana"/>
          <w:i w:val="0"/>
        </w:rPr>
        <w:t xml:space="preserve"> (Observation)</w:t>
      </w:r>
    </w:p>
    <w:p w:rsidR="001D71B8" w:rsidRPr="00972F43" w:rsidRDefault="001D71B8" w:rsidP="001D71B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1D71B8" w:rsidRPr="00972F43" w:rsidRDefault="001D71B8"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D71B8" w:rsidRPr="00972F43" w:rsidTr="00606620">
        <w:trPr>
          <w:trHeight w:val="385"/>
        </w:trPr>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D71B8" w:rsidRPr="00972F43" w:rsidTr="00606620">
        <w:trPr>
          <w:trHeight w:val="385"/>
        </w:trPr>
        <w:sdt>
          <w:sdtPr>
            <w:rPr>
              <w:rFonts w:ascii="Verdana" w:eastAsia="Times New Roman" w:hAnsi="Verdana" w:cs="Times New Roman"/>
              <w:sz w:val="36"/>
              <w:szCs w:val="36"/>
            </w:rPr>
            <w:id w:val="-1342541452"/>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9053785"/>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56097333"/>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25181447"/>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D71B8" w:rsidRPr="00972F43" w:rsidTr="00606620">
        <w:trPr>
          <w:trHeight w:val="193"/>
        </w:trPr>
        <w:tc>
          <w:tcPr>
            <w:tcW w:w="9350" w:type="dxa"/>
            <w:gridSpan w:val="4"/>
            <w:tcBorders>
              <w:bottom w:val="nil"/>
            </w:tcBorders>
          </w:tcPr>
          <w:p w:rsidR="001D71B8" w:rsidRPr="00972F43" w:rsidRDefault="001D71B8"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D71B8" w:rsidRPr="00972F43" w:rsidTr="00606620">
        <w:trPr>
          <w:trHeight w:val="720"/>
        </w:trPr>
        <w:tc>
          <w:tcPr>
            <w:tcW w:w="9350" w:type="dxa"/>
            <w:gridSpan w:val="4"/>
            <w:tcBorders>
              <w:top w:val="nil"/>
            </w:tcBorders>
          </w:tcPr>
          <w:p w:rsidR="001D71B8" w:rsidRPr="00972F43" w:rsidRDefault="001D71B8" w:rsidP="00606620">
            <w:pPr>
              <w:rPr>
                <w:rFonts w:ascii="Verdana" w:eastAsia="Times New Roman" w:hAnsi="Verdana" w:cs="Times New Roman"/>
                <w:sz w:val="16"/>
                <w:szCs w:val="16"/>
              </w:rPr>
            </w:pPr>
          </w:p>
        </w:tc>
      </w:tr>
    </w:tbl>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CDA Plan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an adequate Confirmatory Direct Assessment Plan in place?</w:t>
      </w:r>
      <w:r w:rsidR="00502004">
        <w:rPr>
          <w:rStyle w:val="text1"/>
          <w:rFonts w:ascii="Verdana" w:eastAsia="Times New Roman" w:hAnsi="Verdana"/>
          <w:i w:val="0"/>
        </w:rPr>
        <w:t xml:space="preserve"> (Procedures)</w:t>
      </w:r>
      <w:r w:rsidR="00CA7E6B">
        <w:rPr>
          <w:rStyle w:val="text1"/>
          <w:rFonts w:ascii="Verdana" w:eastAsia="Times New Roman" w:hAnsi="Verdana"/>
          <w:i w:val="0"/>
        </w:rPr>
        <w:t xml:space="preserve"> </w:t>
      </w:r>
    </w:p>
    <w:p w:rsidR="001D71B8" w:rsidRPr="00972F43" w:rsidRDefault="001D71B8" w:rsidP="001D71B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192.931(a), 192.931(b), 192.931(c), 192.931(d)</w:t>
      </w:r>
    </w:p>
    <w:p w:rsidR="001D71B8" w:rsidRPr="00972F43" w:rsidRDefault="001D71B8"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D71B8" w:rsidRPr="00972F43" w:rsidTr="00606620">
        <w:trPr>
          <w:trHeight w:val="385"/>
        </w:trPr>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D71B8" w:rsidRPr="00972F43" w:rsidTr="00606620">
        <w:trPr>
          <w:trHeight w:val="385"/>
        </w:trPr>
        <w:sdt>
          <w:sdtPr>
            <w:rPr>
              <w:rFonts w:ascii="Verdana" w:eastAsia="Times New Roman" w:hAnsi="Verdana" w:cs="Times New Roman"/>
              <w:sz w:val="36"/>
              <w:szCs w:val="36"/>
            </w:rPr>
            <w:id w:val="-1292131119"/>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4773350"/>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7575716"/>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72724566"/>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D71B8" w:rsidRPr="00972F43" w:rsidTr="00606620">
        <w:trPr>
          <w:trHeight w:val="193"/>
        </w:trPr>
        <w:tc>
          <w:tcPr>
            <w:tcW w:w="9350" w:type="dxa"/>
            <w:gridSpan w:val="4"/>
            <w:tcBorders>
              <w:bottom w:val="nil"/>
            </w:tcBorders>
          </w:tcPr>
          <w:p w:rsidR="001D71B8" w:rsidRPr="00972F43" w:rsidRDefault="001D71B8"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D71B8" w:rsidRPr="00972F43" w:rsidTr="00606620">
        <w:trPr>
          <w:trHeight w:val="720"/>
        </w:trPr>
        <w:tc>
          <w:tcPr>
            <w:tcW w:w="9350" w:type="dxa"/>
            <w:gridSpan w:val="4"/>
            <w:tcBorders>
              <w:top w:val="nil"/>
            </w:tcBorders>
          </w:tcPr>
          <w:p w:rsidR="001D71B8" w:rsidRPr="00972F43" w:rsidRDefault="001D71B8" w:rsidP="00606620">
            <w:pPr>
              <w:rPr>
                <w:rFonts w:ascii="Verdana" w:eastAsia="Times New Roman" w:hAnsi="Verdana" w:cs="Times New Roman"/>
                <w:sz w:val="16"/>
                <w:szCs w:val="16"/>
              </w:rPr>
            </w:pPr>
          </w:p>
        </w:tc>
      </w:tr>
    </w:tbl>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5. </w:t>
      </w:r>
      <w:r w:rsidRPr="00972F43">
        <w:rPr>
          <w:rStyle w:val="Title1"/>
          <w:rFonts w:ascii="Verdana" w:eastAsia="Times New Roman" w:hAnsi="Verdana"/>
          <w:b/>
          <w:bCs/>
          <w:sz w:val="20"/>
          <w:szCs w:val="20"/>
        </w:rPr>
        <w:t>External Corrosion Plan</w:t>
      </w:r>
      <w:r w:rsidRPr="00972F43">
        <w:rPr>
          <w:rFonts w:ascii="Verdana" w:eastAsia="Times New Roman" w:hAnsi="Verdana"/>
          <w:b/>
          <w:bCs/>
          <w:sz w:val="20"/>
          <w:szCs w:val="20"/>
        </w:rPr>
        <w:br/>
      </w:r>
      <w:r w:rsidRPr="00972F43">
        <w:rPr>
          <w:rStyle w:val="text1"/>
          <w:rFonts w:ascii="Verdana" w:eastAsia="Times New Roman" w:hAnsi="Verdana"/>
          <w:i w:val="0"/>
        </w:rPr>
        <w:t>Do records indicate that the external corrosion plan was properly implemented?</w:t>
      </w:r>
      <w:r w:rsidRPr="00972F43">
        <w:rPr>
          <w:rStyle w:val="questionidcontent2"/>
          <w:rFonts w:ascii="Verdana" w:eastAsia="Times New Roman" w:hAnsi="Verdana"/>
        </w:rPr>
        <w:t xml:space="preserve"> </w:t>
      </w:r>
      <w:r w:rsidR="00502004">
        <w:rPr>
          <w:rStyle w:val="questionidcontent2"/>
          <w:rFonts w:ascii="Verdana" w:eastAsia="Times New Roman" w:hAnsi="Verdana"/>
        </w:rPr>
        <w:t>(Records)</w:t>
      </w:r>
    </w:p>
    <w:p w:rsidR="001D71B8" w:rsidRPr="00972F43" w:rsidRDefault="001D71B8" w:rsidP="001D71B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192.947(h), 192.931(b)</w:t>
      </w:r>
    </w:p>
    <w:p w:rsidR="001D71B8" w:rsidRPr="00972F43" w:rsidRDefault="001D71B8"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D71B8" w:rsidRPr="00972F43" w:rsidTr="00606620">
        <w:trPr>
          <w:trHeight w:val="385"/>
        </w:trPr>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D71B8" w:rsidRPr="00972F43" w:rsidRDefault="001D71B8"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D71B8" w:rsidRPr="00972F43" w:rsidTr="00606620">
        <w:trPr>
          <w:trHeight w:val="385"/>
        </w:trPr>
        <w:sdt>
          <w:sdtPr>
            <w:rPr>
              <w:rFonts w:ascii="Verdana" w:eastAsia="Times New Roman" w:hAnsi="Verdana" w:cs="Times New Roman"/>
              <w:sz w:val="36"/>
              <w:szCs w:val="36"/>
            </w:rPr>
            <w:id w:val="-224522646"/>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37333082"/>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4614944"/>
            <w14:checkbox>
              <w14:checked w14:val="0"/>
              <w14:checkedState w14:val="00FE" w14:font="Wingdings"/>
              <w14:uncheckedState w14:val="006F" w14:font="Wingdings"/>
            </w14:checkbox>
          </w:sdtPr>
          <w:sdtContent>
            <w:tc>
              <w:tcPr>
                <w:tcW w:w="2337"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2536380"/>
            <w14:checkbox>
              <w14:checked w14:val="0"/>
              <w14:checkedState w14:val="00FE" w14:font="Wingdings"/>
              <w14:uncheckedState w14:val="006F" w14:font="Wingdings"/>
            </w14:checkbox>
          </w:sdtPr>
          <w:sdtContent>
            <w:tc>
              <w:tcPr>
                <w:tcW w:w="2338" w:type="dxa"/>
                <w:tcBorders>
                  <w:top w:val="nil"/>
                </w:tcBorders>
                <w:vAlign w:val="center"/>
              </w:tcPr>
              <w:p w:rsidR="001D71B8" w:rsidRPr="00972F43" w:rsidRDefault="001D71B8"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D71B8" w:rsidRPr="00972F43" w:rsidTr="00606620">
        <w:trPr>
          <w:trHeight w:val="193"/>
        </w:trPr>
        <w:tc>
          <w:tcPr>
            <w:tcW w:w="9350" w:type="dxa"/>
            <w:gridSpan w:val="4"/>
            <w:tcBorders>
              <w:bottom w:val="nil"/>
            </w:tcBorders>
          </w:tcPr>
          <w:p w:rsidR="001D71B8" w:rsidRPr="00972F43" w:rsidRDefault="001D71B8"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D71B8" w:rsidRPr="00972F43" w:rsidTr="00606620">
        <w:trPr>
          <w:trHeight w:val="720"/>
        </w:trPr>
        <w:tc>
          <w:tcPr>
            <w:tcW w:w="9350" w:type="dxa"/>
            <w:gridSpan w:val="4"/>
            <w:tcBorders>
              <w:top w:val="nil"/>
            </w:tcBorders>
          </w:tcPr>
          <w:p w:rsidR="001D71B8" w:rsidRPr="00972F43" w:rsidRDefault="001D71B8" w:rsidP="00606620">
            <w:pPr>
              <w:rPr>
                <w:rFonts w:ascii="Verdana" w:eastAsia="Times New Roman" w:hAnsi="Verdana" w:cs="Times New Roman"/>
                <w:sz w:val="16"/>
                <w:szCs w:val="16"/>
              </w:rPr>
            </w:pPr>
          </w:p>
        </w:tc>
      </w:tr>
    </w:tbl>
    <w:p w:rsidR="001D71B8" w:rsidRPr="00972F43" w:rsidRDefault="001D71B8" w:rsidP="001D71B8">
      <w:pPr>
        <w:pStyle w:val="questiontable1"/>
        <w:spacing w:before="0" w:after="0" w:afterAutospacing="0"/>
        <w:rPr>
          <w:rFonts w:ascii="Verdana" w:eastAsia="Times New Roman" w:hAnsi="Verdana"/>
          <w:sz w:val="16"/>
        </w:rPr>
      </w:pPr>
    </w:p>
    <w:p w:rsidR="001D71B8" w:rsidRPr="00972F43" w:rsidRDefault="001D71B8" w:rsidP="001D71B8">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Internal Corrosion Plan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internal corrosion plan was properly implemented?</w:t>
      </w:r>
      <w:r w:rsidRPr="00972F43">
        <w:rPr>
          <w:rStyle w:val="questionidcontent2"/>
          <w:rFonts w:ascii="Verdana" w:eastAsia="Times New Roman" w:hAnsi="Verdana"/>
        </w:rPr>
        <w:t xml:space="preserve"> </w:t>
      </w:r>
      <w:r w:rsidR="00CA7E6B">
        <w:rPr>
          <w:rStyle w:val="questionidcontent2"/>
          <w:rFonts w:ascii="Verdana" w:eastAsia="Times New Roman" w:hAnsi="Verdana"/>
        </w:rPr>
        <w:t>(Records)</w:t>
      </w:r>
    </w:p>
    <w:p w:rsidR="00E501EF" w:rsidRPr="00972F43" w:rsidRDefault="00E501EF" w:rsidP="00E501E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192.947(h), 192.931(c)</w:t>
      </w:r>
    </w:p>
    <w:p w:rsidR="001D71B8" w:rsidRPr="00972F43" w:rsidRDefault="001D71B8"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01EF" w:rsidRPr="00972F43" w:rsidTr="00606620">
        <w:trPr>
          <w:trHeight w:val="385"/>
        </w:trPr>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01EF" w:rsidRPr="00972F43" w:rsidTr="00606620">
        <w:trPr>
          <w:trHeight w:val="385"/>
        </w:trPr>
        <w:sdt>
          <w:sdtPr>
            <w:rPr>
              <w:rFonts w:ascii="Verdana" w:eastAsia="Times New Roman" w:hAnsi="Verdana" w:cs="Times New Roman"/>
              <w:sz w:val="36"/>
              <w:szCs w:val="36"/>
            </w:rPr>
            <w:id w:val="-1952319918"/>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83323551"/>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3293214"/>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63475684"/>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01EF" w:rsidRPr="00972F43" w:rsidTr="00606620">
        <w:trPr>
          <w:trHeight w:val="193"/>
        </w:trPr>
        <w:tc>
          <w:tcPr>
            <w:tcW w:w="9350" w:type="dxa"/>
            <w:gridSpan w:val="4"/>
            <w:tcBorders>
              <w:bottom w:val="nil"/>
            </w:tcBorders>
          </w:tcPr>
          <w:p w:rsidR="00E501EF" w:rsidRPr="00972F43" w:rsidRDefault="00E501EF"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01EF" w:rsidRPr="00972F43" w:rsidTr="00606620">
        <w:trPr>
          <w:trHeight w:val="720"/>
        </w:trPr>
        <w:tc>
          <w:tcPr>
            <w:tcW w:w="9350" w:type="dxa"/>
            <w:gridSpan w:val="4"/>
            <w:tcBorders>
              <w:top w:val="nil"/>
            </w:tcBorders>
          </w:tcPr>
          <w:p w:rsidR="00E501EF" w:rsidRPr="00972F43" w:rsidRDefault="00E501EF" w:rsidP="00606620">
            <w:pPr>
              <w:rPr>
                <w:rFonts w:ascii="Verdana" w:eastAsia="Times New Roman" w:hAnsi="Verdana" w:cs="Times New Roman"/>
                <w:sz w:val="16"/>
                <w:szCs w:val="16"/>
              </w:rPr>
            </w:pPr>
          </w:p>
        </w:tc>
      </w:tr>
    </w:tbl>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Remediation of Indications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next assessment should have been accelerated?</w:t>
      </w:r>
      <w:r w:rsidR="00CA7E6B">
        <w:rPr>
          <w:rStyle w:val="text1"/>
          <w:rFonts w:ascii="Verdana" w:eastAsia="Times New Roman" w:hAnsi="Verdana"/>
          <w:i w:val="0"/>
        </w:rPr>
        <w:t xml:space="preserve"> (Records)</w:t>
      </w:r>
    </w:p>
    <w:p w:rsidR="00E501EF" w:rsidRPr="00972F43" w:rsidRDefault="00E501EF" w:rsidP="00E501E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192.947(h), 192.931(d)</w:t>
      </w:r>
    </w:p>
    <w:p w:rsidR="00E501EF" w:rsidRPr="00972F43" w:rsidRDefault="00E501EF"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01EF" w:rsidRPr="00972F43" w:rsidTr="00606620">
        <w:trPr>
          <w:trHeight w:val="385"/>
        </w:trPr>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01EF" w:rsidRPr="00972F43" w:rsidTr="00606620">
        <w:trPr>
          <w:trHeight w:val="385"/>
        </w:trPr>
        <w:sdt>
          <w:sdtPr>
            <w:rPr>
              <w:rFonts w:ascii="Verdana" w:eastAsia="Times New Roman" w:hAnsi="Verdana" w:cs="Times New Roman"/>
              <w:sz w:val="36"/>
              <w:szCs w:val="36"/>
            </w:rPr>
            <w:id w:val="415060689"/>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57383885"/>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4047970"/>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6791979"/>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01EF" w:rsidRPr="00972F43" w:rsidTr="00606620">
        <w:trPr>
          <w:trHeight w:val="193"/>
        </w:trPr>
        <w:tc>
          <w:tcPr>
            <w:tcW w:w="9350" w:type="dxa"/>
            <w:gridSpan w:val="4"/>
            <w:tcBorders>
              <w:bottom w:val="nil"/>
            </w:tcBorders>
          </w:tcPr>
          <w:p w:rsidR="00E501EF" w:rsidRPr="00972F43" w:rsidRDefault="00E501EF"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01EF" w:rsidRPr="00972F43" w:rsidTr="00606620">
        <w:trPr>
          <w:trHeight w:val="720"/>
        </w:trPr>
        <w:tc>
          <w:tcPr>
            <w:tcW w:w="9350" w:type="dxa"/>
            <w:gridSpan w:val="4"/>
            <w:tcBorders>
              <w:top w:val="nil"/>
            </w:tcBorders>
          </w:tcPr>
          <w:p w:rsidR="00E501EF" w:rsidRPr="00972F43" w:rsidRDefault="00E501EF" w:rsidP="00606620">
            <w:pPr>
              <w:rPr>
                <w:rFonts w:ascii="Verdana" w:eastAsia="Times New Roman" w:hAnsi="Verdana" w:cs="Times New Roman"/>
                <w:sz w:val="16"/>
                <w:szCs w:val="16"/>
              </w:rPr>
            </w:pPr>
          </w:p>
        </w:tc>
      </w:tr>
    </w:tbl>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CDA</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account for taking required actions to address significant corrosion threats identified using confirmatory direct assessment?</w:t>
      </w:r>
      <w:r w:rsidRPr="00972F43">
        <w:rPr>
          <w:rStyle w:val="questionidcontent2"/>
          <w:rFonts w:ascii="Verdana" w:eastAsia="Times New Roman" w:hAnsi="Verdana"/>
        </w:rPr>
        <w:t xml:space="preserve"> </w:t>
      </w:r>
      <w:r w:rsidR="00CA7E6B">
        <w:rPr>
          <w:rStyle w:val="text1"/>
          <w:rFonts w:ascii="Verdana" w:eastAsia="Times New Roman" w:hAnsi="Verdana"/>
          <w:i w:val="0"/>
        </w:rPr>
        <w:t>(Procedures)</w:t>
      </w:r>
    </w:p>
    <w:p w:rsidR="00E501EF" w:rsidRPr="00972F43" w:rsidRDefault="00E501EF" w:rsidP="00E501E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E501EF" w:rsidRPr="00972F43" w:rsidRDefault="00E501EF"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01EF" w:rsidRPr="00972F43" w:rsidTr="00606620">
        <w:trPr>
          <w:trHeight w:val="385"/>
        </w:trPr>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01EF" w:rsidRPr="00972F43" w:rsidTr="00606620">
        <w:trPr>
          <w:trHeight w:val="385"/>
        </w:trPr>
        <w:sdt>
          <w:sdtPr>
            <w:rPr>
              <w:rFonts w:ascii="Verdana" w:eastAsia="Times New Roman" w:hAnsi="Verdana" w:cs="Times New Roman"/>
              <w:sz w:val="36"/>
              <w:szCs w:val="36"/>
            </w:rPr>
            <w:id w:val="785005176"/>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9018974"/>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2398063"/>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7861450"/>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01EF" w:rsidRPr="00972F43" w:rsidTr="00606620">
        <w:trPr>
          <w:trHeight w:val="193"/>
        </w:trPr>
        <w:tc>
          <w:tcPr>
            <w:tcW w:w="9350" w:type="dxa"/>
            <w:gridSpan w:val="4"/>
            <w:tcBorders>
              <w:bottom w:val="nil"/>
            </w:tcBorders>
          </w:tcPr>
          <w:p w:rsidR="00E501EF" w:rsidRPr="00972F43" w:rsidRDefault="00E501EF"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01EF" w:rsidRPr="00972F43" w:rsidTr="00606620">
        <w:trPr>
          <w:trHeight w:val="720"/>
        </w:trPr>
        <w:tc>
          <w:tcPr>
            <w:tcW w:w="9350" w:type="dxa"/>
            <w:gridSpan w:val="4"/>
            <w:tcBorders>
              <w:top w:val="nil"/>
            </w:tcBorders>
          </w:tcPr>
          <w:p w:rsidR="00E501EF" w:rsidRPr="00972F43" w:rsidRDefault="00E501EF" w:rsidP="00606620">
            <w:pPr>
              <w:rPr>
                <w:rFonts w:ascii="Verdana" w:eastAsia="Times New Roman" w:hAnsi="Verdana" w:cs="Times New Roman"/>
                <w:sz w:val="16"/>
                <w:szCs w:val="16"/>
              </w:rPr>
            </w:pPr>
          </w:p>
        </w:tc>
      </w:tr>
    </w:tbl>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pPr>
        <w:rPr>
          <w:rFonts w:ascii="Verdana" w:eastAsia="Times New Roman" w:hAnsi="Verdana" w:cs="Times New Roman"/>
          <w:b/>
          <w:bCs/>
          <w:sz w:val="20"/>
          <w:szCs w:val="20"/>
        </w:rPr>
      </w:pPr>
      <w:r w:rsidRPr="00972F43">
        <w:rPr>
          <w:rFonts w:ascii="Verdana" w:eastAsia="Times New Roman" w:hAnsi="Verdana"/>
          <w:b/>
          <w:bCs/>
          <w:sz w:val="20"/>
          <w:szCs w:val="20"/>
        </w:rPr>
        <w:br w:type="page"/>
      </w:r>
    </w:p>
    <w:p w:rsidR="00E501EF" w:rsidRPr="00972F43" w:rsidRDefault="00E501EF" w:rsidP="00E501EF">
      <w:pPr>
        <w:pStyle w:val="questiontable1"/>
        <w:spacing w:before="0" w:after="0" w:afterAutospacing="0"/>
        <w:rPr>
          <w:rStyle w:val="questionidcontent2"/>
          <w:rFonts w:ascii="Verdana" w:eastAsia="Times New Roman" w:hAnsi="Verdana"/>
          <w:i/>
        </w:rPr>
      </w:pPr>
      <w:r w:rsidRPr="00972F43">
        <w:rPr>
          <w:rFonts w:ascii="Verdana" w:eastAsia="Times New Roman" w:hAnsi="Verdana"/>
          <w:b/>
          <w:bCs/>
          <w:sz w:val="20"/>
          <w:szCs w:val="20"/>
        </w:rPr>
        <w:lastRenderedPageBreak/>
        <w:t xml:space="preserve">9. </w:t>
      </w:r>
      <w:r w:rsidRPr="00972F43">
        <w:rPr>
          <w:rStyle w:val="Title1"/>
          <w:rFonts w:ascii="Verdana" w:eastAsia="Times New Roman" w:hAnsi="Verdana"/>
          <w:b/>
          <w:bCs/>
          <w:sz w:val="20"/>
          <w:szCs w:val="20"/>
        </w:rPr>
        <w:t>CDA</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corrosion threats identified by CDA as required?</w:t>
      </w:r>
      <w:r w:rsidR="00CA7E6B">
        <w:rPr>
          <w:rStyle w:val="text1"/>
          <w:rFonts w:ascii="Verdana" w:eastAsia="Times New Roman" w:hAnsi="Verdana"/>
          <w:i w:val="0"/>
        </w:rPr>
        <w:t xml:space="preserve"> (Records)</w:t>
      </w:r>
    </w:p>
    <w:p w:rsidR="00E501EF" w:rsidRPr="00972F43" w:rsidRDefault="00E501EF" w:rsidP="00E501E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E501EF" w:rsidRPr="00972F43" w:rsidRDefault="00E501EF" w:rsidP="001D71B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01EF" w:rsidRPr="00972F43" w:rsidTr="00606620">
        <w:trPr>
          <w:trHeight w:val="385"/>
        </w:trPr>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01EF" w:rsidRPr="00972F43" w:rsidRDefault="00E501EF" w:rsidP="0060662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01EF" w:rsidRPr="00972F43" w:rsidTr="00606620">
        <w:trPr>
          <w:trHeight w:val="385"/>
        </w:trPr>
        <w:sdt>
          <w:sdtPr>
            <w:rPr>
              <w:rFonts w:ascii="Verdana" w:eastAsia="Times New Roman" w:hAnsi="Verdana" w:cs="Times New Roman"/>
              <w:sz w:val="36"/>
              <w:szCs w:val="36"/>
            </w:rPr>
            <w:id w:val="-1583054295"/>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6346818"/>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6430352"/>
            <w14:checkbox>
              <w14:checked w14:val="0"/>
              <w14:checkedState w14:val="00FE" w14:font="Wingdings"/>
              <w14:uncheckedState w14:val="006F" w14:font="Wingdings"/>
            </w14:checkbox>
          </w:sdtPr>
          <w:sdtContent>
            <w:tc>
              <w:tcPr>
                <w:tcW w:w="2337"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6410733"/>
            <w14:checkbox>
              <w14:checked w14:val="0"/>
              <w14:checkedState w14:val="00FE" w14:font="Wingdings"/>
              <w14:uncheckedState w14:val="006F" w14:font="Wingdings"/>
            </w14:checkbox>
          </w:sdtPr>
          <w:sdtContent>
            <w:tc>
              <w:tcPr>
                <w:tcW w:w="2338" w:type="dxa"/>
                <w:tcBorders>
                  <w:top w:val="nil"/>
                </w:tcBorders>
                <w:vAlign w:val="center"/>
              </w:tcPr>
              <w:p w:rsidR="00E501EF" w:rsidRPr="00972F43" w:rsidRDefault="00E501EF" w:rsidP="0060662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01EF" w:rsidRPr="00972F43" w:rsidTr="00606620">
        <w:trPr>
          <w:trHeight w:val="193"/>
        </w:trPr>
        <w:tc>
          <w:tcPr>
            <w:tcW w:w="9350" w:type="dxa"/>
            <w:gridSpan w:val="4"/>
            <w:tcBorders>
              <w:bottom w:val="nil"/>
            </w:tcBorders>
          </w:tcPr>
          <w:p w:rsidR="00E501EF" w:rsidRPr="00972F43" w:rsidRDefault="00E501EF" w:rsidP="0060662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01EF" w:rsidRPr="00972F43" w:rsidTr="00606620">
        <w:trPr>
          <w:trHeight w:val="720"/>
        </w:trPr>
        <w:tc>
          <w:tcPr>
            <w:tcW w:w="9350" w:type="dxa"/>
            <w:gridSpan w:val="4"/>
            <w:tcBorders>
              <w:top w:val="nil"/>
            </w:tcBorders>
          </w:tcPr>
          <w:p w:rsidR="00E501EF" w:rsidRPr="00972F43" w:rsidRDefault="00E501EF" w:rsidP="00606620">
            <w:pPr>
              <w:rPr>
                <w:rFonts w:ascii="Verdana" w:eastAsia="Times New Roman" w:hAnsi="Verdana" w:cs="Times New Roman"/>
                <w:sz w:val="16"/>
                <w:szCs w:val="16"/>
              </w:rPr>
            </w:pPr>
          </w:p>
        </w:tc>
      </w:tr>
    </w:tbl>
    <w:p w:rsidR="00E501EF" w:rsidRPr="00972F43" w:rsidRDefault="00E501EF" w:rsidP="00E501EF">
      <w:pPr>
        <w:pStyle w:val="questiontable1"/>
        <w:spacing w:before="0" w:after="0" w:afterAutospacing="0"/>
        <w:rPr>
          <w:rFonts w:ascii="Verdana" w:eastAsia="Times New Roman" w:hAnsi="Verdana"/>
          <w:sz w:val="16"/>
        </w:rPr>
      </w:pPr>
    </w:p>
    <w:p w:rsidR="00E501EF" w:rsidRPr="00972F43" w:rsidRDefault="00E501EF" w:rsidP="00E501EF">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C26E84" w:rsidRPr="00972F43" w:rsidRDefault="00E501EF" w:rsidP="00E501EF">
      <w:pPr>
        <w:keepNext/>
        <w:spacing w:before="100" w:beforeAutospacing="1" w:after="150" w:line="276" w:lineRule="auto"/>
        <w:outlineLvl w:val="2"/>
        <w:rPr>
          <w:rFonts w:ascii="Verdana" w:eastAsia="Times New Roman" w:hAnsi="Verdana" w:cs="Times New Roman"/>
          <w:b/>
          <w:bCs/>
          <w:sz w:val="28"/>
          <w:szCs w:val="28"/>
        </w:rPr>
      </w:pPr>
      <w:bookmarkStart w:id="1" w:name="_Toc92016807"/>
      <w:r w:rsidRPr="00972F43">
        <w:rPr>
          <w:rFonts w:ascii="Verdana" w:eastAsia="Times New Roman" w:hAnsi="Verdana" w:cs="Times New Roman"/>
          <w:b/>
          <w:bCs/>
          <w:sz w:val="28"/>
          <w:szCs w:val="28"/>
        </w:rPr>
        <w:lastRenderedPageBreak/>
        <w:t>Assessment and Repair – External Corrosion Direct Assessment (ECDA)</w:t>
      </w:r>
      <w:bookmarkEnd w:id="1"/>
      <w:r w:rsidRPr="00972F43">
        <w:rPr>
          <w:rFonts w:ascii="Verdana" w:eastAsia="Times New Roman" w:hAnsi="Verdana" w:cs="Times New Roman"/>
          <w:b/>
          <w:bCs/>
          <w:sz w:val="28"/>
          <w:szCs w:val="28"/>
        </w:rPr>
        <w:t xml:space="preserve"> </w:t>
      </w:r>
    </w:p>
    <w:p w:rsidR="00C26E84" w:rsidRPr="00972F43" w:rsidRDefault="00C26E84" w:rsidP="00C26E84">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Operator/Vendor Personnel Who Evaluate ECDA Results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that operator/vendor personnel (including supervisors) who review and evaluate ECDA assessment results meet appropriate training, experience, and qualification criteria?</w:t>
      </w:r>
      <w:r w:rsidR="00CA7E6B">
        <w:rPr>
          <w:rStyle w:val="text1"/>
          <w:rFonts w:ascii="Verdana" w:eastAsia="Times New Roman" w:hAnsi="Verdana"/>
          <w:i w:val="0"/>
        </w:rPr>
        <w:t xml:space="preserve"> (Procedures)</w:t>
      </w:r>
    </w:p>
    <w:p w:rsidR="00C26E84" w:rsidRPr="00972F43" w:rsidRDefault="00C26E84" w:rsidP="00C26E8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192.915(a), 192.915(b)</w:t>
      </w:r>
    </w:p>
    <w:p w:rsidR="00C26E84" w:rsidRPr="00972F43" w:rsidRDefault="00C26E84" w:rsidP="00C26E84">
      <w:pPr>
        <w:pStyle w:val="questiontable1"/>
        <w:spacing w:before="0" w:after="0" w:afterAutospacing="0"/>
        <w:rPr>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C26E84" w:rsidRPr="00972F43" w:rsidTr="002365E8">
        <w:trPr>
          <w:trHeight w:val="385"/>
        </w:trPr>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26E84" w:rsidRPr="00972F43" w:rsidTr="002365E8">
        <w:trPr>
          <w:trHeight w:val="385"/>
        </w:trPr>
        <w:sdt>
          <w:sdtPr>
            <w:rPr>
              <w:rFonts w:ascii="Verdana" w:eastAsia="Times New Roman" w:hAnsi="Verdana" w:cs="Times New Roman"/>
              <w:sz w:val="36"/>
              <w:szCs w:val="36"/>
            </w:rPr>
            <w:id w:val="30536543"/>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4568040"/>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0296611"/>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803524"/>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26E84" w:rsidRPr="00972F43" w:rsidTr="002365E8">
        <w:trPr>
          <w:trHeight w:val="193"/>
        </w:trPr>
        <w:tc>
          <w:tcPr>
            <w:tcW w:w="9350" w:type="dxa"/>
            <w:gridSpan w:val="4"/>
            <w:tcBorders>
              <w:bottom w:val="nil"/>
            </w:tcBorders>
          </w:tcPr>
          <w:p w:rsidR="00C26E84" w:rsidRPr="00972F43" w:rsidRDefault="00C26E84"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26E84" w:rsidRPr="00972F43" w:rsidTr="002365E8">
        <w:trPr>
          <w:trHeight w:val="720"/>
        </w:trPr>
        <w:tc>
          <w:tcPr>
            <w:tcW w:w="9350" w:type="dxa"/>
            <w:gridSpan w:val="4"/>
            <w:tcBorders>
              <w:top w:val="nil"/>
            </w:tcBorders>
          </w:tcPr>
          <w:p w:rsidR="00C26E84" w:rsidRPr="00972F43" w:rsidRDefault="00C26E84" w:rsidP="002365E8">
            <w:pPr>
              <w:rPr>
                <w:rFonts w:ascii="Verdana" w:eastAsia="Times New Roman" w:hAnsi="Verdana" w:cs="Times New Roman"/>
                <w:sz w:val="16"/>
                <w:szCs w:val="16"/>
              </w:rPr>
            </w:pPr>
          </w:p>
        </w:tc>
      </w:tr>
    </w:tbl>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ECDA Pre-Assessment</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ECDA pre-assessment process complied with NACE SP0502-2010 Section 3 and 192.925(b</w:t>
      </w:r>
      <w:proofErr w:type="gramStart"/>
      <w:r w:rsidRPr="00972F43">
        <w:rPr>
          <w:rStyle w:val="text1"/>
          <w:rFonts w:ascii="Verdana" w:eastAsia="Times New Roman" w:hAnsi="Verdana"/>
          <w:i w:val="0"/>
        </w:rPr>
        <w:t>)(</w:t>
      </w:r>
      <w:proofErr w:type="gramEnd"/>
      <w:r w:rsidRPr="00972F43">
        <w:rPr>
          <w:rStyle w:val="text1"/>
          <w:rFonts w:ascii="Verdana" w:eastAsia="Times New Roman" w:hAnsi="Verdana"/>
          <w:i w:val="0"/>
        </w:rPr>
        <w:t>1)?</w:t>
      </w:r>
      <w:r w:rsidRPr="00972F43">
        <w:rPr>
          <w:rStyle w:val="questionidcontent2"/>
          <w:rFonts w:ascii="Verdana" w:eastAsia="Times New Roman" w:hAnsi="Verdana"/>
        </w:rPr>
        <w:t xml:space="preserve"> </w:t>
      </w:r>
      <w:r w:rsidR="00CA7E6B">
        <w:rPr>
          <w:rStyle w:val="questionidcontent2"/>
          <w:rFonts w:ascii="Verdana" w:eastAsia="Times New Roman" w:hAnsi="Verdana"/>
        </w:rPr>
        <w:t>(Records)</w:t>
      </w:r>
    </w:p>
    <w:p w:rsidR="00C26E84" w:rsidRPr="00972F43" w:rsidRDefault="00C26E84" w:rsidP="00C26E8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192.925(b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C26E84" w:rsidRPr="00972F43" w:rsidRDefault="00C26E84" w:rsidP="00C26E8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C26E84" w:rsidRPr="00972F43" w:rsidTr="002365E8">
        <w:trPr>
          <w:trHeight w:val="385"/>
        </w:trPr>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26E84" w:rsidRPr="00972F43" w:rsidTr="002365E8">
        <w:trPr>
          <w:trHeight w:val="385"/>
        </w:trPr>
        <w:sdt>
          <w:sdtPr>
            <w:rPr>
              <w:rFonts w:ascii="Verdana" w:eastAsia="Times New Roman" w:hAnsi="Verdana" w:cs="Times New Roman"/>
              <w:sz w:val="36"/>
              <w:szCs w:val="36"/>
            </w:rPr>
            <w:id w:val="-2056390106"/>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1918471"/>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53120315"/>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98091074"/>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26E84" w:rsidRPr="00972F43" w:rsidTr="002365E8">
        <w:trPr>
          <w:trHeight w:val="193"/>
        </w:trPr>
        <w:tc>
          <w:tcPr>
            <w:tcW w:w="9350" w:type="dxa"/>
            <w:gridSpan w:val="4"/>
            <w:tcBorders>
              <w:bottom w:val="nil"/>
            </w:tcBorders>
          </w:tcPr>
          <w:p w:rsidR="00C26E84" w:rsidRPr="00972F43" w:rsidRDefault="00C26E84"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26E84" w:rsidRPr="00972F43" w:rsidTr="002365E8">
        <w:trPr>
          <w:trHeight w:val="720"/>
        </w:trPr>
        <w:tc>
          <w:tcPr>
            <w:tcW w:w="9350" w:type="dxa"/>
            <w:gridSpan w:val="4"/>
            <w:tcBorders>
              <w:top w:val="nil"/>
            </w:tcBorders>
          </w:tcPr>
          <w:p w:rsidR="00C26E84" w:rsidRPr="00972F43" w:rsidRDefault="00C26E84" w:rsidP="002365E8">
            <w:pPr>
              <w:rPr>
                <w:rFonts w:ascii="Verdana" w:eastAsia="Times New Roman" w:hAnsi="Verdana" w:cs="Times New Roman"/>
                <w:sz w:val="16"/>
                <w:szCs w:val="16"/>
              </w:rPr>
            </w:pPr>
          </w:p>
        </w:tc>
      </w:tr>
    </w:tbl>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pPr>
        <w:rPr>
          <w:rFonts w:ascii="Verdana" w:eastAsia="Times New Roman" w:hAnsi="Verdana" w:cs="Times New Roman"/>
          <w:b/>
          <w:bCs/>
          <w:sz w:val="20"/>
          <w:szCs w:val="20"/>
        </w:rPr>
      </w:pPr>
    </w:p>
    <w:p w:rsidR="00C26E84" w:rsidRPr="00972F43" w:rsidRDefault="00C26E84" w:rsidP="00C26E8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Operator/Vendor Personnel Who Evaluate ECDA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ECDA assessments or review and analyze assessment results are qualified for the tasks they perform?</w:t>
      </w:r>
      <w:r w:rsidR="00CA7E6B">
        <w:rPr>
          <w:rStyle w:val="text1"/>
          <w:rFonts w:ascii="Verdana" w:eastAsia="Times New Roman" w:hAnsi="Verdana"/>
          <w:i w:val="0"/>
        </w:rPr>
        <w:t xml:space="preserve"> (Records)</w:t>
      </w:r>
    </w:p>
    <w:p w:rsidR="00C26E84" w:rsidRPr="00972F43" w:rsidRDefault="00C26E84" w:rsidP="00C26E8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192.915(a), 192.915(b)</w:t>
      </w:r>
    </w:p>
    <w:p w:rsidR="00C26E84" w:rsidRPr="00972F43" w:rsidRDefault="00C26E84" w:rsidP="00C26E84">
      <w:pPr>
        <w:pStyle w:val="questiontable1"/>
        <w:spacing w:before="0" w:after="0" w:afterAutospacing="0"/>
        <w:rPr>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C26E84" w:rsidRPr="00972F43" w:rsidTr="002365E8">
        <w:trPr>
          <w:trHeight w:val="385"/>
        </w:trPr>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26E84" w:rsidRPr="00972F43" w:rsidTr="002365E8">
        <w:trPr>
          <w:trHeight w:val="385"/>
        </w:trPr>
        <w:sdt>
          <w:sdtPr>
            <w:rPr>
              <w:rFonts w:ascii="Verdana" w:eastAsia="Times New Roman" w:hAnsi="Verdana" w:cs="Times New Roman"/>
              <w:sz w:val="36"/>
              <w:szCs w:val="36"/>
            </w:rPr>
            <w:id w:val="1673446352"/>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51987207"/>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9020615"/>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3053575"/>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26E84" w:rsidRPr="00972F43" w:rsidTr="002365E8">
        <w:trPr>
          <w:trHeight w:val="193"/>
        </w:trPr>
        <w:tc>
          <w:tcPr>
            <w:tcW w:w="9350" w:type="dxa"/>
            <w:gridSpan w:val="4"/>
            <w:tcBorders>
              <w:bottom w:val="nil"/>
            </w:tcBorders>
          </w:tcPr>
          <w:p w:rsidR="00C26E84" w:rsidRPr="00972F43" w:rsidRDefault="00C26E84"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26E84" w:rsidRPr="00972F43" w:rsidTr="002365E8">
        <w:trPr>
          <w:trHeight w:val="720"/>
        </w:trPr>
        <w:tc>
          <w:tcPr>
            <w:tcW w:w="9350" w:type="dxa"/>
            <w:gridSpan w:val="4"/>
            <w:tcBorders>
              <w:top w:val="nil"/>
            </w:tcBorders>
          </w:tcPr>
          <w:p w:rsidR="00C26E84" w:rsidRPr="00972F43" w:rsidRDefault="00C26E84" w:rsidP="002365E8">
            <w:pPr>
              <w:rPr>
                <w:rFonts w:ascii="Verdana" w:eastAsia="Times New Roman" w:hAnsi="Verdana" w:cs="Times New Roman"/>
                <w:sz w:val="16"/>
                <w:szCs w:val="16"/>
              </w:rPr>
            </w:pPr>
          </w:p>
        </w:tc>
      </w:tr>
    </w:tbl>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Qualification of Operator/Vendor Personnel Who Evaluate ECDA Results</w:t>
      </w:r>
      <w:r w:rsidRPr="00972F43">
        <w:rPr>
          <w:rFonts w:ascii="Verdana" w:eastAsia="Times New Roman" w:hAnsi="Verdana"/>
          <w:b/>
          <w:bCs/>
          <w:sz w:val="20"/>
          <w:szCs w:val="20"/>
        </w:rPr>
        <w:br/>
      </w:r>
      <w:r w:rsidRPr="00972F43">
        <w:rPr>
          <w:rStyle w:val="text1"/>
          <w:rFonts w:ascii="Verdana" w:eastAsia="Times New Roman" w:hAnsi="Verdana"/>
          <w:i w:val="0"/>
        </w:rPr>
        <w:t xml:space="preserve">From the observation of selected integrity assessments, are operator and vendor personnel, including supervisors, who conduct assessments or review assessment results, qualified for the tasks they perform? </w:t>
      </w:r>
      <w:r w:rsidR="00CA7E6B">
        <w:rPr>
          <w:rStyle w:val="text1"/>
          <w:rFonts w:ascii="Verdana" w:eastAsia="Times New Roman" w:hAnsi="Verdana"/>
          <w:i w:val="0"/>
        </w:rPr>
        <w:t>(Observation)</w:t>
      </w:r>
    </w:p>
    <w:p w:rsidR="00C26E84" w:rsidRPr="00972F43" w:rsidRDefault="00847AB6" w:rsidP="00C26E8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C26E84" w:rsidRPr="00972F43" w:rsidRDefault="00C26E84" w:rsidP="00C26E8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C26E84" w:rsidRPr="00972F43" w:rsidTr="002365E8">
        <w:trPr>
          <w:trHeight w:val="385"/>
        </w:trPr>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26E84" w:rsidRPr="00972F43" w:rsidRDefault="00C26E84"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26E84" w:rsidRPr="00972F43" w:rsidTr="002365E8">
        <w:trPr>
          <w:trHeight w:val="385"/>
        </w:trPr>
        <w:sdt>
          <w:sdtPr>
            <w:rPr>
              <w:rFonts w:ascii="Verdana" w:eastAsia="Times New Roman" w:hAnsi="Verdana" w:cs="Times New Roman"/>
              <w:sz w:val="36"/>
              <w:szCs w:val="36"/>
            </w:rPr>
            <w:id w:val="-2141651333"/>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36498101"/>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3392060"/>
            <w14:checkbox>
              <w14:checked w14:val="0"/>
              <w14:checkedState w14:val="00FE" w14:font="Wingdings"/>
              <w14:uncheckedState w14:val="006F" w14:font="Wingdings"/>
            </w14:checkbox>
          </w:sdtPr>
          <w:sdtContent>
            <w:tc>
              <w:tcPr>
                <w:tcW w:w="2337"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9492454"/>
            <w14:checkbox>
              <w14:checked w14:val="0"/>
              <w14:checkedState w14:val="00FE" w14:font="Wingdings"/>
              <w14:uncheckedState w14:val="006F" w14:font="Wingdings"/>
            </w14:checkbox>
          </w:sdtPr>
          <w:sdtContent>
            <w:tc>
              <w:tcPr>
                <w:tcW w:w="2338" w:type="dxa"/>
                <w:tcBorders>
                  <w:top w:val="nil"/>
                </w:tcBorders>
                <w:vAlign w:val="center"/>
              </w:tcPr>
              <w:p w:rsidR="00C26E84" w:rsidRPr="00972F43" w:rsidRDefault="00C26E84"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26E84" w:rsidRPr="00972F43" w:rsidTr="002365E8">
        <w:trPr>
          <w:trHeight w:val="193"/>
        </w:trPr>
        <w:tc>
          <w:tcPr>
            <w:tcW w:w="9350" w:type="dxa"/>
            <w:gridSpan w:val="4"/>
            <w:tcBorders>
              <w:bottom w:val="nil"/>
            </w:tcBorders>
          </w:tcPr>
          <w:p w:rsidR="00C26E84" w:rsidRPr="00972F43" w:rsidRDefault="00C26E84"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26E84" w:rsidRPr="00972F43" w:rsidTr="002365E8">
        <w:trPr>
          <w:trHeight w:val="720"/>
        </w:trPr>
        <w:tc>
          <w:tcPr>
            <w:tcW w:w="9350" w:type="dxa"/>
            <w:gridSpan w:val="4"/>
            <w:tcBorders>
              <w:top w:val="nil"/>
            </w:tcBorders>
          </w:tcPr>
          <w:p w:rsidR="00C26E84" w:rsidRPr="00972F43" w:rsidRDefault="00C26E84" w:rsidP="002365E8">
            <w:pPr>
              <w:rPr>
                <w:rFonts w:ascii="Verdana" w:eastAsia="Times New Roman" w:hAnsi="Verdana" w:cs="Times New Roman"/>
                <w:sz w:val="16"/>
                <w:szCs w:val="16"/>
              </w:rPr>
            </w:pPr>
          </w:p>
        </w:tc>
      </w:tr>
    </w:tbl>
    <w:p w:rsidR="00C26E84" w:rsidRPr="00972F43" w:rsidRDefault="00C26E84" w:rsidP="00C26E84">
      <w:pPr>
        <w:pStyle w:val="questiontable1"/>
        <w:spacing w:before="0" w:after="0" w:afterAutospacing="0"/>
        <w:rPr>
          <w:rFonts w:ascii="Verdana" w:eastAsia="Times New Roman" w:hAnsi="Verdana"/>
          <w:sz w:val="16"/>
        </w:rPr>
      </w:pPr>
    </w:p>
    <w:p w:rsidR="00C26E84" w:rsidRPr="00972F43" w:rsidRDefault="00C26E84" w:rsidP="00C26E84">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ECDA Plan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an adequate ECDA plan and process in place for conducting ECDA?</w:t>
      </w:r>
      <w:r w:rsidR="00CA7E6B">
        <w:rPr>
          <w:rStyle w:val="text1"/>
          <w:rFonts w:ascii="Verdana" w:eastAsia="Times New Roman" w:hAnsi="Verdana"/>
          <w:i w:val="0"/>
        </w:rPr>
        <w:t xml:space="preserve"> (Procedures)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192.925(a), 192.925(b)</w:t>
      </w:r>
    </w:p>
    <w:p w:rsidR="00C26E84" w:rsidRPr="00972F43" w:rsidRDefault="00C26E84" w:rsidP="00C26E8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481849985"/>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3525642"/>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770871"/>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70240112"/>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Integration of ECDA Results with other Information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integrating ECDA results with other information adequate?</w:t>
      </w:r>
      <w:r w:rsidR="00CA7E6B">
        <w:rPr>
          <w:rStyle w:val="text1"/>
          <w:rFonts w:ascii="Verdana" w:eastAsia="Times New Roman" w:hAnsi="Verdana"/>
          <w:i w:val="0"/>
        </w:rPr>
        <w:t xml:space="preserve"> (Procedures)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192.917(b), ASME B31.8S-2004 Section 4.5</w:t>
      </w:r>
    </w:p>
    <w:p w:rsidR="00847AB6" w:rsidRPr="00972F43" w:rsidRDefault="00847AB6" w:rsidP="00C26E8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710601646"/>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51993405"/>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0076068"/>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3108891"/>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pPr>
        <w:rPr>
          <w:rFonts w:ascii="Verdana" w:eastAsia="Times New Roman" w:hAnsi="Verdana" w:cs="Times New Roman"/>
          <w:b/>
          <w:sz w:val="16"/>
          <w:szCs w:val="24"/>
        </w:rPr>
      </w:pPr>
    </w:p>
    <w:p w:rsidR="00847AB6" w:rsidRPr="00CA7E6B" w:rsidRDefault="00847AB6" w:rsidP="00847AB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Integration of ECDA Results with other Information</w:t>
      </w:r>
      <w:r w:rsidRPr="00972F43">
        <w:rPr>
          <w:rFonts w:ascii="Verdana" w:eastAsia="Times New Roman" w:hAnsi="Verdana"/>
          <w:b/>
          <w:bCs/>
          <w:sz w:val="20"/>
          <w:szCs w:val="20"/>
        </w:rPr>
        <w:br/>
      </w:r>
      <w:r w:rsidRPr="00972F43">
        <w:rPr>
          <w:rStyle w:val="text1"/>
          <w:rFonts w:ascii="Verdana" w:eastAsia="Times New Roman" w:hAnsi="Verdana"/>
        </w:rPr>
        <w:t xml:space="preserve">Do records demonstrate that the operator integrated other data/information when evaluating data/results? </w:t>
      </w:r>
      <w:r w:rsidR="00CA7E6B">
        <w:rPr>
          <w:rStyle w:val="text1"/>
          <w:rFonts w:ascii="Verdana" w:eastAsia="Times New Roman" w:hAnsi="Verdana"/>
          <w:i w:val="0"/>
        </w:rPr>
        <w:t>(Records)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192.917(b)</w:t>
      </w:r>
    </w:p>
    <w:p w:rsidR="00847AB6" w:rsidRPr="00972F43" w:rsidRDefault="00847AB6" w:rsidP="00C26E8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150590052"/>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1653340"/>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77361516"/>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4604932"/>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Style w:val="questionidcontent2"/>
          <w:rFonts w:ascii="Verdana" w:eastAsia="Times New Roman" w:hAnsi="Verdana"/>
          <w:i/>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ECDA Region Identification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operator identified ECDA Regions?</w:t>
      </w:r>
      <w:r w:rsidR="00CA7E6B">
        <w:rPr>
          <w:rStyle w:val="text1"/>
          <w:rFonts w:ascii="Verdana" w:eastAsia="Times New Roman" w:hAnsi="Verdana"/>
          <w:i w:val="0"/>
        </w:rPr>
        <w:t xml:space="preserve"> (Records)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913595297"/>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95838884"/>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13181814"/>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5874750"/>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ECDA Indirect Examination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ECDA indirect inspection process complied with NACE SP 0502-2010 Section 4 and ASME B31.8S-2004, Section 6.4?</w:t>
      </w:r>
      <w:r w:rsidR="00CA7E6B">
        <w:rPr>
          <w:rStyle w:val="text1"/>
          <w:rFonts w:ascii="Verdana" w:eastAsia="Times New Roman" w:hAnsi="Verdana"/>
          <w:i w:val="0"/>
        </w:rPr>
        <w:t xml:space="preserve"> (Records)</w:t>
      </w:r>
    </w:p>
    <w:p w:rsidR="00847AB6" w:rsidRPr="00972F43" w:rsidRDefault="00847AB6" w:rsidP="00847AB6">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192.925(b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2)</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901664839"/>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5532606"/>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46151255"/>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0160602"/>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ECDA Direct Examination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excavations, direct examinations, and data collection were performed in accordance with NACE SP 0502-2010, Sections 5 and 6.4.2 and ASME B31.8S-2004, Section 6.4?</w:t>
      </w:r>
      <w:r w:rsidRPr="00972F43">
        <w:rPr>
          <w:rStyle w:val="questionidcontent2"/>
          <w:rFonts w:ascii="Verdana" w:eastAsia="Times New Roman" w:hAnsi="Verdana"/>
        </w:rPr>
        <w:t xml:space="preserve"> </w:t>
      </w:r>
      <w:r w:rsidR="00CA7E6B">
        <w:rPr>
          <w:rStyle w:val="questionidcontent2"/>
          <w:rFonts w:ascii="Verdana" w:eastAsia="Times New Roman" w:hAnsi="Verdana"/>
        </w:rPr>
        <w:t>(Records)</w:t>
      </w:r>
    </w:p>
    <w:p w:rsidR="00847AB6" w:rsidRPr="00972F43" w:rsidRDefault="00847AB6" w:rsidP="00847AB6">
      <w:pPr>
        <w:pStyle w:val="questiontable1"/>
        <w:spacing w:before="0" w:after="0" w:afterAutospacing="0"/>
        <w:rPr>
          <w:rFonts w:ascii="Verdana" w:eastAsia="Times New Roman" w:hAnsi="Verdana"/>
        </w:rPr>
      </w:pPr>
      <w:r w:rsidRPr="00972F43">
        <w:rPr>
          <w:rStyle w:val="citations1"/>
          <w:rFonts w:ascii="Verdana" w:eastAsia="Times New Roman" w:hAnsi="Verdana"/>
        </w:rPr>
        <w:t>192.947(g), 192.925(b</w:t>
      </w:r>
      <w:proofErr w:type="gramStart"/>
      <w:r w:rsidRPr="00972F43">
        <w:rPr>
          <w:rStyle w:val="citations1"/>
          <w:rFonts w:ascii="Verdana" w:eastAsia="Times New Roman" w:hAnsi="Verdana"/>
        </w:rPr>
        <w:t>)(</w:t>
      </w:r>
      <w:proofErr w:type="gramEnd"/>
      <w:r w:rsidRPr="00972F43">
        <w:rPr>
          <w:rStyle w:val="citations1"/>
          <w:rFonts w:ascii="Verdana" w:eastAsia="Times New Roman" w:hAnsi="Verdana"/>
        </w:rPr>
        <w:t>3)</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335145324"/>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6313021"/>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5120707"/>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6416049"/>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pPr>
        <w:rPr>
          <w:rFonts w:ascii="Verdana" w:eastAsia="Times New Roman" w:hAnsi="Verdana" w:cs="Times New Roman"/>
          <w:b/>
          <w:sz w:val="16"/>
          <w:szCs w:val="24"/>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14. </w:t>
      </w:r>
      <w:r w:rsidRPr="00972F43">
        <w:rPr>
          <w:rStyle w:val="Title1"/>
          <w:rFonts w:ascii="Verdana" w:eastAsia="Times New Roman" w:hAnsi="Verdana"/>
          <w:b/>
          <w:bCs/>
          <w:sz w:val="20"/>
          <w:szCs w:val="20"/>
        </w:rPr>
        <w:t>ECDA Change Control</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changes in the ECDA plan have been implemented and documented? </w:t>
      </w:r>
      <w:r w:rsidR="00CA7E6B">
        <w:rPr>
          <w:rStyle w:val="text1"/>
          <w:rFonts w:ascii="Verdana" w:eastAsia="Times New Roman" w:hAnsi="Verdana"/>
          <w:i w:val="0"/>
        </w:rPr>
        <w:t>(Records)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3)(iii)</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922769047"/>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86048128"/>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62769019"/>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5271468"/>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15. </w:t>
      </w:r>
      <w:r w:rsidRPr="00972F43">
        <w:rPr>
          <w:rStyle w:val="Title1"/>
          <w:rFonts w:ascii="Verdana" w:eastAsia="Times New Roman" w:hAnsi="Verdana"/>
          <w:b/>
          <w:bCs/>
          <w:sz w:val="20"/>
          <w:szCs w:val="20"/>
        </w:rPr>
        <w:t>ECDA Post-Assessment</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requirements for post-assessment were met?</w:t>
      </w:r>
      <w:r w:rsidR="00CA7E6B">
        <w:rPr>
          <w:rStyle w:val="text1"/>
          <w:rFonts w:ascii="Verdana" w:eastAsia="Times New Roman" w:hAnsi="Verdana"/>
          <w:i w:val="0"/>
        </w:rPr>
        <w:t xml:space="preserve"> (Records)</w:t>
      </w:r>
    </w:p>
    <w:p w:rsidR="00847AB6" w:rsidRPr="00972F43" w:rsidRDefault="00847AB6"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4)</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355457019"/>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81229209"/>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68244426"/>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4313366"/>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lastRenderedPageBreak/>
        <w:t xml:space="preserve">16. </w:t>
      </w:r>
      <w:r w:rsidRPr="00972F43">
        <w:rPr>
          <w:rStyle w:val="Title1"/>
          <w:rFonts w:ascii="Verdana" w:eastAsia="Times New Roman" w:hAnsi="Verdana"/>
          <w:b/>
          <w:bCs/>
          <w:sz w:val="20"/>
          <w:szCs w:val="20"/>
        </w:rPr>
        <w:t>AMAOP ECDA</w:t>
      </w:r>
      <w:r w:rsidRPr="00972F43">
        <w:rPr>
          <w:rFonts w:ascii="Verdana" w:eastAsia="Times New Roman" w:hAnsi="Verdana"/>
          <w:b/>
          <w:bCs/>
          <w:sz w:val="20"/>
          <w:szCs w:val="20"/>
        </w:rPr>
        <w:br/>
      </w:r>
      <w:r w:rsidRPr="00972F43">
        <w:rPr>
          <w:rStyle w:val="text1"/>
          <w:rFonts w:ascii="Verdana" w:eastAsia="Times New Roman" w:hAnsi="Verdana"/>
          <w:i w:val="0"/>
        </w:rPr>
        <w:t>If ECDA was performed on segments (as allowed by 192.620(d</w:t>
      </w:r>
      <w:proofErr w:type="gramStart"/>
      <w:r w:rsidRPr="00972F43">
        <w:rPr>
          <w:rStyle w:val="text1"/>
          <w:rFonts w:ascii="Verdana" w:eastAsia="Times New Roman" w:hAnsi="Verdana"/>
          <w:i w:val="0"/>
        </w:rPr>
        <w:t>)(</w:t>
      </w:r>
      <w:proofErr w:type="gramEnd"/>
      <w:r w:rsidRPr="00972F43">
        <w:rPr>
          <w:rStyle w:val="text1"/>
          <w:rFonts w:ascii="Verdana" w:eastAsia="Times New Roman" w:hAnsi="Verdana"/>
          <w:i w:val="0"/>
        </w:rPr>
        <w:t>9)(iii)), were all ECDA ass</w:t>
      </w:r>
      <w:r w:rsidR="001714E3" w:rsidRPr="00972F43">
        <w:rPr>
          <w:rStyle w:val="text1"/>
          <w:rFonts w:ascii="Verdana" w:eastAsia="Times New Roman" w:hAnsi="Verdana"/>
          <w:i w:val="0"/>
        </w:rPr>
        <w:t>essment requirements completed?</w:t>
      </w:r>
      <w:r w:rsidR="00CA7E6B">
        <w:rPr>
          <w:rStyle w:val="text1"/>
          <w:rFonts w:ascii="Verdana" w:eastAsia="Times New Roman" w:hAnsi="Verdana"/>
          <w:i w:val="0"/>
        </w:rPr>
        <w:t xml:space="preserve"> (Records)</w:t>
      </w:r>
    </w:p>
    <w:p w:rsidR="00847AB6" w:rsidRPr="00972F43" w:rsidRDefault="001714E3" w:rsidP="00847AB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192.620(d</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9)(iii), </w:t>
      </w:r>
      <w:r w:rsidR="00847AB6" w:rsidRPr="00972F43">
        <w:rPr>
          <w:rStyle w:val="citations1"/>
          <w:rFonts w:ascii="Verdana" w:eastAsia="Times New Roman" w:hAnsi="Verdana"/>
          <w:b/>
        </w:rPr>
        <w:t>192.620</w:t>
      </w:r>
      <w:r w:rsidRPr="00972F43">
        <w:rPr>
          <w:rStyle w:val="citations1"/>
          <w:rFonts w:ascii="Verdana" w:eastAsia="Times New Roman" w:hAnsi="Verdana"/>
          <w:b/>
        </w:rPr>
        <w:t>(d)(10)(</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192.620(d)(10)(iii)</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847AB6" w:rsidRPr="00972F43" w:rsidTr="002365E8">
        <w:trPr>
          <w:trHeight w:val="385"/>
        </w:trPr>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47AB6" w:rsidRPr="00972F43" w:rsidRDefault="00847AB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47AB6" w:rsidRPr="00972F43" w:rsidTr="002365E8">
        <w:trPr>
          <w:trHeight w:val="385"/>
        </w:trPr>
        <w:sdt>
          <w:sdtPr>
            <w:rPr>
              <w:rFonts w:ascii="Verdana" w:eastAsia="Times New Roman" w:hAnsi="Verdana" w:cs="Times New Roman"/>
              <w:sz w:val="36"/>
              <w:szCs w:val="36"/>
            </w:rPr>
            <w:id w:val="1437946727"/>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2963339"/>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7296487"/>
            <w14:checkbox>
              <w14:checked w14:val="0"/>
              <w14:checkedState w14:val="00FE" w14:font="Wingdings"/>
              <w14:uncheckedState w14:val="006F" w14:font="Wingdings"/>
            </w14:checkbox>
          </w:sdtPr>
          <w:sdtContent>
            <w:tc>
              <w:tcPr>
                <w:tcW w:w="2337"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4891498"/>
            <w14:checkbox>
              <w14:checked w14:val="0"/>
              <w14:checkedState w14:val="00FE" w14:font="Wingdings"/>
              <w14:uncheckedState w14:val="006F" w14:font="Wingdings"/>
            </w14:checkbox>
          </w:sdtPr>
          <w:sdtContent>
            <w:tc>
              <w:tcPr>
                <w:tcW w:w="2338" w:type="dxa"/>
                <w:tcBorders>
                  <w:top w:val="nil"/>
                </w:tcBorders>
                <w:vAlign w:val="center"/>
              </w:tcPr>
              <w:p w:rsidR="00847AB6" w:rsidRPr="00972F43" w:rsidRDefault="00847AB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47AB6" w:rsidRPr="00972F43" w:rsidTr="002365E8">
        <w:trPr>
          <w:trHeight w:val="193"/>
        </w:trPr>
        <w:tc>
          <w:tcPr>
            <w:tcW w:w="9350" w:type="dxa"/>
            <w:gridSpan w:val="4"/>
            <w:tcBorders>
              <w:bottom w:val="nil"/>
            </w:tcBorders>
          </w:tcPr>
          <w:p w:rsidR="00847AB6" w:rsidRPr="00972F43" w:rsidRDefault="00847AB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47AB6" w:rsidRPr="00972F43" w:rsidTr="002365E8">
        <w:trPr>
          <w:trHeight w:val="720"/>
        </w:trPr>
        <w:tc>
          <w:tcPr>
            <w:tcW w:w="9350" w:type="dxa"/>
            <w:gridSpan w:val="4"/>
            <w:tcBorders>
              <w:top w:val="nil"/>
            </w:tcBorders>
          </w:tcPr>
          <w:p w:rsidR="00847AB6" w:rsidRPr="00972F43" w:rsidRDefault="00847AB6" w:rsidP="002365E8">
            <w:pPr>
              <w:rPr>
                <w:rFonts w:ascii="Verdana" w:eastAsia="Times New Roman" w:hAnsi="Verdana" w:cs="Times New Roman"/>
                <w:sz w:val="16"/>
                <w:szCs w:val="16"/>
              </w:rPr>
            </w:pPr>
          </w:p>
        </w:tc>
      </w:tr>
    </w:tbl>
    <w:p w:rsidR="00847AB6" w:rsidRPr="00972F43" w:rsidRDefault="00847AB6" w:rsidP="00847AB6">
      <w:pPr>
        <w:pStyle w:val="questiontable1"/>
        <w:spacing w:before="0" w:after="0" w:afterAutospacing="0"/>
        <w:rPr>
          <w:rFonts w:ascii="Verdana" w:eastAsia="Times New Roman" w:hAnsi="Verdana"/>
          <w:sz w:val="16"/>
        </w:rPr>
      </w:pPr>
    </w:p>
    <w:p w:rsidR="00847AB6" w:rsidRPr="00972F43" w:rsidRDefault="00847AB6" w:rsidP="00847AB6">
      <w:pPr>
        <w:pStyle w:val="questiontable1"/>
        <w:spacing w:before="0" w:after="0" w:afterAutospacing="0"/>
        <w:rPr>
          <w:rFonts w:ascii="Verdana" w:eastAsia="Times New Roman" w:hAnsi="Verdana"/>
          <w:sz w:val="16"/>
        </w:rPr>
      </w:pPr>
    </w:p>
    <w:p w:rsidR="001714E3" w:rsidRPr="00972F43" w:rsidRDefault="001714E3" w:rsidP="001714E3">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17. </w:t>
      </w:r>
      <w:r w:rsidRPr="00972F43">
        <w:rPr>
          <w:rStyle w:val="Title1"/>
          <w:rFonts w:ascii="Verdana" w:eastAsia="Times New Roman" w:hAnsi="Verdana"/>
          <w:b/>
          <w:bCs/>
          <w:sz w:val="20"/>
          <w:szCs w:val="20"/>
        </w:rPr>
        <w:t>AMAOP ECDA</w:t>
      </w:r>
      <w:r w:rsidRPr="00972F43">
        <w:rPr>
          <w:rFonts w:ascii="Verdana" w:eastAsia="Times New Roman" w:hAnsi="Verdana"/>
          <w:b/>
          <w:bCs/>
          <w:sz w:val="20"/>
          <w:szCs w:val="20"/>
        </w:rPr>
        <w:br/>
      </w:r>
      <w:r w:rsidRPr="00972F43">
        <w:rPr>
          <w:rStyle w:val="text1"/>
          <w:rFonts w:ascii="Verdana" w:eastAsia="Times New Roman" w:hAnsi="Verdana"/>
          <w:i w:val="0"/>
        </w:rPr>
        <w:t>If ECDA was performed on segments (as allowed by 192.620(d</w:t>
      </w:r>
      <w:proofErr w:type="gramStart"/>
      <w:r w:rsidRPr="00972F43">
        <w:rPr>
          <w:rStyle w:val="text1"/>
          <w:rFonts w:ascii="Verdana" w:eastAsia="Times New Roman" w:hAnsi="Verdana"/>
          <w:i w:val="0"/>
        </w:rPr>
        <w:t>)(</w:t>
      </w:r>
      <w:proofErr w:type="gramEnd"/>
      <w:r w:rsidRPr="00972F43">
        <w:rPr>
          <w:rStyle w:val="text1"/>
          <w:rFonts w:ascii="Verdana" w:eastAsia="Times New Roman" w:hAnsi="Verdana"/>
          <w:i w:val="0"/>
        </w:rPr>
        <w:t>9)(iii)), were all ECDA assessment requirements completed?</w:t>
      </w:r>
      <w:r w:rsidR="00CA7E6B">
        <w:rPr>
          <w:rStyle w:val="text1"/>
          <w:rFonts w:ascii="Verdana" w:eastAsia="Times New Roman" w:hAnsi="Verdana"/>
          <w:i w:val="0"/>
        </w:rPr>
        <w:t xml:space="preserve"> (Observation)</w:t>
      </w:r>
    </w:p>
    <w:p w:rsidR="001714E3" w:rsidRPr="00972F43" w:rsidRDefault="001714E3" w:rsidP="001714E3">
      <w:pPr>
        <w:pStyle w:val="questiontable1"/>
        <w:spacing w:before="0" w:after="0" w:afterAutospacing="0"/>
        <w:rPr>
          <w:rFonts w:ascii="Verdana" w:eastAsia="Times New Roman" w:hAnsi="Verdana"/>
          <w:b/>
        </w:rPr>
      </w:pPr>
      <w:r w:rsidRPr="00972F43">
        <w:rPr>
          <w:rStyle w:val="citations1"/>
          <w:rFonts w:ascii="Verdana" w:eastAsia="Times New Roman" w:hAnsi="Verdana"/>
          <w:b/>
        </w:rPr>
        <w:t>192.620(d</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9)(iii), 192.620(d)(10)(</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192.620(d)(10)(iii) </w:t>
      </w:r>
    </w:p>
    <w:p w:rsidR="00847AB6" w:rsidRPr="00972F43" w:rsidRDefault="00847AB6"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714E3" w:rsidRPr="00972F43" w:rsidTr="002365E8">
        <w:trPr>
          <w:trHeight w:val="385"/>
        </w:trPr>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714E3" w:rsidRPr="00972F43" w:rsidTr="002365E8">
        <w:trPr>
          <w:trHeight w:val="385"/>
        </w:trPr>
        <w:sdt>
          <w:sdtPr>
            <w:rPr>
              <w:rFonts w:ascii="Verdana" w:eastAsia="Times New Roman" w:hAnsi="Verdana" w:cs="Times New Roman"/>
              <w:sz w:val="36"/>
              <w:szCs w:val="36"/>
            </w:rPr>
            <w:id w:val="799722875"/>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57116668"/>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1717873"/>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3921818"/>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714E3" w:rsidRPr="00972F43" w:rsidTr="002365E8">
        <w:trPr>
          <w:trHeight w:val="193"/>
        </w:trPr>
        <w:tc>
          <w:tcPr>
            <w:tcW w:w="9350" w:type="dxa"/>
            <w:gridSpan w:val="4"/>
            <w:tcBorders>
              <w:bottom w:val="nil"/>
            </w:tcBorders>
          </w:tcPr>
          <w:p w:rsidR="001714E3" w:rsidRPr="00972F43" w:rsidRDefault="001714E3"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714E3" w:rsidRPr="00972F43" w:rsidTr="002365E8">
        <w:trPr>
          <w:trHeight w:val="720"/>
        </w:trPr>
        <w:tc>
          <w:tcPr>
            <w:tcW w:w="9350" w:type="dxa"/>
            <w:gridSpan w:val="4"/>
            <w:tcBorders>
              <w:top w:val="nil"/>
            </w:tcBorders>
          </w:tcPr>
          <w:p w:rsidR="001714E3" w:rsidRPr="00972F43" w:rsidRDefault="001714E3" w:rsidP="002365E8">
            <w:pPr>
              <w:rPr>
                <w:rFonts w:ascii="Verdana" w:eastAsia="Times New Roman" w:hAnsi="Verdana" w:cs="Times New Roman"/>
                <w:sz w:val="16"/>
                <w:szCs w:val="16"/>
              </w:rPr>
            </w:pPr>
          </w:p>
        </w:tc>
      </w:tr>
    </w:tbl>
    <w:p w:rsidR="001714E3" w:rsidRPr="00972F43" w:rsidRDefault="001714E3" w:rsidP="001714E3">
      <w:pPr>
        <w:pStyle w:val="questiontable1"/>
        <w:spacing w:before="0" w:after="0" w:afterAutospacing="0"/>
        <w:rPr>
          <w:rFonts w:ascii="Verdana" w:eastAsia="Times New Roman" w:hAnsi="Verdana"/>
          <w:sz w:val="16"/>
        </w:rPr>
      </w:pPr>
    </w:p>
    <w:p w:rsidR="001714E3" w:rsidRPr="00972F43" w:rsidRDefault="001714E3" w:rsidP="001714E3">
      <w:pPr>
        <w:pStyle w:val="questiontable1"/>
        <w:spacing w:before="0" w:after="0" w:afterAutospacing="0"/>
        <w:rPr>
          <w:rFonts w:ascii="Verdana" w:eastAsia="Times New Roman" w:hAnsi="Verdana"/>
          <w:sz w:val="16"/>
        </w:rPr>
      </w:pPr>
    </w:p>
    <w:p w:rsidR="001714E3" w:rsidRPr="00972F43" w:rsidRDefault="001714E3">
      <w:pPr>
        <w:rPr>
          <w:rFonts w:ascii="Verdana" w:eastAsia="Times New Roman" w:hAnsi="Verdana" w:cs="Times New Roman"/>
          <w:b/>
          <w:bCs/>
          <w:sz w:val="20"/>
          <w:szCs w:val="20"/>
        </w:rPr>
      </w:pPr>
    </w:p>
    <w:p w:rsidR="001714E3" w:rsidRPr="00972F43" w:rsidRDefault="001714E3" w:rsidP="001714E3">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18. </w:t>
      </w:r>
      <w:r w:rsidRPr="00972F43">
        <w:rPr>
          <w:rStyle w:val="Title1"/>
          <w:rFonts w:ascii="Verdana" w:eastAsia="Times New Roman" w:hAnsi="Verdana"/>
          <w:b/>
          <w:bCs/>
          <w:sz w:val="20"/>
          <w:szCs w:val="20"/>
        </w:rPr>
        <w:t>External Corrosion</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adequately account for taking required actions to address significant external corrosion threats? </w:t>
      </w:r>
      <w:r w:rsidR="00CA7E6B">
        <w:rPr>
          <w:rStyle w:val="text1"/>
          <w:rFonts w:ascii="Verdana" w:eastAsia="Times New Roman" w:hAnsi="Verdana"/>
          <w:i w:val="0"/>
        </w:rPr>
        <w:t>(Procedures)</w:t>
      </w:r>
    </w:p>
    <w:p w:rsidR="001714E3" w:rsidRPr="00972F43" w:rsidRDefault="001714E3" w:rsidP="001714E3">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1714E3" w:rsidRPr="00972F43" w:rsidRDefault="001714E3"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714E3" w:rsidRPr="00972F43" w:rsidTr="002365E8">
        <w:trPr>
          <w:trHeight w:val="385"/>
        </w:trPr>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714E3" w:rsidRPr="00972F43" w:rsidTr="002365E8">
        <w:trPr>
          <w:trHeight w:val="385"/>
        </w:trPr>
        <w:sdt>
          <w:sdtPr>
            <w:rPr>
              <w:rFonts w:ascii="Verdana" w:eastAsia="Times New Roman" w:hAnsi="Verdana" w:cs="Times New Roman"/>
              <w:sz w:val="36"/>
              <w:szCs w:val="36"/>
            </w:rPr>
            <w:id w:val="-1928645904"/>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3904074"/>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078810"/>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3414374"/>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714E3" w:rsidRPr="00972F43" w:rsidTr="002365E8">
        <w:trPr>
          <w:trHeight w:val="193"/>
        </w:trPr>
        <w:tc>
          <w:tcPr>
            <w:tcW w:w="9350" w:type="dxa"/>
            <w:gridSpan w:val="4"/>
            <w:tcBorders>
              <w:bottom w:val="nil"/>
            </w:tcBorders>
          </w:tcPr>
          <w:p w:rsidR="001714E3" w:rsidRPr="00972F43" w:rsidRDefault="001714E3"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714E3" w:rsidRPr="00972F43" w:rsidTr="002365E8">
        <w:trPr>
          <w:trHeight w:val="720"/>
        </w:trPr>
        <w:tc>
          <w:tcPr>
            <w:tcW w:w="9350" w:type="dxa"/>
            <w:gridSpan w:val="4"/>
            <w:tcBorders>
              <w:top w:val="nil"/>
            </w:tcBorders>
          </w:tcPr>
          <w:p w:rsidR="001714E3" w:rsidRPr="00972F43" w:rsidRDefault="001714E3" w:rsidP="002365E8">
            <w:pPr>
              <w:rPr>
                <w:rFonts w:ascii="Verdana" w:eastAsia="Times New Roman" w:hAnsi="Verdana" w:cs="Times New Roman"/>
                <w:sz w:val="16"/>
                <w:szCs w:val="16"/>
              </w:rPr>
            </w:pPr>
          </w:p>
        </w:tc>
      </w:tr>
    </w:tbl>
    <w:p w:rsidR="001714E3" w:rsidRPr="00972F43" w:rsidRDefault="001714E3" w:rsidP="001714E3">
      <w:pPr>
        <w:pStyle w:val="questiontable1"/>
        <w:spacing w:before="0" w:after="0" w:afterAutospacing="0"/>
        <w:rPr>
          <w:rFonts w:ascii="Verdana" w:eastAsia="Times New Roman" w:hAnsi="Verdana"/>
          <w:sz w:val="16"/>
        </w:rPr>
      </w:pPr>
    </w:p>
    <w:p w:rsidR="001714E3" w:rsidRPr="00972F43" w:rsidRDefault="001714E3" w:rsidP="001714E3">
      <w:pPr>
        <w:pStyle w:val="questiontable1"/>
        <w:spacing w:before="0" w:after="0" w:afterAutospacing="0"/>
        <w:rPr>
          <w:rFonts w:ascii="Verdana" w:eastAsia="Times New Roman" w:hAnsi="Verdana"/>
          <w:sz w:val="16"/>
        </w:rPr>
      </w:pPr>
    </w:p>
    <w:p w:rsidR="001714E3" w:rsidRPr="00972F43" w:rsidRDefault="001714E3" w:rsidP="001714E3">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19. </w:t>
      </w:r>
      <w:r w:rsidRPr="00972F43">
        <w:rPr>
          <w:rStyle w:val="Title1"/>
          <w:rFonts w:ascii="Verdana" w:eastAsia="Times New Roman" w:hAnsi="Verdana"/>
          <w:b/>
          <w:bCs/>
          <w:sz w:val="20"/>
          <w:szCs w:val="20"/>
        </w:rPr>
        <w:t>External Corrosion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external corrosion threats as required?</w:t>
      </w:r>
      <w:r w:rsidR="00CA7E6B">
        <w:rPr>
          <w:rStyle w:val="text1"/>
          <w:rFonts w:ascii="Verdana" w:eastAsia="Times New Roman" w:hAnsi="Verdana"/>
          <w:i w:val="0"/>
        </w:rPr>
        <w:t xml:space="preserve"> (Records)</w:t>
      </w:r>
    </w:p>
    <w:p w:rsidR="001714E3" w:rsidRPr="00972F43" w:rsidRDefault="001714E3" w:rsidP="001714E3">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1714E3" w:rsidRPr="00972F43" w:rsidRDefault="001714E3" w:rsidP="001714E3">
      <w:pPr>
        <w:pStyle w:val="questiontable1"/>
        <w:spacing w:before="0" w:after="0" w:afterAutospacing="0"/>
        <w:rPr>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1714E3" w:rsidRPr="00972F43" w:rsidTr="002365E8">
        <w:trPr>
          <w:trHeight w:val="385"/>
        </w:trPr>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714E3" w:rsidRPr="00972F43" w:rsidRDefault="001714E3"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714E3" w:rsidRPr="00972F43" w:rsidTr="002365E8">
        <w:trPr>
          <w:trHeight w:val="385"/>
        </w:trPr>
        <w:sdt>
          <w:sdtPr>
            <w:rPr>
              <w:rFonts w:ascii="Verdana" w:eastAsia="Times New Roman" w:hAnsi="Verdana" w:cs="Times New Roman"/>
              <w:sz w:val="36"/>
              <w:szCs w:val="36"/>
            </w:rPr>
            <w:id w:val="2113554668"/>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3489514"/>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0076760"/>
            <w14:checkbox>
              <w14:checked w14:val="0"/>
              <w14:checkedState w14:val="00FE" w14:font="Wingdings"/>
              <w14:uncheckedState w14:val="006F" w14:font="Wingdings"/>
            </w14:checkbox>
          </w:sdtPr>
          <w:sdtContent>
            <w:tc>
              <w:tcPr>
                <w:tcW w:w="2337"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3054783"/>
            <w14:checkbox>
              <w14:checked w14:val="0"/>
              <w14:checkedState w14:val="00FE" w14:font="Wingdings"/>
              <w14:uncheckedState w14:val="006F" w14:font="Wingdings"/>
            </w14:checkbox>
          </w:sdtPr>
          <w:sdtContent>
            <w:tc>
              <w:tcPr>
                <w:tcW w:w="2338" w:type="dxa"/>
                <w:tcBorders>
                  <w:top w:val="nil"/>
                </w:tcBorders>
                <w:vAlign w:val="center"/>
              </w:tcPr>
              <w:p w:rsidR="001714E3" w:rsidRPr="00972F43" w:rsidRDefault="001714E3"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714E3" w:rsidRPr="00972F43" w:rsidTr="002365E8">
        <w:trPr>
          <w:trHeight w:val="193"/>
        </w:trPr>
        <w:tc>
          <w:tcPr>
            <w:tcW w:w="9350" w:type="dxa"/>
            <w:gridSpan w:val="4"/>
            <w:tcBorders>
              <w:bottom w:val="nil"/>
            </w:tcBorders>
          </w:tcPr>
          <w:p w:rsidR="001714E3" w:rsidRPr="00972F43" w:rsidRDefault="001714E3"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714E3" w:rsidRPr="00972F43" w:rsidTr="002365E8">
        <w:trPr>
          <w:trHeight w:val="720"/>
        </w:trPr>
        <w:tc>
          <w:tcPr>
            <w:tcW w:w="9350" w:type="dxa"/>
            <w:gridSpan w:val="4"/>
            <w:tcBorders>
              <w:top w:val="nil"/>
            </w:tcBorders>
          </w:tcPr>
          <w:p w:rsidR="001714E3" w:rsidRPr="00972F43" w:rsidRDefault="001714E3" w:rsidP="002365E8">
            <w:pPr>
              <w:rPr>
                <w:rFonts w:ascii="Verdana" w:eastAsia="Times New Roman" w:hAnsi="Verdana" w:cs="Times New Roman"/>
                <w:sz w:val="16"/>
                <w:szCs w:val="16"/>
              </w:rPr>
            </w:pPr>
          </w:p>
        </w:tc>
      </w:tr>
    </w:tbl>
    <w:p w:rsidR="001714E3" w:rsidRPr="00972F43" w:rsidRDefault="001714E3" w:rsidP="001714E3">
      <w:pPr>
        <w:pStyle w:val="questiontable1"/>
        <w:spacing w:before="0" w:after="0" w:afterAutospacing="0"/>
        <w:rPr>
          <w:rFonts w:ascii="Verdana" w:eastAsia="Times New Roman" w:hAnsi="Verdana"/>
          <w:sz w:val="16"/>
        </w:rPr>
      </w:pPr>
    </w:p>
    <w:p w:rsidR="001714E3" w:rsidRPr="00972F43" w:rsidRDefault="001714E3" w:rsidP="001714E3">
      <w:pPr>
        <w:pStyle w:val="questiontable1"/>
        <w:spacing w:before="0" w:after="0" w:afterAutospacing="0"/>
        <w:rPr>
          <w:rFonts w:ascii="Verdana" w:eastAsia="Times New Roman" w:hAnsi="Verdana"/>
          <w:sz w:val="16"/>
        </w:rPr>
      </w:pPr>
    </w:p>
    <w:p w:rsidR="004B3F11" w:rsidRPr="00972F43" w:rsidRDefault="004B3F11" w:rsidP="004B3F11">
      <w:pPr>
        <w:keepNext/>
        <w:spacing w:before="100" w:beforeAutospacing="1" w:after="150" w:line="276" w:lineRule="auto"/>
        <w:outlineLvl w:val="2"/>
        <w:rPr>
          <w:rFonts w:ascii="Verdana" w:eastAsia="Times New Roman" w:hAnsi="Verdana" w:cs="Times New Roman"/>
          <w:b/>
          <w:bCs/>
          <w:sz w:val="28"/>
          <w:szCs w:val="28"/>
        </w:rPr>
      </w:pPr>
      <w:bookmarkStart w:id="2" w:name="_Toc92016808"/>
      <w:r w:rsidRPr="00972F43">
        <w:rPr>
          <w:rFonts w:ascii="Verdana" w:eastAsia="Times New Roman" w:hAnsi="Verdana" w:cs="Times New Roman"/>
          <w:b/>
          <w:bCs/>
          <w:sz w:val="28"/>
          <w:szCs w:val="28"/>
        </w:rPr>
        <w:lastRenderedPageBreak/>
        <w:t>Assessment and Repair - Internal Corrosion Direct Assessment (ICDA)</w:t>
      </w:r>
      <w:bookmarkEnd w:id="2"/>
      <w:r w:rsidRPr="00972F43">
        <w:rPr>
          <w:rFonts w:ascii="Verdana" w:eastAsia="Times New Roman" w:hAnsi="Verdana" w:cs="Times New Roman"/>
          <w:b/>
          <w:bCs/>
          <w:sz w:val="28"/>
          <w:szCs w:val="28"/>
        </w:rPr>
        <w:t xml:space="preserve"> </w:t>
      </w:r>
    </w:p>
    <w:p w:rsidR="004B3F11" w:rsidRPr="00972F43" w:rsidRDefault="004B3F11" w:rsidP="004B3F11">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Operator/Vendor Personnel Who Evaluate ICDA Results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that operator/vendor personnel (including supervisors) who review and evaluate ICDA assessment results meet appropriate training, experience, and qualification criteria?</w:t>
      </w:r>
      <w:r w:rsidR="00CA7E6B">
        <w:rPr>
          <w:rStyle w:val="text1"/>
          <w:rFonts w:ascii="Verdana" w:eastAsia="Times New Roman" w:hAnsi="Verdana"/>
          <w:i w:val="0"/>
        </w:rPr>
        <w:t xml:space="preserve"> (Procedures)</w:t>
      </w:r>
    </w:p>
    <w:p w:rsidR="004B3F11" w:rsidRPr="00972F43" w:rsidRDefault="004B3F11" w:rsidP="004B3F1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192.915(a) (192.915(b)) </w:t>
      </w:r>
    </w:p>
    <w:p w:rsidR="001714E3" w:rsidRPr="00972F43" w:rsidRDefault="001714E3"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B3F11" w:rsidRPr="00972F43" w:rsidTr="002365E8">
        <w:trPr>
          <w:trHeight w:val="385"/>
        </w:trPr>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B3F11" w:rsidRPr="00972F43" w:rsidTr="002365E8">
        <w:trPr>
          <w:trHeight w:val="385"/>
        </w:trPr>
        <w:sdt>
          <w:sdtPr>
            <w:rPr>
              <w:rFonts w:ascii="Verdana" w:eastAsia="Times New Roman" w:hAnsi="Verdana" w:cs="Times New Roman"/>
              <w:sz w:val="36"/>
              <w:szCs w:val="36"/>
            </w:rPr>
            <w:id w:val="-1076130790"/>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1517365"/>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1069700"/>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36320853"/>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B3F11" w:rsidRPr="00972F43" w:rsidTr="002365E8">
        <w:trPr>
          <w:trHeight w:val="193"/>
        </w:trPr>
        <w:tc>
          <w:tcPr>
            <w:tcW w:w="9350" w:type="dxa"/>
            <w:gridSpan w:val="4"/>
            <w:tcBorders>
              <w:bottom w:val="nil"/>
            </w:tcBorders>
          </w:tcPr>
          <w:p w:rsidR="004B3F11" w:rsidRPr="00972F43" w:rsidRDefault="004B3F1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B3F11" w:rsidRPr="00972F43" w:rsidTr="002365E8">
        <w:trPr>
          <w:trHeight w:val="720"/>
        </w:trPr>
        <w:tc>
          <w:tcPr>
            <w:tcW w:w="9350" w:type="dxa"/>
            <w:gridSpan w:val="4"/>
            <w:tcBorders>
              <w:top w:val="nil"/>
            </w:tcBorders>
          </w:tcPr>
          <w:p w:rsidR="004B3F11" w:rsidRPr="00972F43" w:rsidRDefault="004B3F11" w:rsidP="002365E8">
            <w:pPr>
              <w:rPr>
                <w:rFonts w:ascii="Verdana" w:eastAsia="Times New Roman" w:hAnsi="Verdana" w:cs="Times New Roman"/>
                <w:sz w:val="16"/>
                <w:szCs w:val="16"/>
              </w:rPr>
            </w:pPr>
          </w:p>
        </w:tc>
      </w:tr>
    </w:tbl>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pPr>
        <w:rPr>
          <w:rFonts w:ascii="Verdana" w:eastAsia="Times New Roman" w:hAnsi="Verdana" w:cs="Times New Roman"/>
          <w:b/>
          <w:bCs/>
          <w:sz w:val="20"/>
          <w:szCs w:val="20"/>
        </w:rPr>
      </w:pPr>
    </w:p>
    <w:p w:rsidR="004B3F11" w:rsidRPr="00972F43" w:rsidRDefault="004B3F11" w:rsidP="004B3F11">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Operator/Vendor Personnel Who Evaluate ICDA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ICDA assessments or review and analyze assessment results, are qualified for the tasks they perform?</w:t>
      </w:r>
      <w:r w:rsidR="00CA7E6B">
        <w:rPr>
          <w:rStyle w:val="text1"/>
          <w:rFonts w:ascii="Verdana" w:eastAsia="Times New Roman" w:hAnsi="Verdana"/>
          <w:i w:val="0"/>
        </w:rPr>
        <w:t xml:space="preserve"> (Records)</w:t>
      </w:r>
    </w:p>
    <w:p w:rsidR="004B3F11" w:rsidRPr="00972F43" w:rsidRDefault="004B3F11" w:rsidP="004B3F1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192.915(a), 192.915(b)</w:t>
      </w:r>
    </w:p>
    <w:p w:rsidR="004B3F11" w:rsidRPr="00972F43" w:rsidRDefault="004B3F11"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B3F11" w:rsidRPr="00972F43" w:rsidTr="002365E8">
        <w:trPr>
          <w:trHeight w:val="385"/>
        </w:trPr>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B3F11" w:rsidRPr="00972F43" w:rsidTr="002365E8">
        <w:trPr>
          <w:trHeight w:val="385"/>
        </w:trPr>
        <w:sdt>
          <w:sdtPr>
            <w:rPr>
              <w:rFonts w:ascii="Verdana" w:eastAsia="Times New Roman" w:hAnsi="Verdana" w:cs="Times New Roman"/>
              <w:sz w:val="36"/>
              <w:szCs w:val="36"/>
            </w:rPr>
            <w:id w:val="1054730364"/>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6635989"/>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6108674"/>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8004266"/>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B3F11" w:rsidRPr="00972F43" w:rsidTr="002365E8">
        <w:trPr>
          <w:trHeight w:val="193"/>
        </w:trPr>
        <w:tc>
          <w:tcPr>
            <w:tcW w:w="9350" w:type="dxa"/>
            <w:gridSpan w:val="4"/>
            <w:tcBorders>
              <w:bottom w:val="nil"/>
            </w:tcBorders>
          </w:tcPr>
          <w:p w:rsidR="004B3F11" w:rsidRPr="00972F43" w:rsidRDefault="004B3F1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B3F11" w:rsidRPr="00972F43" w:rsidTr="002365E8">
        <w:trPr>
          <w:trHeight w:val="720"/>
        </w:trPr>
        <w:tc>
          <w:tcPr>
            <w:tcW w:w="9350" w:type="dxa"/>
            <w:gridSpan w:val="4"/>
            <w:tcBorders>
              <w:top w:val="nil"/>
            </w:tcBorders>
          </w:tcPr>
          <w:p w:rsidR="004B3F11" w:rsidRPr="00972F43" w:rsidRDefault="004B3F11" w:rsidP="002365E8">
            <w:pPr>
              <w:rPr>
                <w:rFonts w:ascii="Verdana" w:eastAsia="Times New Roman" w:hAnsi="Verdana" w:cs="Times New Roman"/>
                <w:sz w:val="16"/>
                <w:szCs w:val="16"/>
              </w:rPr>
            </w:pPr>
          </w:p>
        </w:tc>
      </w:tr>
    </w:tbl>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rsidP="004B3F1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Operator/Vendor Personnel Who Evaluate ICDA Results</w:t>
      </w:r>
      <w:r w:rsidRPr="00972F43">
        <w:rPr>
          <w:rFonts w:ascii="Verdana" w:eastAsia="Times New Roman" w:hAnsi="Verdana"/>
          <w:b/>
          <w:bCs/>
          <w:sz w:val="20"/>
          <w:szCs w:val="20"/>
        </w:rPr>
        <w:br/>
      </w:r>
      <w:r w:rsidRPr="00972F43">
        <w:rPr>
          <w:rStyle w:val="text1"/>
          <w:rFonts w:ascii="Verdana" w:eastAsia="Times New Roman" w:hAnsi="Verdana"/>
          <w:i w:val="0"/>
        </w:rPr>
        <w:t>From the observation of selected integrity assessments, are operator and vendor personnel, including supervisors, who conduct assessments or review assessment results, qualified for the tasks they perform?</w:t>
      </w:r>
      <w:r w:rsidR="00CA7E6B">
        <w:rPr>
          <w:rStyle w:val="text1"/>
          <w:rFonts w:ascii="Verdana" w:eastAsia="Times New Roman" w:hAnsi="Verdana"/>
          <w:i w:val="0"/>
        </w:rPr>
        <w:t xml:space="preserve"> (Observation)</w:t>
      </w:r>
    </w:p>
    <w:p w:rsidR="004B3F11" w:rsidRPr="00972F43" w:rsidRDefault="004B3F11" w:rsidP="004B3F1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192.915(a), 192.915(b) </w:t>
      </w:r>
    </w:p>
    <w:p w:rsidR="004B3F11" w:rsidRPr="00972F43" w:rsidRDefault="004B3F11"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B3F11" w:rsidRPr="00972F43" w:rsidTr="002365E8">
        <w:trPr>
          <w:trHeight w:val="385"/>
        </w:trPr>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B3F11" w:rsidRPr="00972F43" w:rsidRDefault="004B3F1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B3F11" w:rsidRPr="00972F43" w:rsidTr="002365E8">
        <w:trPr>
          <w:trHeight w:val="385"/>
        </w:trPr>
        <w:sdt>
          <w:sdtPr>
            <w:rPr>
              <w:rFonts w:ascii="Verdana" w:eastAsia="Times New Roman" w:hAnsi="Verdana" w:cs="Times New Roman"/>
              <w:sz w:val="36"/>
              <w:szCs w:val="36"/>
            </w:rPr>
            <w:id w:val="-1280026507"/>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9461206"/>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0188776"/>
            <w14:checkbox>
              <w14:checked w14:val="0"/>
              <w14:checkedState w14:val="00FE" w14:font="Wingdings"/>
              <w14:uncheckedState w14:val="006F" w14:font="Wingdings"/>
            </w14:checkbox>
          </w:sdtPr>
          <w:sdtContent>
            <w:tc>
              <w:tcPr>
                <w:tcW w:w="2337"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4156533"/>
            <w14:checkbox>
              <w14:checked w14:val="0"/>
              <w14:checkedState w14:val="00FE" w14:font="Wingdings"/>
              <w14:uncheckedState w14:val="006F" w14:font="Wingdings"/>
            </w14:checkbox>
          </w:sdtPr>
          <w:sdtContent>
            <w:tc>
              <w:tcPr>
                <w:tcW w:w="2338" w:type="dxa"/>
                <w:tcBorders>
                  <w:top w:val="nil"/>
                </w:tcBorders>
                <w:vAlign w:val="center"/>
              </w:tcPr>
              <w:p w:rsidR="004B3F11" w:rsidRPr="00972F43" w:rsidRDefault="004B3F1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B3F11" w:rsidRPr="00972F43" w:rsidTr="002365E8">
        <w:trPr>
          <w:trHeight w:val="193"/>
        </w:trPr>
        <w:tc>
          <w:tcPr>
            <w:tcW w:w="9350" w:type="dxa"/>
            <w:gridSpan w:val="4"/>
            <w:tcBorders>
              <w:bottom w:val="nil"/>
            </w:tcBorders>
          </w:tcPr>
          <w:p w:rsidR="004B3F11" w:rsidRPr="00972F43" w:rsidRDefault="004B3F1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B3F11" w:rsidRPr="00972F43" w:rsidTr="002365E8">
        <w:trPr>
          <w:trHeight w:val="720"/>
        </w:trPr>
        <w:tc>
          <w:tcPr>
            <w:tcW w:w="9350" w:type="dxa"/>
            <w:gridSpan w:val="4"/>
            <w:tcBorders>
              <w:top w:val="nil"/>
            </w:tcBorders>
          </w:tcPr>
          <w:p w:rsidR="004B3F11" w:rsidRPr="00972F43" w:rsidRDefault="004B3F11" w:rsidP="002365E8">
            <w:pPr>
              <w:rPr>
                <w:rFonts w:ascii="Verdana" w:eastAsia="Times New Roman" w:hAnsi="Verdana" w:cs="Times New Roman"/>
                <w:sz w:val="16"/>
                <w:szCs w:val="16"/>
              </w:rPr>
            </w:pPr>
          </w:p>
        </w:tc>
      </w:tr>
    </w:tbl>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rsidP="004B3F11">
      <w:pPr>
        <w:pStyle w:val="questiontable1"/>
        <w:spacing w:before="0" w:after="0" w:afterAutospacing="0"/>
        <w:rPr>
          <w:rFonts w:ascii="Verdana" w:eastAsia="Times New Roman" w:hAnsi="Verdana"/>
          <w:sz w:val="16"/>
        </w:rPr>
      </w:pPr>
    </w:p>
    <w:p w:rsidR="004B3F11" w:rsidRPr="00972F43" w:rsidRDefault="004B3F11" w:rsidP="004B3F1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ICDA Plan</w:t>
      </w:r>
      <w:r w:rsidRPr="00972F43">
        <w:rPr>
          <w:rFonts w:ascii="Verdana" w:eastAsia="Times New Roman" w:hAnsi="Verdana"/>
          <w:b/>
          <w:bCs/>
          <w:sz w:val="20"/>
          <w:szCs w:val="20"/>
        </w:rPr>
        <w:br/>
      </w:r>
      <w:r w:rsidRPr="00972F43">
        <w:rPr>
          <w:rStyle w:val="text1"/>
          <w:rFonts w:ascii="Verdana" w:eastAsia="Times New Roman" w:hAnsi="Verdana"/>
          <w:i w:val="0"/>
        </w:rPr>
        <w:t>Is an ICDA plan and process in place for conducting ICDA?</w:t>
      </w:r>
      <w:r w:rsidR="00CA7E6B">
        <w:rPr>
          <w:rStyle w:val="text1"/>
          <w:rFonts w:ascii="Verdana" w:eastAsia="Times New Roman" w:hAnsi="Verdana"/>
          <w:i w:val="0"/>
        </w:rPr>
        <w:t xml:space="preserve"> (Procedures)</w:t>
      </w:r>
    </w:p>
    <w:p w:rsidR="004B3F11" w:rsidRPr="00972F43" w:rsidRDefault="004B3F11" w:rsidP="004B3F1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192.927(c), 192.927(a), 192.927(b)</w:t>
      </w:r>
    </w:p>
    <w:p w:rsidR="004B3F11" w:rsidRPr="00972F43" w:rsidRDefault="004B3F11"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1632238027"/>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1401966"/>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211416"/>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38489973"/>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Pre-Assessment</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requirements for an ICDA pre-assessment were met?</w:t>
      </w:r>
      <w:r w:rsidR="00CA7E6B">
        <w:rPr>
          <w:rStyle w:val="text1"/>
          <w:rFonts w:ascii="Verdana" w:eastAsia="Times New Roman" w:hAnsi="Verdana"/>
          <w:i w:val="0"/>
        </w:rPr>
        <w:t xml:space="preserve"> (Records)</w:t>
      </w:r>
    </w:p>
    <w:p w:rsidR="00184F12" w:rsidRPr="00972F43" w:rsidRDefault="00184F12" w:rsidP="00184F1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192.927(c</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 192.947(g)</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753245334"/>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6554765"/>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5534990"/>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83669673"/>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pPr>
        <w:rPr>
          <w:rFonts w:ascii="Verdana" w:eastAsia="Times New Roman" w:hAnsi="Verdana" w:cs="Times New Roman"/>
          <w:b/>
          <w:bCs/>
          <w:sz w:val="20"/>
          <w:szCs w:val="20"/>
        </w:rPr>
      </w:pPr>
    </w:p>
    <w:p w:rsidR="00184F12" w:rsidRPr="00972F43" w:rsidRDefault="00184F12" w:rsidP="00184F1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Integration of ICDA Results with other Information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integrating ICDA results with other information adequate?</w:t>
      </w:r>
      <w:r w:rsidR="00CA7E6B">
        <w:rPr>
          <w:rStyle w:val="text1"/>
          <w:rFonts w:ascii="Verdana" w:eastAsia="Times New Roman" w:hAnsi="Verdana"/>
          <w:i w:val="0"/>
        </w:rPr>
        <w:t xml:space="preserve"> (Procedures)</w:t>
      </w:r>
    </w:p>
    <w:p w:rsidR="00184F12" w:rsidRPr="00972F43" w:rsidRDefault="00184F12" w:rsidP="00184F12">
      <w:pPr>
        <w:pStyle w:val="questiontable1"/>
        <w:spacing w:before="0" w:after="0" w:afterAutospacing="0"/>
        <w:rPr>
          <w:rFonts w:ascii="Verdana" w:eastAsia="Times New Roman" w:hAnsi="Verdana"/>
        </w:rPr>
      </w:pPr>
      <w:r w:rsidRPr="00972F43">
        <w:rPr>
          <w:rStyle w:val="citations1"/>
          <w:rFonts w:ascii="Verdana" w:eastAsia="Times New Roman" w:hAnsi="Verdana"/>
        </w:rPr>
        <w:t xml:space="preserve">192.917(b) </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416247541"/>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47061445"/>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6576845"/>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31005719"/>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Integration of ICDA Results with Other Information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other data/information was integrated when evaluating data/results?</w:t>
      </w:r>
      <w:r w:rsidR="00CA7E6B">
        <w:rPr>
          <w:rStyle w:val="text1"/>
          <w:rFonts w:ascii="Verdana" w:eastAsia="Times New Roman" w:hAnsi="Verdana"/>
          <w:i w:val="0"/>
        </w:rPr>
        <w:t xml:space="preserve"> (Records)</w:t>
      </w:r>
    </w:p>
    <w:p w:rsidR="00184F12" w:rsidRPr="00972F43" w:rsidRDefault="00184F12" w:rsidP="00184F1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192.917(b), 192.947(g)</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1583331465"/>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4669818"/>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088586"/>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9910113"/>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ICDA Region Identification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ICDA Regions were adequately identified?</w:t>
      </w:r>
      <w:r w:rsidR="00CA7E6B">
        <w:rPr>
          <w:rStyle w:val="text1"/>
          <w:rFonts w:ascii="Verdana" w:eastAsia="Times New Roman" w:hAnsi="Verdana"/>
          <w:i w:val="0"/>
        </w:rPr>
        <w:t xml:space="preserve"> (Records)</w:t>
      </w:r>
    </w:p>
    <w:p w:rsidR="00184F12" w:rsidRPr="00972F43" w:rsidRDefault="00184F12" w:rsidP="00184F12">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192.927(c</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2), 192.927(c)(5)</w:t>
      </w:r>
    </w:p>
    <w:p w:rsidR="00184F12" w:rsidRPr="00972F43" w:rsidRDefault="00184F12" w:rsidP="00184F12">
      <w:pPr>
        <w:pStyle w:val="questiontable1"/>
        <w:spacing w:before="0" w:after="0" w:afterAutospacing="0"/>
        <w:rPr>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1262133661"/>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3537113"/>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0820606"/>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8225380"/>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CA7E6B" w:rsidRDefault="00184F12" w:rsidP="00184F1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Post-Assessment Evaluation and Monitoring</w:t>
      </w:r>
      <w:r w:rsidRPr="00972F43">
        <w:rPr>
          <w:rFonts w:ascii="Verdana" w:eastAsia="Times New Roman" w:hAnsi="Verdana"/>
          <w:b/>
          <w:bCs/>
          <w:sz w:val="20"/>
          <w:szCs w:val="20"/>
        </w:rPr>
        <w:br/>
      </w:r>
      <w:r w:rsidRPr="00CA7E6B">
        <w:rPr>
          <w:rStyle w:val="text1"/>
          <w:rFonts w:ascii="Verdana" w:eastAsia="Times New Roman" w:hAnsi="Verdana"/>
          <w:i w:val="0"/>
        </w:rPr>
        <w:t>Do records demonstrate that the operator assessed the effectiveness of the ICDA process?</w:t>
      </w:r>
      <w:r w:rsidRPr="00972F43">
        <w:rPr>
          <w:rStyle w:val="text1"/>
          <w:rFonts w:ascii="Verdana" w:eastAsia="Times New Roman" w:hAnsi="Verdana"/>
        </w:rPr>
        <w:t xml:space="preserve"> </w:t>
      </w:r>
      <w:r w:rsidR="00CA7E6B">
        <w:rPr>
          <w:rStyle w:val="text1"/>
          <w:rFonts w:ascii="Verdana" w:eastAsia="Times New Roman" w:hAnsi="Verdana"/>
          <w:i w:val="0"/>
        </w:rPr>
        <w:t>(Records)</w:t>
      </w:r>
    </w:p>
    <w:p w:rsidR="00184F12" w:rsidRPr="00972F43" w:rsidRDefault="00184F12" w:rsidP="00184F1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192.927(c</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4)(</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192.927(c)(4)(ii), 192.477</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1541481308"/>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99998546"/>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4874475"/>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78301836"/>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pPr>
        <w:rPr>
          <w:rFonts w:ascii="Verdana" w:eastAsia="Times New Roman" w:hAnsi="Verdana" w:cs="Times New Roman"/>
          <w:b/>
          <w:bCs/>
          <w:sz w:val="20"/>
          <w:szCs w:val="20"/>
        </w:rPr>
      </w:pPr>
    </w:p>
    <w:p w:rsidR="00184F12" w:rsidRPr="00972F43" w:rsidRDefault="00184F12" w:rsidP="00184F1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12. </w:t>
      </w:r>
      <w:r w:rsidRPr="00972F43">
        <w:rPr>
          <w:rStyle w:val="Title1"/>
          <w:rFonts w:ascii="Verdana" w:eastAsia="Times New Roman" w:hAnsi="Verdana"/>
          <w:b/>
          <w:bCs/>
          <w:sz w:val="20"/>
          <w:szCs w:val="20"/>
        </w:rPr>
        <w:t>AMAOP ICDA</w:t>
      </w:r>
      <w:r w:rsidRPr="00972F43">
        <w:rPr>
          <w:rFonts w:ascii="Verdana" w:eastAsia="Times New Roman" w:hAnsi="Verdana"/>
          <w:b/>
          <w:bCs/>
          <w:sz w:val="20"/>
          <w:szCs w:val="20"/>
        </w:rPr>
        <w:br/>
      </w:r>
      <w:r w:rsidRPr="00972F43">
        <w:rPr>
          <w:rStyle w:val="text1"/>
          <w:rFonts w:ascii="Verdana" w:eastAsia="Times New Roman" w:hAnsi="Verdana"/>
          <w:i w:val="0"/>
        </w:rPr>
        <w:t>If the pipeline is operated using an alternative maximum allowable operating pressure per 192.620 (80% SMYS Rule) were required ICDA assessments performed?</w:t>
      </w:r>
      <w:r w:rsidR="00CA7E6B">
        <w:rPr>
          <w:rStyle w:val="text1"/>
          <w:rFonts w:ascii="Verdana" w:eastAsia="Times New Roman" w:hAnsi="Verdana"/>
          <w:i w:val="0"/>
        </w:rPr>
        <w:t xml:space="preserve"> (Records)</w:t>
      </w:r>
    </w:p>
    <w:p w:rsidR="00184F12" w:rsidRPr="00972F43" w:rsidRDefault="00184F12" w:rsidP="00184F1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192.620(d</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9), 192.620(d)(10), 192.927 </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84F12" w:rsidRPr="00972F43" w:rsidTr="002365E8">
        <w:trPr>
          <w:trHeight w:val="385"/>
        </w:trPr>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84F12" w:rsidRPr="00972F43" w:rsidRDefault="00184F1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84F12" w:rsidRPr="00972F43" w:rsidTr="002365E8">
        <w:trPr>
          <w:trHeight w:val="385"/>
        </w:trPr>
        <w:sdt>
          <w:sdtPr>
            <w:rPr>
              <w:rFonts w:ascii="Verdana" w:eastAsia="Times New Roman" w:hAnsi="Verdana" w:cs="Times New Roman"/>
              <w:sz w:val="36"/>
              <w:szCs w:val="36"/>
            </w:rPr>
            <w:id w:val="-405230489"/>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0406996"/>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691821"/>
            <w14:checkbox>
              <w14:checked w14:val="0"/>
              <w14:checkedState w14:val="00FE" w14:font="Wingdings"/>
              <w14:uncheckedState w14:val="006F" w14:font="Wingdings"/>
            </w14:checkbox>
          </w:sdtPr>
          <w:sdtContent>
            <w:tc>
              <w:tcPr>
                <w:tcW w:w="2337"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4062273"/>
            <w14:checkbox>
              <w14:checked w14:val="0"/>
              <w14:checkedState w14:val="00FE" w14:font="Wingdings"/>
              <w14:uncheckedState w14:val="006F" w14:font="Wingdings"/>
            </w14:checkbox>
          </w:sdtPr>
          <w:sdtContent>
            <w:tc>
              <w:tcPr>
                <w:tcW w:w="2338" w:type="dxa"/>
                <w:tcBorders>
                  <w:top w:val="nil"/>
                </w:tcBorders>
                <w:vAlign w:val="center"/>
              </w:tcPr>
              <w:p w:rsidR="00184F12" w:rsidRPr="00972F43" w:rsidRDefault="00184F1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84F12" w:rsidRPr="00972F43" w:rsidTr="002365E8">
        <w:trPr>
          <w:trHeight w:val="193"/>
        </w:trPr>
        <w:tc>
          <w:tcPr>
            <w:tcW w:w="9350" w:type="dxa"/>
            <w:gridSpan w:val="4"/>
            <w:tcBorders>
              <w:bottom w:val="nil"/>
            </w:tcBorders>
          </w:tcPr>
          <w:p w:rsidR="00184F12" w:rsidRPr="00972F43" w:rsidRDefault="00184F1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84F12" w:rsidRPr="00972F43" w:rsidTr="002365E8">
        <w:trPr>
          <w:trHeight w:val="720"/>
        </w:trPr>
        <w:tc>
          <w:tcPr>
            <w:tcW w:w="9350" w:type="dxa"/>
            <w:gridSpan w:val="4"/>
            <w:tcBorders>
              <w:top w:val="nil"/>
            </w:tcBorders>
          </w:tcPr>
          <w:p w:rsidR="00184F12" w:rsidRPr="00972F43" w:rsidRDefault="00184F12" w:rsidP="002365E8">
            <w:pPr>
              <w:rPr>
                <w:rFonts w:ascii="Verdana" w:eastAsia="Times New Roman" w:hAnsi="Verdana" w:cs="Times New Roman"/>
                <w:sz w:val="16"/>
                <w:szCs w:val="16"/>
              </w:rPr>
            </w:pPr>
          </w:p>
        </w:tc>
      </w:tr>
    </w:tbl>
    <w:p w:rsidR="00184F12" w:rsidRPr="00972F43" w:rsidRDefault="00184F12" w:rsidP="00184F12">
      <w:pPr>
        <w:pStyle w:val="questiontable1"/>
        <w:spacing w:before="0" w:after="0" w:afterAutospacing="0"/>
        <w:rPr>
          <w:rFonts w:ascii="Verdana" w:eastAsia="Times New Roman" w:hAnsi="Verdana"/>
          <w:sz w:val="16"/>
        </w:rPr>
      </w:pPr>
    </w:p>
    <w:p w:rsidR="00184F12" w:rsidRPr="00972F43" w:rsidRDefault="00184F12" w:rsidP="00184F12">
      <w:pPr>
        <w:pStyle w:val="questiontable1"/>
        <w:spacing w:before="0" w:after="0" w:afterAutospacing="0"/>
        <w:rPr>
          <w:rFonts w:ascii="Verdana" w:eastAsia="Times New Roman" w:hAnsi="Verdana"/>
          <w:sz w:val="16"/>
        </w:rPr>
      </w:pPr>
    </w:p>
    <w:p w:rsidR="00B30CBD" w:rsidRPr="00972F43" w:rsidRDefault="00B30CBD" w:rsidP="00B30CBD">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13. </w:t>
      </w:r>
      <w:r w:rsidRPr="00972F43">
        <w:rPr>
          <w:rStyle w:val="Title1"/>
          <w:rFonts w:ascii="Verdana" w:eastAsia="Times New Roman" w:hAnsi="Verdana"/>
          <w:b/>
          <w:bCs/>
          <w:sz w:val="20"/>
          <w:szCs w:val="20"/>
        </w:rPr>
        <w:t>P&amp;M Measures (Internal Corrosion)</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account for taking required actions to address significant internal corrosion threats related to internal corrosion?</w:t>
      </w:r>
      <w:r w:rsidR="00CA7E6B">
        <w:rPr>
          <w:rStyle w:val="text1"/>
          <w:rFonts w:ascii="Verdana" w:eastAsia="Times New Roman" w:hAnsi="Verdana"/>
          <w:i w:val="0"/>
        </w:rPr>
        <w:t xml:space="preserve"> (Procedures)</w:t>
      </w:r>
    </w:p>
    <w:p w:rsidR="00B30CBD" w:rsidRPr="00972F43" w:rsidRDefault="00B30CBD" w:rsidP="00B30CBD">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184F12" w:rsidRPr="00972F43" w:rsidRDefault="00184F1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30CBD" w:rsidRPr="00972F43" w:rsidTr="002365E8">
        <w:trPr>
          <w:trHeight w:val="385"/>
        </w:trPr>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0CBD" w:rsidRPr="00972F43" w:rsidTr="002365E8">
        <w:trPr>
          <w:trHeight w:val="385"/>
        </w:trPr>
        <w:sdt>
          <w:sdtPr>
            <w:rPr>
              <w:rFonts w:ascii="Verdana" w:eastAsia="Times New Roman" w:hAnsi="Verdana" w:cs="Times New Roman"/>
              <w:sz w:val="36"/>
              <w:szCs w:val="36"/>
            </w:rPr>
            <w:id w:val="-1452016246"/>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830897"/>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7554937"/>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64689968"/>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0CBD" w:rsidRPr="00972F43" w:rsidTr="002365E8">
        <w:trPr>
          <w:trHeight w:val="193"/>
        </w:trPr>
        <w:tc>
          <w:tcPr>
            <w:tcW w:w="9350" w:type="dxa"/>
            <w:gridSpan w:val="4"/>
            <w:tcBorders>
              <w:bottom w:val="nil"/>
            </w:tcBorders>
          </w:tcPr>
          <w:p w:rsidR="00B30CBD" w:rsidRPr="00972F43" w:rsidRDefault="00B30CBD"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0CBD" w:rsidRPr="00972F43" w:rsidTr="002365E8">
        <w:trPr>
          <w:trHeight w:val="720"/>
        </w:trPr>
        <w:tc>
          <w:tcPr>
            <w:tcW w:w="9350" w:type="dxa"/>
            <w:gridSpan w:val="4"/>
            <w:tcBorders>
              <w:top w:val="nil"/>
            </w:tcBorders>
          </w:tcPr>
          <w:p w:rsidR="00B30CBD" w:rsidRPr="00972F43" w:rsidRDefault="00B30CBD" w:rsidP="002365E8">
            <w:pPr>
              <w:rPr>
                <w:rFonts w:ascii="Verdana" w:eastAsia="Times New Roman" w:hAnsi="Verdana" w:cs="Times New Roman"/>
                <w:sz w:val="16"/>
                <w:szCs w:val="16"/>
              </w:rPr>
            </w:pPr>
          </w:p>
        </w:tc>
      </w:tr>
    </w:tbl>
    <w:p w:rsidR="00B30CBD" w:rsidRPr="00972F43" w:rsidRDefault="00B30CBD" w:rsidP="00B30CBD">
      <w:pPr>
        <w:pStyle w:val="questiontable1"/>
        <w:spacing w:before="0" w:after="0" w:afterAutospacing="0"/>
        <w:rPr>
          <w:rFonts w:ascii="Verdana" w:eastAsia="Times New Roman" w:hAnsi="Verdana"/>
          <w:sz w:val="16"/>
        </w:rPr>
      </w:pPr>
    </w:p>
    <w:p w:rsidR="00B30CBD" w:rsidRPr="00972F43" w:rsidRDefault="00B30CBD" w:rsidP="00B30CBD">
      <w:pPr>
        <w:pStyle w:val="questiontable1"/>
        <w:spacing w:before="0" w:after="0" w:afterAutospacing="0"/>
        <w:rPr>
          <w:rFonts w:ascii="Verdana" w:eastAsia="Times New Roman" w:hAnsi="Verdana"/>
          <w:sz w:val="16"/>
        </w:rPr>
      </w:pPr>
    </w:p>
    <w:p w:rsidR="00B30CBD" w:rsidRPr="00972F43" w:rsidRDefault="00B30CBD" w:rsidP="00B30CBD">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14. </w:t>
      </w:r>
      <w:r w:rsidRPr="00972F43">
        <w:rPr>
          <w:rStyle w:val="Title1"/>
          <w:rFonts w:ascii="Verdana" w:eastAsia="Times New Roman" w:hAnsi="Verdana"/>
          <w:b/>
          <w:bCs/>
          <w:sz w:val="20"/>
          <w:szCs w:val="20"/>
        </w:rPr>
        <w:t>P&amp;M Measures (Internal Corrosion</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internal corrosion threats as required?</w:t>
      </w:r>
      <w:r w:rsidR="00CA7E6B">
        <w:rPr>
          <w:rStyle w:val="text1"/>
          <w:rFonts w:ascii="Verdana" w:eastAsia="Times New Roman" w:hAnsi="Verdana"/>
          <w:i w:val="0"/>
        </w:rPr>
        <w:t xml:space="preserve"> (Records)</w:t>
      </w:r>
    </w:p>
    <w:p w:rsidR="00B30CBD" w:rsidRPr="00972F43" w:rsidRDefault="00B30CBD" w:rsidP="00B30CBD">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B30CBD" w:rsidRPr="00972F43" w:rsidRDefault="00B30CBD"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30CBD" w:rsidRPr="00972F43" w:rsidTr="002365E8">
        <w:trPr>
          <w:trHeight w:val="385"/>
        </w:trPr>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0CBD" w:rsidRPr="00972F43" w:rsidTr="002365E8">
        <w:trPr>
          <w:trHeight w:val="385"/>
        </w:trPr>
        <w:sdt>
          <w:sdtPr>
            <w:rPr>
              <w:rFonts w:ascii="Verdana" w:eastAsia="Times New Roman" w:hAnsi="Verdana" w:cs="Times New Roman"/>
              <w:sz w:val="36"/>
              <w:szCs w:val="36"/>
            </w:rPr>
            <w:id w:val="628834147"/>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1861839"/>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82909981"/>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3119459"/>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0CBD" w:rsidRPr="00972F43" w:rsidTr="002365E8">
        <w:trPr>
          <w:trHeight w:val="193"/>
        </w:trPr>
        <w:tc>
          <w:tcPr>
            <w:tcW w:w="9350" w:type="dxa"/>
            <w:gridSpan w:val="4"/>
            <w:tcBorders>
              <w:bottom w:val="nil"/>
            </w:tcBorders>
          </w:tcPr>
          <w:p w:rsidR="00B30CBD" w:rsidRPr="00972F43" w:rsidRDefault="00B30CBD"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0CBD" w:rsidRPr="00972F43" w:rsidTr="002365E8">
        <w:trPr>
          <w:trHeight w:val="720"/>
        </w:trPr>
        <w:tc>
          <w:tcPr>
            <w:tcW w:w="9350" w:type="dxa"/>
            <w:gridSpan w:val="4"/>
            <w:tcBorders>
              <w:top w:val="nil"/>
            </w:tcBorders>
          </w:tcPr>
          <w:p w:rsidR="00B30CBD" w:rsidRPr="00972F43" w:rsidRDefault="00B30CBD" w:rsidP="002365E8">
            <w:pPr>
              <w:rPr>
                <w:rFonts w:ascii="Verdana" w:eastAsia="Times New Roman" w:hAnsi="Verdana" w:cs="Times New Roman"/>
                <w:sz w:val="16"/>
                <w:szCs w:val="16"/>
              </w:rPr>
            </w:pPr>
          </w:p>
        </w:tc>
      </w:tr>
    </w:tbl>
    <w:p w:rsidR="00B30CBD" w:rsidRPr="00972F43" w:rsidRDefault="00B30CBD" w:rsidP="00B30CBD">
      <w:pPr>
        <w:pStyle w:val="questiontable1"/>
        <w:spacing w:before="0" w:after="0" w:afterAutospacing="0"/>
        <w:rPr>
          <w:rFonts w:ascii="Verdana" w:eastAsia="Times New Roman" w:hAnsi="Verdana"/>
          <w:sz w:val="16"/>
        </w:rPr>
      </w:pPr>
    </w:p>
    <w:p w:rsidR="00B30CBD" w:rsidRPr="00972F43" w:rsidRDefault="00B30CBD" w:rsidP="00B30CBD">
      <w:pPr>
        <w:keepNext/>
        <w:spacing w:before="100" w:beforeAutospacing="1" w:after="150" w:line="276" w:lineRule="auto"/>
        <w:outlineLvl w:val="2"/>
        <w:rPr>
          <w:rFonts w:ascii="Verdana" w:eastAsia="Times New Roman" w:hAnsi="Verdana" w:cs="Times New Roman"/>
          <w:b/>
          <w:bCs/>
          <w:sz w:val="28"/>
          <w:szCs w:val="28"/>
        </w:rPr>
      </w:pPr>
      <w:bookmarkStart w:id="3" w:name="_Toc92016809"/>
      <w:r w:rsidRPr="00972F43">
        <w:rPr>
          <w:rFonts w:ascii="Verdana" w:eastAsia="Times New Roman" w:hAnsi="Verdana" w:cs="Times New Roman"/>
          <w:b/>
          <w:bCs/>
          <w:sz w:val="28"/>
          <w:szCs w:val="28"/>
        </w:rPr>
        <w:lastRenderedPageBreak/>
        <w:t>Assessment and Repair - In-Line Inspection (Smart Pigs)</w:t>
      </w:r>
      <w:bookmarkEnd w:id="3"/>
      <w:r w:rsidRPr="00972F43">
        <w:rPr>
          <w:rFonts w:ascii="Verdana" w:eastAsia="Times New Roman" w:hAnsi="Verdana" w:cs="Times New Roman"/>
          <w:b/>
          <w:bCs/>
          <w:sz w:val="28"/>
          <w:szCs w:val="28"/>
        </w:rPr>
        <w:t xml:space="preserve"> </w:t>
      </w:r>
    </w:p>
    <w:p w:rsidR="00B30CBD" w:rsidRPr="00972F43" w:rsidRDefault="00B30CBD" w:rsidP="00B30CBD">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Operator/Vendor Personnel (including Supervisors) Who Evaluate ILI Results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that operator/vendor personnel (including supervisors) who review and evaluate ILI assessment results meet appropriate training, experience, and qualification criteria?</w:t>
      </w:r>
      <w:r w:rsidRPr="00972F43">
        <w:rPr>
          <w:rStyle w:val="questionidcontent2"/>
          <w:rFonts w:ascii="Verdana" w:eastAsia="Times New Roman" w:hAnsi="Verdana"/>
        </w:rPr>
        <w:t xml:space="preserve"> </w:t>
      </w:r>
      <w:r w:rsidR="00CA7E6B">
        <w:rPr>
          <w:rStyle w:val="questionidcontent2"/>
          <w:rFonts w:ascii="Verdana" w:eastAsia="Times New Roman" w:hAnsi="Verdana"/>
        </w:rPr>
        <w:t>(Procedures)</w:t>
      </w:r>
    </w:p>
    <w:p w:rsidR="00B30CBD" w:rsidRPr="00972F43" w:rsidRDefault="00B30CBD" w:rsidP="00B30CBD">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B30CBD" w:rsidRPr="00972F43" w:rsidRDefault="00B30CBD"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30CBD" w:rsidRPr="00972F43" w:rsidTr="002365E8">
        <w:trPr>
          <w:trHeight w:val="385"/>
        </w:trPr>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0CBD" w:rsidRPr="00972F43" w:rsidRDefault="00B30CBD"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0CBD" w:rsidRPr="00972F43" w:rsidTr="002365E8">
        <w:trPr>
          <w:trHeight w:val="385"/>
        </w:trPr>
        <w:sdt>
          <w:sdtPr>
            <w:rPr>
              <w:rFonts w:ascii="Verdana" w:eastAsia="Times New Roman" w:hAnsi="Verdana" w:cs="Times New Roman"/>
              <w:sz w:val="36"/>
              <w:szCs w:val="36"/>
            </w:rPr>
            <w:id w:val="1826156686"/>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1947025"/>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49737052"/>
            <w14:checkbox>
              <w14:checked w14:val="0"/>
              <w14:checkedState w14:val="00FE" w14:font="Wingdings"/>
              <w14:uncheckedState w14:val="006F" w14:font="Wingdings"/>
            </w14:checkbox>
          </w:sdtPr>
          <w:sdtContent>
            <w:tc>
              <w:tcPr>
                <w:tcW w:w="2337"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4085270"/>
            <w14:checkbox>
              <w14:checked w14:val="0"/>
              <w14:checkedState w14:val="00FE" w14:font="Wingdings"/>
              <w14:uncheckedState w14:val="006F" w14:font="Wingdings"/>
            </w14:checkbox>
          </w:sdtPr>
          <w:sdtContent>
            <w:tc>
              <w:tcPr>
                <w:tcW w:w="2338" w:type="dxa"/>
                <w:tcBorders>
                  <w:top w:val="nil"/>
                </w:tcBorders>
                <w:vAlign w:val="center"/>
              </w:tcPr>
              <w:p w:rsidR="00B30CBD" w:rsidRPr="00972F43" w:rsidRDefault="00B30CBD"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0CBD" w:rsidRPr="00972F43" w:rsidTr="002365E8">
        <w:trPr>
          <w:trHeight w:val="193"/>
        </w:trPr>
        <w:tc>
          <w:tcPr>
            <w:tcW w:w="9350" w:type="dxa"/>
            <w:gridSpan w:val="4"/>
            <w:tcBorders>
              <w:bottom w:val="nil"/>
            </w:tcBorders>
          </w:tcPr>
          <w:p w:rsidR="00B30CBD" w:rsidRPr="00972F43" w:rsidRDefault="00B30CBD"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0CBD" w:rsidRPr="00972F43" w:rsidTr="002365E8">
        <w:trPr>
          <w:trHeight w:val="720"/>
        </w:trPr>
        <w:tc>
          <w:tcPr>
            <w:tcW w:w="9350" w:type="dxa"/>
            <w:gridSpan w:val="4"/>
            <w:tcBorders>
              <w:top w:val="nil"/>
            </w:tcBorders>
          </w:tcPr>
          <w:p w:rsidR="00B30CBD" w:rsidRPr="00972F43" w:rsidRDefault="00B30CBD" w:rsidP="002365E8">
            <w:pPr>
              <w:rPr>
                <w:rFonts w:ascii="Verdana" w:eastAsia="Times New Roman" w:hAnsi="Verdana" w:cs="Times New Roman"/>
                <w:sz w:val="16"/>
                <w:szCs w:val="16"/>
              </w:rPr>
            </w:pPr>
          </w:p>
        </w:tc>
      </w:tr>
    </w:tbl>
    <w:p w:rsidR="00B30CBD" w:rsidRPr="00972F43" w:rsidRDefault="00B30CBD" w:rsidP="00B30CBD">
      <w:pPr>
        <w:pStyle w:val="questiontable1"/>
        <w:spacing w:before="0" w:after="0" w:afterAutospacing="0"/>
        <w:rPr>
          <w:rFonts w:ascii="Verdana" w:eastAsia="Times New Roman" w:hAnsi="Verdana"/>
          <w:sz w:val="16"/>
        </w:rPr>
      </w:pPr>
    </w:p>
    <w:p w:rsidR="00B30CBD" w:rsidRPr="00972F43" w:rsidRDefault="00B30CBD" w:rsidP="00B30CBD">
      <w:pPr>
        <w:pStyle w:val="questiontable1"/>
        <w:spacing w:before="0" w:after="0" w:afterAutospacing="0"/>
        <w:rPr>
          <w:rFonts w:ascii="Verdana" w:eastAsia="Times New Roman" w:hAnsi="Verdana"/>
          <w:sz w:val="16"/>
        </w:rPr>
      </w:pPr>
    </w:p>
    <w:p w:rsidR="009C7276" w:rsidRPr="00972F43" w:rsidRDefault="009C7276" w:rsidP="009C727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Operator/Vendor Personnel (including Supervisors) Who Evaluate ILI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personnel who conduct assessments or review assessment results are qualified per the process requirements?</w:t>
      </w:r>
      <w:r w:rsidR="00CA7E6B">
        <w:rPr>
          <w:rStyle w:val="text1"/>
          <w:rFonts w:ascii="Verdana" w:eastAsia="Times New Roman" w:hAnsi="Verdana"/>
          <w:i w:val="0"/>
        </w:rPr>
        <w:t xml:space="preserve"> (Records)</w:t>
      </w:r>
    </w:p>
    <w:p w:rsidR="009C7276" w:rsidRPr="00972F43" w:rsidRDefault="009C7276" w:rsidP="009C727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192.915(a), 192.915(b)</w:t>
      </w:r>
    </w:p>
    <w:p w:rsidR="00B30CBD" w:rsidRPr="00972F43" w:rsidRDefault="00B30CBD"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9C7276" w:rsidRPr="00972F43" w:rsidTr="002365E8">
        <w:trPr>
          <w:trHeight w:val="385"/>
        </w:trPr>
        <w:tc>
          <w:tcPr>
            <w:tcW w:w="2337" w:type="dxa"/>
            <w:tcBorders>
              <w:bottom w:val="nil"/>
            </w:tcBorders>
            <w:vAlign w:val="center"/>
          </w:tcPr>
          <w:p w:rsidR="009C7276" w:rsidRPr="00972F43" w:rsidRDefault="009C727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C7276" w:rsidRPr="00972F43" w:rsidRDefault="009C727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C7276" w:rsidRPr="00972F43" w:rsidRDefault="009C727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C7276" w:rsidRPr="00972F43" w:rsidRDefault="009C7276"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C7276" w:rsidRPr="00972F43" w:rsidTr="002365E8">
        <w:trPr>
          <w:trHeight w:val="385"/>
        </w:trPr>
        <w:sdt>
          <w:sdtPr>
            <w:rPr>
              <w:rFonts w:ascii="Verdana" w:eastAsia="Times New Roman" w:hAnsi="Verdana" w:cs="Times New Roman"/>
              <w:sz w:val="36"/>
              <w:szCs w:val="36"/>
            </w:rPr>
            <w:id w:val="-761221267"/>
            <w14:checkbox>
              <w14:checked w14:val="0"/>
              <w14:checkedState w14:val="00FE" w14:font="Wingdings"/>
              <w14:uncheckedState w14:val="006F" w14:font="Wingdings"/>
            </w14:checkbox>
          </w:sdtPr>
          <w:sdtContent>
            <w:tc>
              <w:tcPr>
                <w:tcW w:w="2337" w:type="dxa"/>
                <w:tcBorders>
                  <w:top w:val="nil"/>
                </w:tcBorders>
                <w:vAlign w:val="center"/>
              </w:tcPr>
              <w:p w:rsidR="009C7276" w:rsidRPr="00972F43" w:rsidRDefault="009C727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2910019"/>
            <w14:checkbox>
              <w14:checked w14:val="0"/>
              <w14:checkedState w14:val="00FE" w14:font="Wingdings"/>
              <w14:uncheckedState w14:val="006F" w14:font="Wingdings"/>
            </w14:checkbox>
          </w:sdtPr>
          <w:sdtContent>
            <w:tc>
              <w:tcPr>
                <w:tcW w:w="2338" w:type="dxa"/>
                <w:tcBorders>
                  <w:top w:val="nil"/>
                </w:tcBorders>
                <w:vAlign w:val="center"/>
              </w:tcPr>
              <w:p w:rsidR="009C7276" w:rsidRPr="00972F43" w:rsidRDefault="009C727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8925075"/>
            <w14:checkbox>
              <w14:checked w14:val="0"/>
              <w14:checkedState w14:val="00FE" w14:font="Wingdings"/>
              <w14:uncheckedState w14:val="006F" w14:font="Wingdings"/>
            </w14:checkbox>
          </w:sdtPr>
          <w:sdtContent>
            <w:tc>
              <w:tcPr>
                <w:tcW w:w="2337" w:type="dxa"/>
                <w:tcBorders>
                  <w:top w:val="nil"/>
                </w:tcBorders>
                <w:vAlign w:val="center"/>
              </w:tcPr>
              <w:p w:rsidR="009C7276" w:rsidRPr="00972F43" w:rsidRDefault="009C727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7960982"/>
            <w14:checkbox>
              <w14:checked w14:val="0"/>
              <w14:checkedState w14:val="00FE" w14:font="Wingdings"/>
              <w14:uncheckedState w14:val="006F" w14:font="Wingdings"/>
            </w14:checkbox>
          </w:sdtPr>
          <w:sdtContent>
            <w:tc>
              <w:tcPr>
                <w:tcW w:w="2338" w:type="dxa"/>
                <w:tcBorders>
                  <w:top w:val="nil"/>
                </w:tcBorders>
                <w:vAlign w:val="center"/>
              </w:tcPr>
              <w:p w:rsidR="009C7276" w:rsidRPr="00972F43" w:rsidRDefault="009C7276"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C7276" w:rsidRPr="00972F43" w:rsidTr="002365E8">
        <w:trPr>
          <w:trHeight w:val="193"/>
        </w:trPr>
        <w:tc>
          <w:tcPr>
            <w:tcW w:w="9350" w:type="dxa"/>
            <w:gridSpan w:val="4"/>
            <w:tcBorders>
              <w:bottom w:val="nil"/>
            </w:tcBorders>
          </w:tcPr>
          <w:p w:rsidR="009C7276" w:rsidRPr="00972F43" w:rsidRDefault="009C7276"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C7276" w:rsidRPr="00972F43" w:rsidTr="002365E8">
        <w:trPr>
          <w:trHeight w:val="720"/>
        </w:trPr>
        <w:tc>
          <w:tcPr>
            <w:tcW w:w="9350" w:type="dxa"/>
            <w:gridSpan w:val="4"/>
            <w:tcBorders>
              <w:top w:val="nil"/>
            </w:tcBorders>
          </w:tcPr>
          <w:p w:rsidR="009C7276" w:rsidRPr="00972F43" w:rsidRDefault="009C7276" w:rsidP="002365E8">
            <w:pPr>
              <w:rPr>
                <w:rFonts w:ascii="Verdana" w:eastAsia="Times New Roman" w:hAnsi="Verdana" w:cs="Times New Roman"/>
                <w:sz w:val="16"/>
                <w:szCs w:val="16"/>
              </w:rPr>
            </w:pPr>
          </w:p>
        </w:tc>
      </w:tr>
    </w:tbl>
    <w:p w:rsidR="009C7276" w:rsidRPr="00972F43" w:rsidRDefault="009C7276" w:rsidP="009C7276">
      <w:pPr>
        <w:pStyle w:val="questiontable1"/>
        <w:spacing w:before="0" w:after="0" w:afterAutospacing="0"/>
        <w:rPr>
          <w:rFonts w:ascii="Verdana" w:eastAsia="Times New Roman" w:hAnsi="Verdana"/>
          <w:sz w:val="16"/>
        </w:rPr>
      </w:pPr>
    </w:p>
    <w:p w:rsidR="009C7276" w:rsidRPr="00972F43" w:rsidRDefault="009C7276" w:rsidP="009C7276">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Operator/Vendor Personnel (including Supervisors) Who Evaluate ILI Results</w:t>
      </w:r>
      <w:r w:rsidRPr="00972F43">
        <w:rPr>
          <w:rFonts w:ascii="Verdana" w:eastAsia="Times New Roman" w:hAnsi="Verdana"/>
          <w:b/>
          <w:bCs/>
          <w:sz w:val="20"/>
          <w:szCs w:val="20"/>
        </w:rPr>
        <w:br/>
      </w:r>
      <w:r w:rsidRPr="00972F43">
        <w:rPr>
          <w:rStyle w:val="text1"/>
          <w:rFonts w:ascii="Verdana" w:eastAsia="Times New Roman" w:hAnsi="Verdana"/>
          <w:i w:val="0"/>
        </w:rPr>
        <w:t xml:space="preserve">From the observation of selected integrity assessments, are operator and vendor personnel, including supervisors, who conduct assessments or review assessment results, qualified for the tasks they perform? </w:t>
      </w:r>
      <w:r w:rsidR="00CA7E6B">
        <w:rPr>
          <w:rStyle w:val="text1"/>
          <w:rFonts w:ascii="Verdana" w:eastAsia="Times New Roman" w:hAnsi="Verdana"/>
          <w:i w:val="0"/>
        </w:rPr>
        <w:t>(Observation)</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1306542779"/>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6725986"/>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5597793"/>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3367427"/>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pPr>
        <w:rPr>
          <w:rFonts w:ascii="Verdana" w:eastAsia="Times New Roman" w:hAnsi="Verdana" w:cs="Times New Roman"/>
          <w:b/>
          <w:bCs/>
          <w:sz w:val="20"/>
          <w:szCs w:val="20"/>
        </w:rPr>
      </w:pPr>
    </w:p>
    <w:p w:rsidR="004C6F02" w:rsidRPr="00972F43" w:rsidRDefault="004C6F02" w:rsidP="004C6F0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ILI Specifications</w:t>
      </w:r>
      <w:r w:rsidRPr="00972F43">
        <w:rPr>
          <w:rFonts w:ascii="Verdana" w:eastAsia="Times New Roman" w:hAnsi="Verdana"/>
          <w:b/>
          <w:bCs/>
          <w:sz w:val="20"/>
          <w:szCs w:val="20"/>
        </w:rPr>
        <w:br/>
      </w:r>
      <w:r w:rsidRPr="00972F43">
        <w:rPr>
          <w:rStyle w:val="text1"/>
          <w:rFonts w:ascii="Verdana" w:eastAsia="Times New Roman" w:hAnsi="Verdana"/>
          <w:i w:val="0"/>
        </w:rPr>
        <w:t>Does the process assure complete and adequate vendor ILI specifications?</w:t>
      </w:r>
      <w:r w:rsidR="00CA7E6B">
        <w:rPr>
          <w:rStyle w:val="text1"/>
          <w:rFonts w:ascii="Verdana" w:eastAsia="Times New Roman" w:hAnsi="Verdana"/>
          <w:i w:val="0"/>
        </w:rPr>
        <w:t xml:space="preserve"> (Procedures)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 192.933(b)</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496507669"/>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7706578"/>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10174894"/>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9595541"/>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ILI Specifications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ILI specifications were complete and adequate?</w:t>
      </w:r>
      <w:r w:rsidR="00CA7E6B">
        <w:rPr>
          <w:rStyle w:val="text1"/>
          <w:rFonts w:ascii="Verdana" w:eastAsia="Times New Roman" w:hAnsi="Verdana"/>
          <w:i w:val="0"/>
        </w:rPr>
        <w:t xml:space="preserve"> (Records)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192.933(b)</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269169405"/>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5872068"/>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2994600"/>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37723864"/>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IMP Assessment Methods</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specify the assessment methods that are appropriate for the pipeline specific integrity threats? </w:t>
      </w:r>
      <w:r w:rsidR="00CA7E6B">
        <w:rPr>
          <w:rStyle w:val="text1"/>
          <w:rFonts w:ascii="Verdana" w:eastAsia="Times New Roman" w:hAnsi="Verdana"/>
          <w:i w:val="0"/>
        </w:rPr>
        <w:t>(Procedures)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192.919(b), 192.921(a), 192.937(c) </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1098917337"/>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0478323"/>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817679"/>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2055741"/>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IMP Assessment Methods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assessment methods shown in the baseline and/or continual assessment plan were appropriate for the pipeline specific integrity threats?</w:t>
      </w:r>
      <w:r w:rsidRPr="00972F43">
        <w:rPr>
          <w:rStyle w:val="questionidcontent2"/>
          <w:rFonts w:ascii="Verdana" w:eastAsia="Times New Roman" w:hAnsi="Verdana"/>
        </w:rPr>
        <w:t xml:space="preserve"> </w:t>
      </w:r>
      <w:r w:rsidR="00CA7E6B">
        <w:rPr>
          <w:rStyle w:val="text1"/>
          <w:rFonts w:ascii="Verdana" w:eastAsia="Times New Roman" w:hAnsi="Verdana"/>
          <w:i w:val="0"/>
        </w:rPr>
        <w:t>(Records)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192.947(g), 192.919(b), 192.921(a), 192.937(c) </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1241905756"/>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5942286"/>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110549"/>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2702150"/>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pPr>
        <w:rPr>
          <w:rFonts w:ascii="Verdana" w:eastAsia="Times New Roman" w:hAnsi="Verdana" w:cs="Times New Roman"/>
          <w:b/>
          <w:bCs/>
          <w:sz w:val="20"/>
          <w:szCs w:val="20"/>
        </w:rPr>
      </w:pPr>
    </w:p>
    <w:p w:rsidR="004C6F02" w:rsidRPr="00972F43" w:rsidRDefault="004C6F02" w:rsidP="004C6F02">
      <w:pPr>
        <w:pStyle w:val="questiontable1"/>
        <w:spacing w:before="0" w:after="0" w:afterAutospacing="0"/>
        <w:rPr>
          <w:rFonts w:ascii="Verdana" w:eastAsia="Times New Roman" w:hAnsi="Verdana"/>
          <w:bCs/>
          <w:i/>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Validation of ILI Results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Does</w:t>
      </w:r>
      <w:proofErr w:type="gramEnd"/>
      <w:r w:rsidRPr="00972F43">
        <w:rPr>
          <w:rStyle w:val="text1"/>
          <w:rFonts w:ascii="Verdana" w:eastAsia="Times New Roman" w:hAnsi="Verdana"/>
          <w:i w:val="0"/>
        </w:rPr>
        <w:t xml:space="preserve"> the process for validating ILI results ensure that accurate integrity assessment results are obtained? </w:t>
      </w:r>
      <w:r w:rsidR="00CA7E6B">
        <w:rPr>
          <w:rStyle w:val="text1"/>
          <w:rFonts w:ascii="Verdana" w:eastAsia="Times New Roman" w:hAnsi="Verdana"/>
          <w:i w:val="0"/>
        </w:rPr>
        <w:t>(Procedures)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 192.937(c)</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854539404"/>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82790433"/>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1461502"/>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4210029"/>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Validation of ILI Results</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operator has validated ILI assessment results per their process? </w:t>
      </w:r>
      <w:r w:rsidR="00CA7E6B">
        <w:rPr>
          <w:rStyle w:val="text1"/>
          <w:rFonts w:ascii="Verdana" w:eastAsia="Times New Roman" w:hAnsi="Verdana"/>
          <w:i w:val="0"/>
        </w:rPr>
        <w:t>(Records)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797368647"/>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6907349"/>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94315938"/>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1891230"/>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Validation of ILI Results</w:t>
      </w:r>
      <w:r w:rsidRPr="00972F43">
        <w:rPr>
          <w:rFonts w:ascii="Verdana" w:eastAsia="Times New Roman" w:hAnsi="Verdana"/>
          <w:b/>
          <w:bCs/>
          <w:sz w:val="20"/>
          <w:szCs w:val="20"/>
        </w:rPr>
        <w:br/>
      </w:r>
      <w:r w:rsidRPr="00972F43">
        <w:rPr>
          <w:rStyle w:val="text1"/>
          <w:rFonts w:ascii="Verdana" w:eastAsia="Times New Roman" w:hAnsi="Verdana"/>
          <w:i w:val="0"/>
        </w:rPr>
        <w:t>From observation of field activities, do the employees and vendors validate ILI assessment results per their process?</w:t>
      </w:r>
      <w:r w:rsidR="00CA7E6B">
        <w:rPr>
          <w:rStyle w:val="text1"/>
          <w:rFonts w:ascii="Verdana" w:eastAsia="Times New Roman" w:hAnsi="Verdana"/>
          <w:i w:val="0"/>
        </w:rPr>
        <w:t xml:space="preserve"> (Observation)</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731976619"/>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5165788"/>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7196948"/>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8055357"/>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Integration of ILI Results with other Information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integrating ILI results with other information adequate?</w:t>
      </w:r>
      <w:r w:rsidR="00CA7E6B">
        <w:rPr>
          <w:rStyle w:val="text1"/>
          <w:rFonts w:ascii="Verdana" w:eastAsia="Times New Roman" w:hAnsi="Verdana"/>
          <w:i w:val="0"/>
        </w:rPr>
        <w:t xml:space="preserve"> (Procedures)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192.917(b) </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699974907"/>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3970392"/>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9697272"/>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5788754"/>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pPr>
        <w:rPr>
          <w:rFonts w:ascii="Verdana" w:eastAsia="Times New Roman" w:hAnsi="Verdana" w:cs="Times New Roman"/>
          <w:b/>
          <w:bCs/>
          <w:sz w:val="20"/>
          <w:szCs w:val="20"/>
        </w:rPr>
      </w:pPr>
    </w:p>
    <w:p w:rsidR="004C6F02" w:rsidRPr="00972F43" w:rsidRDefault="004C6F02" w:rsidP="004C6F0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12. </w:t>
      </w:r>
      <w:r w:rsidRPr="00972F43">
        <w:rPr>
          <w:rStyle w:val="Title1"/>
          <w:rFonts w:ascii="Verdana" w:eastAsia="Times New Roman" w:hAnsi="Verdana"/>
          <w:b/>
          <w:bCs/>
          <w:sz w:val="20"/>
          <w:szCs w:val="20"/>
        </w:rPr>
        <w:t>Integration of ILI Results with other Information</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operator integrated other data/information when evaluating tool data/results? </w:t>
      </w:r>
      <w:r w:rsidR="00245503">
        <w:rPr>
          <w:rStyle w:val="text1"/>
          <w:rFonts w:ascii="Verdana" w:eastAsia="Times New Roman" w:hAnsi="Verdana"/>
          <w:i w:val="0"/>
        </w:rPr>
        <w:t>(Records)</w:t>
      </w:r>
    </w:p>
    <w:p w:rsidR="004C6F02" w:rsidRPr="00972F43" w:rsidRDefault="004C6F02" w:rsidP="004C6F02">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192.917(b)</w:t>
      </w:r>
    </w:p>
    <w:p w:rsidR="004C6F02" w:rsidRPr="00972F43" w:rsidRDefault="004C6F02" w:rsidP="004C6F02">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796906046"/>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90336706"/>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4530336"/>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5237163"/>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13. </w:t>
      </w:r>
      <w:r w:rsidRPr="00972F43">
        <w:rPr>
          <w:rStyle w:val="Title1"/>
          <w:rFonts w:ascii="Verdana" w:eastAsia="Times New Roman" w:hAnsi="Verdana"/>
          <w:b/>
          <w:bCs/>
          <w:sz w:val="20"/>
          <w:szCs w:val="20"/>
        </w:rPr>
        <w:t>ILI Acceptance Criteria</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ILI survey acceptance criteria adequate to assure an effective assessment? </w:t>
      </w:r>
      <w:r w:rsidR="00245503">
        <w:rPr>
          <w:rStyle w:val="text1"/>
          <w:rFonts w:ascii="Verdana" w:eastAsia="Times New Roman" w:hAnsi="Verdana"/>
          <w:i w:val="0"/>
        </w:rPr>
        <w:t>(Procedures)</w:t>
      </w:r>
    </w:p>
    <w:p w:rsidR="004C6F02" w:rsidRPr="00972F43" w:rsidRDefault="004C6F02" w:rsidP="004C6F0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192.921(a) </w:t>
      </w:r>
    </w:p>
    <w:p w:rsidR="004C6F02" w:rsidRPr="00972F43" w:rsidRDefault="004C6F02" w:rsidP="00847AB6">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4C6F02" w:rsidRPr="00972F43" w:rsidTr="002365E8">
        <w:trPr>
          <w:trHeight w:val="385"/>
        </w:trPr>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C6F02" w:rsidRPr="00972F43" w:rsidRDefault="004C6F0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C6F02" w:rsidRPr="00972F43" w:rsidTr="002365E8">
        <w:trPr>
          <w:trHeight w:val="385"/>
        </w:trPr>
        <w:sdt>
          <w:sdtPr>
            <w:rPr>
              <w:rFonts w:ascii="Verdana" w:eastAsia="Times New Roman" w:hAnsi="Verdana" w:cs="Times New Roman"/>
              <w:sz w:val="36"/>
              <w:szCs w:val="36"/>
            </w:rPr>
            <w:id w:val="-213502695"/>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1300287"/>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99477764"/>
            <w14:checkbox>
              <w14:checked w14:val="0"/>
              <w14:checkedState w14:val="00FE" w14:font="Wingdings"/>
              <w14:uncheckedState w14:val="006F" w14:font="Wingdings"/>
            </w14:checkbox>
          </w:sdtPr>
          <w:sdtContent>
            <w:tc>
              <w:tcPr>
                <w:tcW w:w="2337"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6919598"/>
            <w14:checkbox>
              <w14:checked w14:val="0"/>
              <w14:checkedState w14:val="00FE" w14:font="Wingdings"/>
              <w14:uncheckedState w14:val="006F" w14:font="Wingdings"/>
            </w14:checkbox>
          </w:sdtPr>
          <w:sdtContent>
            <w:tc>
              <w:tcPr>
                <w:tcW w:w="2338" w:type="dxa"/>
                <w:tcBorders>
                  <w:top w:val="nil"/>
                </w:tcBorders>
                <w:vAlign w:val="center"/>
              </w:tcPr>
              <w:p w:rsidR="004C6F02" w:rsidRPr="00972F43" w:rsidRDefault="004C6F0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C6F02" w:rsidRPr="00972F43" w:rsidTr="002365E8">
        <w:trPr>
          <w:trHeight w:val="193"/>
        </w:trPr>
        <w:tc>
          <w:tcPr>
            <w:tcW w:w="9350" w:type="dxa"/>
            <w:gridSpan w:val="4"/>
            <w:tcBorders>
              <w:bottom w:val="nil"/>
            </w:tcBorders>
          </w:tcPr>
          <w:p w:rsidR="004C6F02" w:rsidRPr="00972F43" w:rsidRDefault="004C6F0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C6F02" w:rsidRPr="00972F43" w:rsidTr="002365E8">
        <w:trPr>
          <w:trHeight w:val="720"/>
        </w:trPr>
        <w:tc>
          <w:tcPr>
            <w:tcW w:w="9350" w:type="dxa"/>
            <w:gridSpan w:val="4"/>
            <w:tcBorders>
              <w:top w:val="nil"/>
            </w:tcBorders>
          </w:tcPr>
          <w:p w:rsidR="004C6F02" w:rsidRPr="00972F43" w:rsidRDefault="004C6F02" w:rsidP="002365E8">
            <w:pPr>
              <w:rPr>
                <w:rFonts w:ascii="Verdana" w:eastAsia="Times New Roman" w:hAnsi="Verdana" w:cs="Times New Roman"/>
                <w:sz w:val="16"/>
                <w:szCs w:val="16"/>
              </w:rPr>
            </w:pPr>
          </w:p>
        </w:tc>
      </w:tr>
    </w:tbl>
    <w:p w:rsidR="004C6F02" w:rsidRPr="00972F43" w:rsidRDefault="004C6F02" w:rsidP="004C6F02">
      <w:pPr>
        <w:pStyle w:val="questiontable1"/>
        <w:spacing w:before="0" w:after="0" w:afterAutospacing="0"/>
        <w:rPr>
          <w:rFonts w:ascii="Verdana" w:eastAsia="Times New Roman" w:hAnsi="Verdana"/>
          <w:sz w:val="16"/>
        </w:rPr>
      </w:pPr>
    </w:p>
    <w:p w:rsidR="004C6F02" w:rsidRPr="00972F43" w:rsidRDefault="004C6F02" w:rsidP="004C6F0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14. </w:t>
      </w:r>
      <w:r w:rsidRPr="00972F43">
        <w:rPr>
          <w:rStyle w:val="Title1"/>
          <w:rFonts w:ascii="Verdana" w:eastAsia="Times New Roman" w:hAnsi="Verdana"/>
          <w:b/>
          <w:bCs/>
          <w:sz w:val="20"/>
          <w:szCs w:val="20"/>
        </w:rPr>
        <w:t>ILI Acceptance Criteria</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indicate adequate implementation of the process for ILI survey acceptance? </w:t>
      </w:r>
      <w:r w:rsidR="00245503">
        <w:rPr>
          <w:rStyle w:val="text1"/>
          <w:rFonts w:ascii="Verdana" w:eastAsia="Times New Roman" w:hAnsi="Verdana"/>
          <w:i w:val="0"/>
        </w:rPr>
        <w:t>(Records)</w:t>
      </w:r>
    </w:p>
    <w:p w:rsidR="00B12022" w:rsidRPr="00972F43" w:rsidRDefault="00B12022" w:rsidP="00B12022">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192.947(g), 192.921(a)</w:t>
      </w:r>
    </w:p>
    <w:p w:rsidR="00B12022" w:rsidRPr="00972F43" w:rsidRDefault="00B12022" w:rsidP="00B12022">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1688254189"/>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713502"/>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22665692"/>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829108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15. </w:t>
      </w:r>
      <w:r w:rsidRPr="00972F43">
        <w:rPr>
          <w:rStyle w:val="Title1"/>
          <w:rFonts w:ascii="Verdana" w:eastAsia="Times New Roman" w:hAnsi="Verdana"/>
          <w:b/>
          <w:bCs/>
          <w:sz w:val="20"/>
          <w:szCs w:val="20"/>
        </w:rPr>
        <w:t>Integrity Assessments that were Not Performed as Scheduled or Within Required Timeframes</w:t>
      </w:r>
      <w:r w:rsidRPr="00972F43">
        <w:rPr>
          <w:rFonts w:ascii="Verdana" w:eastAsia="Times New Roman" w:hAnsi="Verdana"/>
          <w:b/>
          <w:bCs/>
          <w:sz w:val="20"/>
          <w:szCs w:val="20"/>
        </w:rPr>
        <w:br/>
      </w:r>
      <w:r w:rsidRPr="00972F43">
        <w:rPr>
          <w:rStyle w:val="text1"/>
          <w:rFonts w:ascii="Verdana" w:eastAsia="Times New Roman" w:hAnsi="Verdana"/>
          <w:i w:val="0"/>
        </w:rPr>
        <w:t>Do records indicate that the performance of integrity assessments has been delayed and integrity assessment delays have been justified?</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B12022" w:rsidRPr="00972F43" w:rsidRDefault="00B12022" w:rsidP="00B1202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192.909(a), 192.909(b), 192.943(a), 192.943(b), 190.341</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1293282895"/>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0042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162058"/>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886760"/>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pPr>
        <w:rPr>
          <w:rFonts w:ascii="Verdana" w:eastAsia="Times New Roman" w:hAnsi="Verdana" w:cs="Times New Roman"/>
          <w:b/>
          <w:bCs/>
          <w:sz w:val="20"/>
          <w:szCs w:val="20"/>
        </w:rPr>
      </w:pPr>
    </w:p>
    <w:p w:rsidR="00B12022" w:rsidRPr="00972F43" w:rsidRDefault="00B12022" w:rsidP="00B1202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18. </w:t>
      </w:r>
      <w:r w:rsidRPr="00972F43">
        <w:rPr>
          <w:rStyle w:val="Title1"/>
          <w:rFonts w:ascii="Verdana" w:eastAsia="Times New Roman" w:hAnsi="Verdana"/>
          <w:b/>
          <w:bCs/>
          <w:sz w:val="20"/>
          <w:szCs w:val="20"/>
        </w:rPr>
        <w:t>Compliance with ILI Procedures</w:t>
      </w:r>
      <w:r w:rsidRPr="00972F43">
        <w:rPr>
          <w:rFonts w:ascii="Verdana" w:eastAsia="Times New Roman" w:hAnsi="Verdana"/>
          <w:b/>
          <w:bCs/>
          <w:sz w:val="20"/>
          <w:szCs w:val="20"/>
        </w:rPr>
        <w:br/>
      </w:r>
      <w:r w:rsidRPr="00972F43">
        <w:rPr>
          <w:rStyle w:val="text1"/>
          <w:rFonts w:ascii="Verdana" w:eastAsia="Times New Roman" w:hAnsi="Verdana"/>
          <w:i w:val="0"/>
        </w:rPr>
        <w:t>Are O&amp;M and IMP procedural requirements for the performa</w:t>
      </w:r>
      <w:r w:rsidR="00245503">
        <w:rPr>
          <w:rStyle w:val="text1"/>
          <w:rFonts w:ascii="Verdana" w:eastAsia="Times New Roman" w:hAnsi="Verdana"/>
          <w:i w:val="0"/>
        </w:rPr>
        <w:t>nce of ILI assessments followed? (Observation)</w:t>
      </w:r>
    </w:p>
    <w:p w:rsidR="00B12022" w:rsidRPr="00972F43" w:rsidRDefault="00B12022" w:rsidP="00B1202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192.620(d), 192.605(b) </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439341583"/>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8896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9963271"/>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495950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19. </w:t>
      </w:r>
      <w:r w:rsidRPr="00972F43">
        <w:rPr>
          <w:rStyle w:val="Title1"/>
          <w:rFonts w:ascii="Verdana" w:eastAsia="Times New Roman" w:hAnsi="Verdana"/>
          <w:b/>
          <w:bCs/>
          <w:sz w:val="20"/>
          <w:szCs w:val="20"/>
        </w:rPr>
        <w:t>In-Line Inspection</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account for taking required actions to address significant corrosion threats identified during in-line inspections?</w:t>
      </w:r>
      <w:r w:rsidR="00245503">
        <w:rPr>
          <w:rStyle w:val="text1"/>
          <w:rFonts w:ascii="Verdana" w:eastAsia="Times New Roman" w:hAnsi="Verdana"/>
          <w:i w:val="0"/>
        </w:rPr>
        <w:t xml:space="preserve"> (Procedures)</w:t>
      </w:r>
    </w:p>
    <w:p w:rsidR="00B12022" w:rsidRPr="00972F43" w:rsidRDefault="00B12022" w:rsidP="00B1202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1367414326"/>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584411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29690461"/>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237820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20. </w:t>
      </w:r>
      <w:r w:rsidRPr="00972F43">
        <w:rPr>
          <w:rStyle w:val="Title1"/>
          <w:rFonts w:ascii="Verdana" w:eastAsia="Times New Roman" w:hAnsi="Verdana"/>
          <w:b/>
          <w:bCs/>
          <w:sz w:val="20"/>
          <w:szCs w:val="20"/>
        </w:rPr>
        <w:t>In-Line Inspection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corrosion threats identified during in-line inspections?</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B12022" w:rsidRPr="00972F43" w:rsidRDefault="00B12022" w:rsidP="00B1202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972668783"/>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8628008"/>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09122179"/>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94703716"/>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B12022" w:rsidRPr="00972F43" w:rsidRDefault="00B12022" w:rsidP="00B12022">
      <w:pPr>
        <w:keepNext/>
        <w:spacing w:before="100" w:beforeAutospacing="1" w:after="150" w:line="276" w:lineRule="auto"/>
        <w:outlineLvl w:val="2"/>
        <w:rPr>
          <w:rFonts w:ascii="Verdana" w:eastAsia="Times New Roman" w:hAnsi="Verdana" w:cs="Times New Roman"/>
          <w:b/>
          <w:bCs/>
          <w:sz w:val="28"/>
          <w:szCs w:val="28"/>
        </w:rPr>
      </w:pPr>
      <w:bookmarkStart w:id="4" w:name="_Toc92016810"/>
      <w:r w:rsidRPr="00972F43">
        <w:rPr>
          <w:rFonts w:ascii="Verdana" w:eastAsia="Times New Roman" w:hAnsi="Verdana" w:cs="Times New Roman"/>
          <w:b/>
          <w:bCs/>
          <w:sz w:val="28"/>
          <w:szCs w:val="28"/>
        </w:rPr>
        <w:lastRenderedPageBreak/>
        <w:t>Assessment and Repair - Low Stress Reassessment</w:t>
      </w:r>
      <w:bookmarkEnd w:id="4"/>
      <w:r w:rsidRPr="00972F43">
        <w:rPr>
          <w:rFonts w:ascii="Verdana" w:eastAsia="Times New Roman" w:hAnsi="Verdana" w:cs="Times New Roman"/>
          <w:b/>
          <w:bCs/>
          <w:sz w:val="28"/>
          <w:szCs w:val="28"/>
        </w:rPr>
        <w:t xml:space="preserve"> </w:t>
      </w:r>
    </w:p>
    <w:p w:rsidR="00B12022" w:rsidRPr="00972F43" w:rsidRDefault="00B12022" w:rsidP="00B1202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Low Stress Reassessment Plan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performing low stress reassessment adequate?</w:t>
      </w:r>
      <w:r w:rsidR="00245503">
        <w:rPr>
          <w:rStyle w:val="text1"/>
          <w:rFonts w:ascii="Verdana" w:eastAsia="Times New Roman" w:hAnsi="Verdana"/>
          <w:i w:val="0"/>
        </w:rPr>
        <w:t xml:space="preserve"> (Procedures)</w:t>
      </w:r>
    </w:p>
    <w:p w:rsidR="00B12022" w:rsidRPr="00972F43" w:rsidRDefault="00B12022" w:rsidP="00B1202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192.941(a), 192.941(b), 192.941(c)</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12022" w:rsidRPr="00972F43" w:rsidTr="002365E8">
        <w:trPr>
          <w:trHeight w:val="385"/>
        </w:trPr>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12022" w:rsidRPr="00972F43" w:rsidRDefault="00B12022"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12022" w:rsidRPr="00972F43" w:rsidTr="002365E8">
        <w:trPr>
          <w:trHeight w:val="385"/>
        </w:trPr>
        <w:sdt>
          <w:sdtPr>
            <w:rPr>
              <w:rFonts w:ascii="Verdana" w:eastAsia="Times New Roman" w:hAnsi="Verdana" w:cs="Times New Roman"/>
              <w:sz w:val="36"/>
              <w:szCs w:val="36"/>
            </w:rPr>
            <w:id w:val="-245806481"/>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1640270"/>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65164496"/>
            <w14:checkbox>
              <w14:checked w14:val="0"/>
              <w14:checkedState w14:val="00FE" w14:font="Wingdings"/>
              <w14:uncheckedState w14:val="006F" w14:font="Wingdings"/>
            </w14:checkbox>
          </w:sdtPr>
          <w:sdtContent>
            <w:tc>
              <w:tcPr>
                <w:tcW w:w="2337"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0776097"/>
            <w14:checkbox>
              <w14:checked w14:val="0"/>
              <w14:checkedState w14:val="00FE" w14:font="Wingdings"/>
              <w14:uncheckedState w14:val="006F" w14:font="Wingdings"/>
            </w14:checkbox>
          </w:sdtPr>
          <w:sdtContent>
            <w:tc>
              <w:tcPr>
                <w:tcW w:w="2338" w:type="dxa"/>
                <w:tcBorders>
                  <w:top w:val="nil"/>
                </w:tcBorders>
                <w:vAlign w:val="center"/>
              </w:tcPr>
              <w:p w:rsidR="00B12022" w:rsidRPr="00972F43" w:rsidRDefault="00B12022"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12022" w:rsidRPr="00972F43" w:rsidTr="002365E8">
        <w:trPr>
          <w:trHeight w:val="193"/>
        </w:trPr>
        <w:tc>
          <w:tcPr>
            <w:tcW w:w="9350" w:type="dxa"/>
            <w:gridSpan w:val="4"/>
            <w:tcBorders>
              <w:bottom w:val="nil"/>
            </w:tcBorders>
          </w:tcPr>
          <w:p w:rsidR="00B12022" w:rsidRPr="00972F43" w:rsidRDefault="00B12022"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12022" w:rsidRPr="00972F43" w:rsidTr="002365E8">
        <w:trPr>
          <w:trHeight w:val="720"/>
        </w:trPr>
        <w:tc>
          <w:tcPr>
            <w:tcW w:w="9350" w:type="dxa"/>
            <w:gridSpan w:val="4"/>
            <w:tcBorders>
              <w:top w:val="nil"/>
            </w:tcBorders>
          </w:tcPr>
          <w:p w:rsidR="00B12022" w:rsidRPr="00972F43" w:rsidRDefault="00B12022" w:rsidP="002365E8">
            <w:pPr>
              <w:rPr>
                <w:rFonts w:ascii="Verdana" w:eastAsia="Times New Roman" w:hAnsi="Verdana" w:cs="Times New Roman"/>
                <w:sz w:val="16"/>
                <w:szCs w:val="16"/>
              </w:rPr>
            </w:pPr>
          </w:p>
        </w:tc>
      </w:tr>
    </w:tbl>
    <w:p w:rsidR="00B12022" w:rsidRPr="00972F43" w:rsidRDefault="00B12022" w:rsidP="00B12022">
      <w:pPr>
        <w:pStyle w:val="questiontable1"/>
        <w:spacing w:before="0" w:after="0" w:afterAutospacing="0"/>
        <w:rPr>
          <w:rFonts w:ascii="Verdana" w:eastAsia="Times New Roman" w:hAnsi="Verdana"/>
          <w:sz w:val="16"/>
        </w:rPr>
      </w:pPr>
    </w:p>
    <w:p w:rsidR="00B12022" w:rsidRPr="00972F43" w:rsidRDefault="00B12022" w:rsidP="00B12022">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Baseline Assessment</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a baseline assessment meeting the requirements of 192.919 and 192.921 was performed prior to performing a low stress reassessment?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192.919(c), 192.921(d), 192.941(a)</w:t>
      </w:r>
    </w:p>
    <w:p w:rsidR="00B12022" w:rsidRPr="00972F43" w:rsidRDefault="00B12022"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1494016540"/>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7471335"/>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80889951"/>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1667889"/>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External Corrosion</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requirements of 192.941(b) were implemented when performing low stress reassessment for external corrosion?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192.941(b)</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458999467"/>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551985"/>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2056424"/>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93472542"/>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Style w:val="questionidcontent2"/>
          <w:rFonts w:ascii="Verdana" w:eastAsia="Times New Roman" w:hAnsi="Verdana"/>
          <w:i/>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Internal Corrosion</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requirements of 192.941(c) were implemented when performing low stress reassessment for internal corrosion?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Style w:val="citations1"/>
          <w:rFonts w:ascii="Verdana" w:eastAsia="Times New Roman" w:hAnsi="Verdana"/>
          <w:b/>
        </w:rPr>
        <w:t>192.947(d), 192.941(c)</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1525707457"/>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5142568"/>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6548548"/>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94440793"/>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5. </w:t>
      </w:r>
      <w:r w:rsidRPr="00972F43">
        <w:rPr>
          <w:rStyle w:val="Title1"/>
          <w:rFonts w:ascii="Verdana" w:eastAsia="Times New Roman" w:hAnsi="Verdana"/>
          <w:b/>
          <w:bCs/>
          <w:sz w:val="20"/>
          <w:szCs w:val="20"/>
        </w:rPr>
        <w:t>LSR - Corrosion</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account for taking required actions to address significant corrosion threats following a LSR?</w:t>
      </w:r>
      <w:r w:rsidR="00245503">
        <w:rPr>
          <w:rStyle w:val="text1"/>
          <w:rFonts w:ascii="Verdana" w:eastAsia="Times New Roman" w:hAnsi="Verdana"/>
          <w:i w:val="0"/>
        </w:rPr>
        <w:t xml:space="preserve"> (Procedures)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746571497"/>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1361827"/>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3272170"/>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69709360"/>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LSR - Corrosion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corrosion threats as required following a LSR?</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1378698391"/>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4985013"/>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8000306"/>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58781804"/>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6942A0" w:rsidRPr="00972F43" w:rsidRDefault="006942A0" w:rsidP="006942A0">
      <w:pPr>
        <w:keepNext/>
        <w:spacing w:before="100" w:beforeAutospacing="1" w:after="150" w:line="276" w:lineRule="auto"/>
        <w:outlineLvl w:val="2"/>
        <w:rPr>
          <w:rFonts w:ascii="Verdana" w:eastAsia="Times New Roman" w:hAnsi="Verdana" w:cs="Times New Roman"/>
          <w:b/>
          <w:bCs/>
          <w:sz w:val="28"/>
          <w:szCs w:val="28"/>
        </w:rPr>
      </w:pPr>
      <w:bookmarkStart w:id="5" w:name="_Toc92016811"/>
      <w:r w:rsidRPr="00972F43">
        <w:rPr>
          <w:rFonts w:ascii="Verdana" w:eastAsia="Times New Roman" w:hAnsi="Verdana" w:cs="Times New Roman"/>
          <w:b/>
          <w:bCs/>
          <w:sz w:val="28"/>
          <w:szCs w:val="28"/>
        </w:rPr>
        <w:lastRenderedPageBreak/>
        <w:t>Assessment and Repair - Other Technology</w:t>
      </w:r>
      <w:bookmarkEnd w:id="5"/>
      <w:r w:rsidRPr="00972F43">
        <w:rPr>
          <w:rFonts w:ascii="Verdana" w:eastAsia="Times New Roman" w:hAnsi="Verdana" w:cs="Times New Roman"/>
          <w:b/>
          <w:bCs/>
          <w:sz w:val="28"/>
          <w:szCs w:val="28"/>
        </w:rPr>
        <w:t xml:space="preserve"> </w:t>
      </w:r>
    </w:p>
    <w:p w:rsidR="006942A0" w:rsidRPr="00972F43" w:rsidRDefault="006942A0" w:rsidP="006942A0">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Other Technology</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Has</w:t>
      </w:r>
      <w:proofErr w:type="gramEnd"/>
      <w:r w:rsidRPr="00972F43">
        <w:rPr>
          <w:rStyle w:val="text1"/>
          <w:rFonts w:ascii="Verdana" w:eastAsia="Times New Roman" w:hAnsi="Verdana"/>
          <w:i w:val="0"/>
        </w:rPr>
        <w:t xml:space="preserve"> a process been developed for "other technologies" that provide an equivalent understanding of the condition of the pipe?</w:t>
      </w:r>
      <w:r w:rsidR="00245503">
        <w:rPr>
          <w:rStyle w:val="text1"/>
          <w:rFonts w:ascii="Verdana" w:eastAsia="Times New Roman" w:hAnsi="Verdana"/>
          <w:i w:val="0"/>
        </w:rPr>
        <w:t xml:space="preserve"> (Procedures)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4) </w:t>
      </w:r>
    </w:p>
    <w:p w:rsidR="006942A0" w:rsidRPr="00972F43" w:rsidRDefault="006942A0" w:rsidP="006942A0">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107014900"/>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9172072"/>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46458995"/>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3766227"/>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pPr>
        <w:rPr>
          <w:rFonts w:ascii="Verdana" w:eastAsia="Times New Roman" w:hAnsi="Verdana" w:cs="Times New Roman"/>
          <w:b/>
          <w:bCs/>
          <w:sz w:val="20"/>
          <w:szCs w:val="20"/>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Other Technology</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assessments were performed in accordance with the process and vendor recommendations and that defects were identified and categorized within 180 days, if applicable?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4), 192.933(b)</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450517914"/>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3734190"/>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6977923"/>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0727965"/>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Operator/Vendor Personnel Who Evaluate Other Technology Results</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require that operator/vendor personnel (including supervisors) who review and evaluate assessment results meet acceptable qualification standards? </w:t>
      </w:r>
      <w:r w:rsidR="00245503">
        <w:rPr>
          <w:rStyle w:val="text1"/>
          <w:rFonts w:ascii="Verdana" w:eastAsia="Times New Roman" w:hAnsi="Verdana"/>
          <w:i w:val="0"/>
        </w:rPr>
        <w:t>(Procedures)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 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4) </w:t>
      </w:r>
    </w:p>
    <w:p w:rsidR="006942A0" w:rsidRPr="00972F43" w:rsidRDefault="006942A0" w:rsidP="006942A0">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1300341537"/>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6703217"/>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2221899"/>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27291075"/>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Qualification of Operator Personnel Who Evaluate Other Technology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assessments or review assessment results are qualified for the tasks they perform?</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6942A0" w:rsidRPr="00972F43" w:rsidRDefault="006942A0" w:rsidP="006942A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192.915(a), 192.915(b)</w:t>
      </w:r>
    </w:p>
    <w:p w:rsidR="006942A0" w:rsidRPr="00972F43" w:rsidRDefault="006942A0" w:rsidP="006942A0">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942A0" w:rsidRPr="00972F43" w:rsidTr="002365E8">
        <w:trPr>
          <w:trHeight w:val="385"/>
        </w:trPr>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942A0" w:rsidRPr="00972F43" w:rsidRDefault="006942A0"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942A0" w:rsidRPr="00972F43" w:rsidTr="002365E8">
        <w:trPr>
          <w:trHeight w:val="385"/>
        </w:trPr>
        <w:sdt>
          <w:sdtPr>
            <w:rPr>
              <w:rFonts w:ascii="Verdana" w:eastAsia="Times New Roman" w:hAnsi="Verdana" w:cs="Times New Roman"/>
              <w:sz w:val="36"/>
              <w:szCs w:val="36"/>
            </w:rPr>
            <w:id w:val="2061830951"/>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52095918"/>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7703769"/>
            <w14:checkbox>
              <w14:checked w14:val="0"/>
              <w14:checkedState w14:val="00FE" w14:font="Wingdings"/>
              <w14:uncheckedState w14:val="006F" w14:font="Wingdings"/>
            </w14:checkbox>
          </w:sdtPr>
          <w:sdtContent>
            <w:tc>
              <w:tcPr>
                <w:tcW w:w="2337"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1196755"/>
            <w14:checkbox>
              <w14:checked w14:val="0"/>
              <w14:checkedState w14:val="00FE" w14:font="Wingdings"/>
              <w14:uncheckedState w14:val="006F" w14:font="Wingdings"/>
            </w14:checkbox>
          </w:sdtPr>
          <w:sdtContent>
            <w:tc>
              <w:tcPr>
                <w:tcW w:w="2338" w:type="dxa"/>
                <w:tcBorders>
                  <w:top w:val="nil"/>
                </w:tcBorders>
                <w:vAlign w:val="center"/>
              </w:tcPr>
              <w:p w:rsidR="006942A0" w:rsidRPr="00972F43" w:rsidRDefault="006942A0"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942A0" w:rsidRPr="00972F43" w:rsidTr="002365E8">
        <w:trPr>
          <w:trHeight w:val="193"/>
        </w:trPr>
        <w:tc>
          <w:tcPr>
            <w:tcW w:w="9350" w:type="dxa"/>
            <w:gridSpan w:val="4"/>
            <w:tcBorders>
              <w:bottom w:val="nil"/>
            </w:tcBorders>
          </w:tcPr>
          <w:p w:rsidR="006942A0" w:rsidRPr="00972F43" w:rsidRDefault="006942A0"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942A0" w:rsidRPr="00972F43" w:rsidTr="002365E8">
        <w:trPr>
          <w:trHeight w:val="720"/>
        </w:trPr>
        <w:tc>
          <w:tcPr>
            <w:tcW w:w="9350" w:type="dxa"/>
            <w:gridSpan w:val="4"/>
            <w:tcBorders>
              <w:top w:val="nil"/>
            </w:tcBorders>
          </w:tcPr>
          <w:p w:rsidR="006942A0" w:rsidRPr="00972F43" w:rsidRDefault="006942A0" w:rsidP="002365E8">
            <w:pPr>
              <w:rPr>
                <w:rFonts w:ascii="Verdana" w:eastAsia="Times New Roman" w:hAnsi="Verdana" w:cs="Times New Roman"/>
                <w:sz w:val="16"/>
                <w:szCs w:val="16"/>
              </w:rPr>
            </w:pPr>
          </w:p>
        </w:tc>
      </w:tr>
    </w:tbl>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sz w:val="16"/>
        </w:rPr>
      </w:pPr>
    </w:p>
    <w:p w:rsidR="006942A0" w:rsidRPr="00972F43" w:rsidRDefault="006942A0" w:rsidP="006942A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Qualification of Operator Personnel Who Evaluate Other Technology Results</w:t>
      </w:r>
      <w:r w:rsidRPr="00972F43">
        <w:rPr>
          <w:rFonts w:ascii="Verdana" w:eastAsia="Times New Roman" w:hAnsi="Verdana"/>
          <w:b/>
          <w:bCs/>
          <w:sz w:val="20"/>
          <w:szCs w:val="20"/>
        </w:rPr>
        <w:br/>
      </w:r>
      <w:r w:rsidRPr="00245503">
        <w:rPr>
          <w:rStyle w:val="text1"/>
          <w:rFonts w:ascii="Verdana" w:eastAsia="Times New Roman" w:hAnsi="Verdana"/>
          <w:i w:val="0"/>
        </w:rPr>
        <w:t>From the observation of selected integrity assessments, are operator and vendor personnel, including supervisors, who conduct assessments or review assessment results, qualif</w:t>
      </w:r>
      <w:r w:rsidR="00631BEB" w:rsidRPr="00245503">
        <w:rPr>
          <w:rStyle w:val="text1"/>
          <w:rFonts w:ascii="Verdana" w:eastAsia="Times New Roman" w:hAnsi="Verdana"/>
          <w:i w:val="0"/>
        </w:rPr>
        <w:t>ied for the tasks they perform?</w:t>
      </w:r>
      <w:r w:rsidR="00245503">
        <w:rPr>
          <w:rStyle w:val="text1"/>
          <w:rFonts w:ascii="Verdana" w:eastAsia="Times New Roman" w:hAnsi="Verdana"/>
          <w:i w:val="0"/>
        </w:rPr>
        <w:t xml:space="preserve"> (Observation)</w:t>
      </w:r>
    </w:p>
    <w:p w:rsidR="00631BEB" w:rsidRPr="00972F43" w:rsidRDefault="00631BEB" w:rsidP="00631BE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6942A0" w:rsidRPr="00972F43" w:rsidRDefault="006942A0"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980308225"/>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93954355"/>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2399792"/>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2807926"/>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Other Technology</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Were</w:t>
      </w:r>
      <w:proofErr w:type="gramEnd"/>
      <w:r w:rsidRPr="00972F43">
        <w:rPr>
          <w:rStyle w:val="text1"/>
          <w:rFonts w:ascii="Verdana" w:eastAsia="Times New Roman" w:hAnsi="Verdana"/>
          <w:i w:val="0"/>
        </w:rPr>
        <w:t xml:space="preserve"> assessments conducted using "other technology" adequately performed in accordance with the OT process?</w:t>
      </w:r>
      <w:r w:rsidR="00245503">
        <w:rPr>
          <w:rStyle w:val="text1"/>
          <w:rFonts w:ascii="Verdana" w:eastAsia="Times New Roman" w:hAnsi="Verdana"/>
          <w:i w:val="0"/>
        </w:rPr>
        <w:t xml:space="preserve"> (Observation)</w:t>
      </w:r>
    </w:p>
    <w:p w:rsidR="00631BEB" w:rsidRPr="00972F43" w:rsidRDefault="00631BEB" w:rsidP="00631BE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4) </w:t>
      </w:r>
    </w:p>
    <w:p w:rsidR="00631BEB" w:rsidRPr="00972F43" w:rsidRDefault="00631BEB"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1724283974"/>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5768255"/>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4001050"/>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266138"/>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Other Technology - Corrosion</w:t>
      </w:r>
      <w:r w:rsidRPr="00972F43">
        <w:rPr>
          <w:rFonts w:ascii="Verdana" w:eastAsia="Times New Roman" w:hAnsi="Verdana"/>
          <w:b/>
          <w:bCs/>
          <w:sz w:val="20"/>
          <w:szCs w:val="20"/>
        </w:rPr>
        <w:br/>
      </w:r>
      <w:r w:rsidRPr="00245503">
        <w:rPr>
          <w:rStyle w:val="text1"/>
          <w:rFonts w:ascii="Verdana" w:eastAsia="Times New Roman" w:hAnsi="Verdana"/>
          <w:i w:val="0"/>
        </w:rPr>
        <w:t>Does the process adequately account for taking required actions to address significant corrosion threats identified using Other Technology?</w:t>
      </w:r>
      <w:r w:rsidR="00245503">
        <w:rPr>
          <w:rStyle w:val="text1"/>
          <w:rFonts w:ascii="Verdana" w:eastAsia="Times New Roman" w:hAnsi="Verdana"/>
          <w:i w:val="0"/>
        </w:rPr>
        <w:t xml:space="preserve"> (Procedures)</w:t>
      </w:r>
    </w:p>
    <w:p w:rsidR="00631BEB" w:rsidRPr="00972F43" w:rsidRDefault="00631BEB" w:rsidP="00631BEB">
      <w:pPr>
        <w:pStyle w:val="questiontable1"/>
        <w:spacing w:before="0" w:after="0" w:afterAutospacing="0"/>
        <w:rPr>
          <w:rFonts w:ascii="Verdana" w:eastAsia="Times New Roman" w:hAnsi="Verdana"/>
          <w:b/>
          <w:bCs/>
          <w:sz w:val="20"/>
          <w:szCs w:val="20"/>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631BEB" w:rsidRPr="00972F43" w:rsidRDefault="00631BEB"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1954438002"/>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45592105"/>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6466773"/>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3908059"/>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A3074F" w:rsidRPr="00972F43" w:rsidRDefault="00A3074F" w:rsidP="00631BEB">
      <w:pPr>
        <w:pStyle w:val="questiontable1"/>
        <w:spacing w:before="0" w:after="0" w:afterAutospacing="0"/>
        <w:rPr>
          <w:rFonts w:ascii="Verdana" w:eastAsia="Times New Roman" w:hAnsi="Verdana"/>
          <w:b/>
          <w:bCs/>
          <w:sz w:val="20"/>
          <w:szCs w:val="20"/>
        </w:rPr>
      </w:pPr>
    </w:p>
    <w:p w:rsidR="00631BEB" w:rsidRPr="00972F43" w:rsidRDefault="00631BEB" w:rsidP="00631BE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8. </w:t>
      </w:r>
      <w:r w:rsidRPr="00972F43">
        <w:rPr>
          <w:rStyle w:val="Title1"/>
          <w:rFonts w:ascii="Verdana" w:eastAsia="Times New Roman" w:hAnsi="Verdana"/>
          <w:b/>
          <w:bCs/>
          <w:sz w:val="20"/>
          <w:szCs w:val="20"/>
        </w:rPr>
        <w:t>Other Technology - Corrosion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corrosion threats as required following the use of Other Technology?</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631BEB" w:rsidRPr="00972F43" w:rsidRDefault="00631BEB" w:rsidP="00631BE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631BEB" w:rsidRPr="00972F43" w:rsidRDefault="00631BEB"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2046180049"/>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5768584"/>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72091033"/>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82011660"/>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631BEB" w:rsidRPr="00972F43" w:rsidRDefault="00631BEB" w:rsidP="00631BEB">
      <w:pPr>
        <w:keepNext/>
        <w:spacing w:before="100" w:beforeAutospacing="1" w:after="150" w:line="276" w:lineRule="auto"/>
        <w:outlineLvl w:val="2"/>
        <w:rPr>
          <w:rFonts w:ascii="Verdana" w:eastAsia="Times New Roman" w:hAnsi="Verdana" w:cs="Times New Roman"/>
          <w:b/>
          <w:bCs/>
          <w:sz w:val="28"/>
          <w:szCs w:val="28"/>
        </w:rPr>
      </w:pPr>
      <w:bookmarkStart w:id="6" w:name="_Toc92016812"/>
      <w:r w:rsidRPr="00972F43">
        <w:rPr>
          <w:rFonts w:ascii="Verdana" w:eastAsia="Times New Roman" w:hAnsi="Verdana" w:cs="Times New Roman"/>
          <w:b/>
          <w:bCs/>
          <w:sz w:val="28"/>
          <w:szCs w:val="28"/>
        </w:rPr>
        <w:lastRenderedPageBreak/>
        <w:t xml:space="preserve">Assessment and Repair - Integrity Assessment </w:t>
      </w:r>
      <w:proofErr w:type="gramStart"/>
      <w:r w:rsidRPr="00972F43">
        <w:rPr>
          <w:rFonts w:ascii="Verdana" w:eastAsia="Times New Roman" w:hAnsi="Verdana" w:cs="Times New Roman"/>
          <w:b/>
          <w:bCs/>
          <w:sz w:val="28"/>
          <w:szCs w:val="28"/>
        </w:rPr>
        <w:t>Via</w:t>
      </w:r>
      <w:proofErr w:type="gramEnd"/>
      <w:r w:rsidRPr="00972F43">
        <w:rPr>
          <w:rFonts w:ascii="Verdana" w:eastAsia="Times New Roman" w:hAnsi="Verdana" w:cs="Times New Roman"/>
          <w:b/>
          <w:bCs/>
          <w:sz w:val="28"/>
          <w:szCs w:val="28"/>
        </w:rPr>
        <w:t xml:space="preserve"> Pressure Test</w:t>
      </w:r>
      <w:bookmarkEnd w:id="6"/>
      <w:r w:rsidRPr="00972F43">
        <w:rPr>
          <w:rFonts w:ascii="Verdana" w:eastAsia="Times New Roman" w:hAnsi="Verdana" w:cs="Times New Roman"/>
          <w:b/>
          <w:bCs/>
          <w:sz w:val="28"/>
          <w:szCs w:val="28"/>
        </w:rPr>
        <w:t xml:space="preserve"> </w:t>
      </w:r>
    </w:p>
    <w:p w:rsidR="00631BEB" w:rsidRPr="00972F43" w:rsidRDefault="00631BEB" w:rsidP="00631BE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Operator/Vendor Personnel Who Evaluate Pressure Test Results</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require that operator/vendor personnel (including supervisors) who review and evaluate pressure test assessment results meet appropriate training, experience, and qualification criteria? </w:t>
      </w:r>
      <w:r w:rsidR="00245503">
        <w:rPr>
          <w:rStyle w:val="text1"/>
          <w:rFonts w:ascii="Verdana" w:eastAsia="Times New Roman" w:hAnsi="Verdana"/>
          <w:i w:val="0"/>
        </w:rPr>
        <w:t>(Procedures)</w:t>
      </w:r>
    </w:p>
    <w:p w:rsidR="00631BEB" w:rsidRPr="00972F43" w:rsidRDefault="00631BEB" w:rsidP="00631BE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 192.921(a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4) </w:t>
      </w:r>
    </w:p>
    <w:p w:rsidR="00631BEB" w:rsidRPr="00972F43" w:rsidRDefault="00631BEB"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1602179367"/>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5120145"/>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05603618"/>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3667619"/>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Operator/Vendor Personnel Who Evaluate Pressure Test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or review pressure test assessment results are qualified for the tasks they perform?</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631BEB" w:rsidRPr="00972F43" w:rsidRDefault="00631BEB" w:rsidP="00631BE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192.915(a), 192.915(b)</w:t>
      </w:r>
    </w:p>
    <w:p w:rsidR="00631BEB" w:rsidRPr="00972F43" w:rsidRDefault="00631BEB" w:rsidP="00B1202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631BEB" w:rsidRPr="00972F43" w:rsidTr="002365E8">
        <w:trPr>
          <w:trHeight w:val="385"/>
        </w:trPr>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631BEB" w:rsidRPr="00972F43" w:rsidRDefault="00631BEB"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631BEB" w:rsidRPr="00972F43" w:rsidTr="002365E8">
        <w:trPr>
          <w:trHeight w:val="385"/>
        </w:trPr>
        <w:sdt>
          <w:sdtPr>
            <w:rPr>
              <w:rFonts w:ascii="Verdana" w:eastAsia="Times New Roman" w:hAnsi="Verdana" w:cs="Times New Roman"/>
              <w:sz w:val="36"/>
              <w:szCs w:val="36"/>
            </w:rPr>
            <w:id w:val="-1873138475"/>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9272766"/>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96562578"/>
            <w14:checkbox>
              <w14:checked w14:val="0"/>
              <w14:checkedState w14:val="00FE" w14:font="Wingdings"/>
              <w14:uncheckedState w14:val="006F" w14:font="Wingdings"/>
            </w14:checkbox>
          </w:sdtPr>
          <w:sdtContent>
            <w:tc>
              <w:tcPr>
                <w:tcW w:w="2337"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9314101"/>
            <w14:checkbox>
              <w14:checked w14:val="0"/>
              <w14:checkedState w14:val="00FE" w14:font="Wingdings"/>
              <w14:uncheckedState w14:val="006F" w14:font="Wingdings"/>
            </w14:checkbox>
          </w:sdtPr>
          <w:sdtContent>
            <w:tc>
              <w:tcPr>
                <w:tcW w:w="2338" w:type="dxa"/>
                <w:tcBorders>
                  <w:top w:val="nil"/>
                </w:tcBorders>
                <w:vAlign w:val="center"/>
              </w:tcPr>
              <w:p w:rsidR="00631BEB" w:rsidRPr="00972F43" w:rsidRDefault="00631BEB"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631BEB" w:rsidRPr="00972F43" w:rsidTr="002365E8">
        <w:trPr>
          <w:trHeight w:val="193"/>
        </w:trPr>
        <w:tc>
          <w:tcPr>
            <w:tcW w:w="9350" w:type="dxa"/>
            <w:gridSpan w:val="4"/>
            <w:tcBorders>
              <w:bottom w:val="nil"/>
            </w:tcBorders>
          </w:tcPr>
          <w:p w:rsidR="00631BEB" w:rsidRPr="00972F43" w:rsidRDefault="00631BEB"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631BEB" w:rsidRPr="00972F43" w:rsidTr="002365E8">
        <w:trPr>
          <w:trHeight w:val="720"/>
        </w:trPr>
        <w:tc>
          <w:tcPr>
            <w:tcW w:w="9350" w:type="dxa"/>
            <w:gridSpan w:val="4"/>
            <w:tcBorders>
              <w:top w:val="nil"/>
            </w:tcBorders>
          </w:tcPr>
          <w:p w:rsidR="00631BEB" w:rsidRPr="00972F43" w:rsidRDefault="00631BEB" w:rsidP="002365E8">
            <w:pPr>
              <w:rPr>
                <w:rFonts w:ascii="Verdana" w:eastAsia="Times New Roman" w:hAnsi="Verdana" w:cs="Times New Roman"/>
                <w:sz w:val="16"/>
                <w:szCs w:val="16"/>
              </w:rPr>
            </w:pPr>
          </w:p>
        </w:tc>
      </w:tr>
    </w:tbl>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sz w:val="16"/>
        </w:rPr>
      </w:pPr>
    </w:p>
    <w:p w:rsidR="00631BEB" w:rsidRPr="00972F43" w:rsidRDefault="00631BEB" w:rsidP="00631BEB">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Test Acceptance Criteria and Procedures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Were</w:t>
      </w:r>
      <w:proofErr w:type="gramEnd"/>
      <w:r w:rsidRPr="00972F43">
        <w:rPr>
          <w:rStyle w:val="text1"/>
          <w:rFonts w:ascii="Verdana" w:eastAsia="Times New Roman" w:hAnsi="Verdana"/>
          <w:i w:val="0"/>
        </w:rPr>
        <w:t xml:space="preserve"> test acceptance criteria and processes sufficient to assure the basis for an acceptable pressure test?</w:t>
      </w:r>
      <w:r w:rsidR="00245503">
        <w:rPr>
          <w:rStyle w:val="text1"/>
          <w:rFonts w:ascii="Verdana" w:eastAsia="Times New Roman" w:hAnsi="Verdana"/>
          <w:i w:val="0"/>
        </w:rPr>
        <w:t xml:space="preserve"> (Procedures)</w:t>
      </w:r>
    </w:p>
    <w:p w:rsidR="00631BEB" w:rsidRPr="00972F43" w:rsidRDefault="003A20D1" w:rsidP="00631BE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192.503(a), 192.503(b), </w:t>
      </w:r>
      <w:r w:rsidR="00631BEB" w:rsidRPr="00972F43">
        <w:rPr>
          <w:rStyle w:val="citations1"/>
          <w:rFonts w:ascii="Verdana" w:eastAsia="Times New Roman" w:hAnsi="Verdana"/>
          <w:b/>
        </w:rPr>
        <w:t>1</w:t>
      </w:r>
      <w:r w:rsidRPr="00972F43">
        <w:rPr>
          <w:rStyle w:val="citations1"/>
          <w:rFonts w:ascii="Verdana" w:eastAsia="Times New Roman" w:hAnsi="Verdana"/>
          <w:b/>
        </w:rPr>
        <w:t xml:space="preserve">92.503(c), 192.503(d), 192.505(a), </w:t>
      </w:r>
      <w:r w:rsidR="00631BEB" w:rsidRPr="00972F43">
        <w:rPr>
          <w:rStyle w:val="citations1"/>
          <w:rFonts w:ascii="Verdana" w:eastAsia="Times New Roman" w:hAnsi="Verdana"/>
          <w:b/>
        </w:rPr>
        <w:t>192.505(b)</w:t>
      </w:r>
      <w:r w:rsidRPr="00972F43">
        <w:rPr>
          <w:rStyle w:val="citations1"/>
          <w:rFonts w:ascii="Verdana" w:eastAsia="Times New Roman" w:hAnsi="Verdana"/>
          <w:b/>
        </w:rPr>
        <w:t xml:space="preserve">, 192.505(c), 192.505(d), </w:t>
      </w:r>
      <w:r w:rsidR="00631BEB" w:rsidRPr="00972F43">
        <w:rPr>
          <w:rStyle w:val="citations1"/>
          <w:rFonts w:ascii="Verdana" w:eastAsia="Times New Roman" w:hAnsi="Verdana"/>
          <w:b/>
        </w:rPr>
        <w:t xml:space="preserve">192.507(a), 192.507(b), 192.507(c), 192.513(a), 192.513(b), 192.513(c), 192.513(d), 192.921(a)(2) </w:t>
      </w:r>
    </w:p>
    <w:p w:rsidR="003A20D1" w:rsidRPr="00972F43" w:rsidRDefault="003A20D1" w:rsidP="00631BEB">
      <w:pPr>
        <w:pStyle w:val="questiontable1"/>
        <w:spacing w:before="0" w:after="0" w:afterAutospacing="0"/>
        <w:rPr>
          <w:rStyle w:val="citations1"/>
          <w:rFonts w:ascii="Verdana" w:eastAsia="Times New Roman" w:hAnsi="Verdana"/>
        </w:rPr>
      </w:pPr>
    </w:p>
    <w:p w:rsidR="003A20D1" w:rsidRPr="00972F43" w:rsidRDefault="003A20D1"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3A20D1" w:rsidRPr="00972F43" w:rsidTr="002365E8">
        <w:trPr>
          <w:trHeight w:val="385"/>
        </w:trPr>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3A20D1" w:rsidRPr="00972F43" w:rsidTr="002365E8">
        <w:trPr>
          <w:trHeight w:val="385"/>
        </w:trPr>
        <w:sdt>
          <w:sdtPr>
            <w:rPr>
              <w:rFonts w:ascii="Verdana" w:eastAsia="Times New Roman" w:hAnsi="Verdana" w:cs="Times New Roman"/>
              <w:sz w:val="36"/>
              <w:szCs w:val="36"/>
            </w:rPr>
            <w:id w:val="-243111112"/>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4359709"/>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43399546"/>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6180099"/>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3A20D1" w:rsidRPr="00972F43" w:rsidTr="002365E8">
        <w:trPr>
          <w:trHeight w:val="193"/>
        </w:trPr>
        <w:tc>
          <w:tcPr>
            <w:tcW w:w="9350" w:type="dxa"/>
            <w:gridSpan w:val="4"/>
            <w:tcBorders>
              <w:bottom w:val="nil"/>
            </w:tcBorders>
          </w:tcPr>
          <w:p w:rsidR="003A20D1" w:rsidRPr="00972F43" w:rsidRDefault="003A20D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3A20D1" w:rsidRPr="00972F43" w:rsidTr="002365E8">
        <w:trPr>
          <w:trHeight w:val="720"/>
        </w:trPr>
        <w:tc>
          <w:tcPr>
            <w:tcW w:w="9350" w:type="dxa"/>
            <w:gridSpan w:val="4"/>
            <w:tcBorders>
              <w:top w:val="nil"/>
            </w:tcBorders>
          </w:tcPr>
          <w:p w:rsidR="003A20D1" w:rsidRPr="00972F43" w:rsidRDefault="003A20D1" w:rsidP="002365E8">
            <w:pPr>
              <w:rPr>
                <w:rFonts w:ascii="Verdana" w:eastAsia="Times New Roman" w:hAnsi="Verdana" w:cs="Times New Roman"/>
                <w:sz w:val="16"/>
                <w:szCs w:val="16"/>
              </w:rPr>
            </w:pPr>
          </w:p>
        </w:tc>
      </w:tr>
    </w:tbl>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pPr>
        <w:rPr>
          <w:rFonts w:ascii="Verdana" w:eastAsia="Times New Roman" w:hAnsi="Verdana" w:cs="Times New Roman"/>
          <w:b/>
          <w:bCs/>
          <w:sz w:val="20"/>
          <w:szCs w:val="20"/>
        </w:rPr>
      </w:pPr>
      <w:r w:rsidRPr="00972F43">
        <w:rPr>
          <w:rFonts w:ascii="Verdana" w:eastAsia="Times New Roman" w:hAnsi="Verdana"/>
          <w:b/>
          <w:bCs/>
          <w:sz w:val="20"/>
          <w:szCs w:val="20"/>
        </w:rPr>
        <w:br w:type="page"/>
      </w:r>
    </w:p>
    <w:p w:rsidR="003A20D1" w:rsidRPr="00972F43" w:rsidRDefault="003A20D1" w:rsidP="003A20D1">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lastRenderedPageBreak/>
        <w:t xml:space="preserve">4. </w:t>
      </w:r>
      <w:r w:rsidRPr="00972F43">
        <w:rPr>
          <w:rStyle w:val="Title1"/>
          <w:rFonts w:ascii="Verdana" w:eastAsia="Times New Roman" w:hAnsi="Verdana"/>
          <w:b/>
          <w:bCs/>
          <w:sz w:val="20"/>
          <w:szCs w:val="20"/>
        </w:rPr>
        <w:t>Pressure Test Results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w:t>
      </w:r>
      <w:proofErr w:type="gramEnd"/>
      <w:r w:rsidRPr="00972F43">
        <w:rPr>
          <w:rStyle w:val="text1"/>
          <w:rFonts w:ascii="Verdana" w:eastAsia="Times New Roman" w:hAnsi="Verdana"/>
          <w:i w:val="0"/>
        </w:rPr>
        <w:t xml:space="preserve"> the test records validate the pressure test? </w:t>
      </w:r>
      <w:r w:rsidR="00245503">
        <w:rPr>
          <w:rStyle w:val="text1"/>
          <w:rFonts w:ascii="Verdana" w:eastAsia="Times New Roman" w:hAnsi="Verdana"/>
          <w:i w:val="0"/>
        </w:rPr>
        <w:t>(Records)</w:t>
      </w:r>
    </w:p>
    <w:p w:rsidR="003A20D1" w:rsidRPr="00972F43" w:rsidRDefault="003A20D1" w:rsidP="003A20D1">
      <w:pPr>
        <w:pStyle w:val="questiontable1"/>
        <w:spacing w:before="0" w:after="0" w:afterAutospacing="0"/>
        <w:rPr>
          <w:rFonts w:ascii="Verdana" w:eastAsia="Times New Roman" w:hAnsi="Verdana"/>
          <w:b/>
          <w:sz w:val="16"/>
        </w:rPr>
      </w:pPr>
      <w:r w:rsidRPr="00972F43">
        <w:rPr>
          <w:rFonts w:ascii="Verdana" w:eastAsia="Times New Roman" w:hAnsi="Verdana"/>
          <w:b/>
          <w:sz w:val="16"/>
        </w:rPr>
        <w:t>192.517(a), 192.505(a), 192.505(b), 192.505(c), 192.505(d), 192.507(a), 192.507(b), 192.507(c), 192.513(a), 192.513(b), 192.513(c), 192.513(d), 192.517(b), 192.617, 192.619(a), 192.919(e), 192.921(a)(2)</w:t>
      </w:r>
    </w:p>
    <w:p w:rsidR="003A20D1" w:rsidRPr="00972F43" w:rsidRDefault="003A20D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3A20D1" w:rsidRPr="00972F43" w:rsidTr="002365E8">
        <w:trPr>
          <w:trHeight w:val="385"/>
        </w:trPr>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3A20D1" w:rsidRPr="00972F43" w:rsidTr="002365E8">
        <w:trPr>
          <w:trHeight w:val="385"/>
        </w:trPr>
        <w:sdt>
          <w:sdtPr>
            <w:rPr>
              <w:rFonts w:ascii="Verdana" w:eastAsia="Times New Roman" w:hAnsi="Verdana" w:cs="Times New Roman"/>
              <w:sz w:val="36"/>
              <w:szCs w:val="36"/>
            </w:rPr>
            <w:id w:val="-1153066532"/>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2561902"/>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1147806"/>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67620671"/>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3A20D1" w:rsidRPr="00972F43" w:rsidTr="002365E8">
        <w:trPr>
          <w:trHeight w:val="193"/>
        </w:trPr>
        <w:tc>
          <w:tcPr>
            <w:tcW w:w="9350" w:type="dxa"/>
            <w:gridSpan w:val="4"/>
            <w:tcBorders>
              <w:bottom w:val="nil"/>
            </w:tcBorders>
          </w:tcPr>
          <w:p w:rsidR="003A20D1" w:rsidRPr="00972F43" w:rsidRDefault="003A20D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3A20D1" w:rsidRPr="00972F43" w:rsidTr="002365E8">
        <w:trPr>
          <w:trHeight w:val="720"/>
        </w:trPr>
        <w:tc>
          <w:tcPr>
            <w:tcW w:w="9350" w:type="dxa"/>
            <w:gridSpan w:val="4"/>
            <w:tcBorders>
              <w:top w:val="nil"/>
            </w:tcBorders>
          </w:tcPr>
          <w:p w:rsidR="003A20D1" w:rsidRPr="00972F43" w:rsidRDefault="003A20D1" w:rsidP="002365E8">
            <w:pPr>
              <w:rPr>
                <w:rFonts w:ascii="Verdana" w:eastAsia="Times New Roman" w:hAnsi="Verdana" w:cs="Times New Roman"/>
                <w:sz w:val="16"/>
                <w:szCs w:val="16"/>
              </w:rPr>
            </w:pPr>
          </w:p>
        </w:tc>
      </w:tr>
    </w:tbl>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rsidP="003A20D1">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Alternative Maximum Allowable Operating Pressure per 192.620 (80% SMYS Rule)?</w:t>
      </w:r>
      <w:r w:rsidRPr="00972F43">
        <w:rPr>
          <w:rFonts w:ascii="Verdana" w:eastAsia="Times New Roman" w:hAnsi="Verdana"/>
          <w:b/>
          <w:bCs/>
          <w:sz w:val="20"/>
          <w:szCs w:val="20"/>
        </w:rPr>
        <w:br/>
      </w:r>
      <w:r w:rsidRPr="00972F43">
        <w:rPr>
          <w:rStyle w:val="text1"/>
          <w:rFonts w:ascii="Verdana" w:eastAsia="Times New Roman" w:hAnsi="Verdana"/>
          <w:i w:val="0"/>
        </w:rPr>
        <w:t>If the pipeline operates using an alternative maximum allowable operating pressure per 192.620 (80% SMYS Rule), from a review of selected records, were required pressure test assessments performed?</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3A20D1" w:rsidRPr="00972F43" w:rsidRDefault="003A20D1" w:rsidP="003A20D1">
      <w:pPr>
        <w:pStyle w:val="questiontable1"/>
        <w:spacing w:before="0" w:after="0" w:afterAutospacing="0"/>
        <w:rPr>
          <w:rFonts w:ascii="Verdana" w:eastAsia="Times New Roman" w:hAnsi="Verdana"/>
          <w:b/>
          <w:bCs/>
          <w:sz w:val="20"/>
          <w:szCs w:val="20"/>
        </w:rPr>
      </w:pPr>
      <w:r w:rsidRPr="00972F43">
        <w:rPr>
          <w:rStyle w:val="citations1"/>
          <w:rFonts w:ascii="Verdana" w:eastAsia="Times New Roman" w:hAnsi="Verdana"/>
          <w:b/>
        </w:rPr>
        <w:t>192.517(a), 192.505(a), 192.517(b), 192.620(c</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4), 192.620(d)(9), 192.620(d)(10) </w:t>
      </w:r>
    </w:p>
    <w:p w:rsidR="003A20D1" w:rsidRPr="00972F43" w:rsidRDefault="003A20D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3A20D1" w:rsidRPr="00972F43" w:rsidTr="002365E8">
        <w:trPr>
          <w:trHeight w:val="385"/>
        </w:trPr>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3A20D1" w:rsidRPr="00972F43" w:rsidRDefault="003A20D1"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3A20D1" w:rsidRPr="00972F43" w:rsidTr="002365E8">
        <w:trPr>
          <w:trHeight w:val="385"/>
        </w:trPr>
        <w:sdt>
          <w:sdtPr>
            <w:rPr>
              <w:rFonts w:ascii="Verdana" w:eastAsia="Times New Roman" w:hAnsi="Verdana" w:cs="Times New Roman"/>
              <w:sz w:val="36"/>
              <w:szCs w:val="36"/>
            </w:rPr>
            <w:id w:val="-1732384834"/>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64225525"/>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4631497"/>
            <w14:checkbox>
              <w14:checked w14:val="0"/>
              <w14:checkedState w14:val="00FE" w14:font="Wingdings"/>
              <w14:uncheckedState w14:val="006F" w14:font="Wingdings"/>
            </w14:checkbox>
          </w:sdtPr>
          <w:sdtContent>
            <w:tc>
              <w:tcPr>
                <w:tcW w:w="2337"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9067105"/>
            <w14:checkbox>
              <w14:checked w14:val="0"/>
              <w14:checkedState w14:val="00FE" w14:font="Wingdings"/>
              <w14:uncheckedState w14:val="006F" w14:font="Wingdings"/>
            </w14:checkbox>
          </w:sdtPr>
          <w:sdtContent>
            <w:tc>
              <w:tcPr>
                <w:tcW w:w="2338" w:type="dxa"/>
                <w:tcBorders>
                  <w:top w:val="nil"/>
                </w:tcBorders>
                <w:vAlign w:val="center"/>
              </w:tcPr>
              <w:p w:rsidR="003A20D1" w:rsidRPr="00972F43" w:rsidRDefault="003A20D1"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3A20D1" w:rsidRPr="00972F43" w:rsidTr="002365E8">
        <w:trPr>
          <w:trHeight w:val="193"/>
        </w:trPr>
        <w:tc>
          <w:tcPr>
            <w:tcW w:w="9350" w:type="dxa"/>
            <w:gridSpan w:val="4"/>
            <w:tcBorders>
              <w:bottom w:val="nil"/>
            </w:tcBorders>
          </w:tcPr>
          <w:p w:rsidR="003A20D1" w:rsidRPr="00972F43" w:rsidRDefault="003A20D1"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3A20D1" w:rsidRPr="00972F43" w:rsidTr="002365E8">
        <w:trPr>
          <w:trHeight w:val="720"/>
        </w:trPr>
        <w:tc>
          <w:tcPr>
            <w:tcW w:w="9350" w:type="dxa"/>
            <w:gridSpan w:val="4"/>
            <w:tcBorders>
              <w:top w:val="nil"/>
            </w:tcBorders>
          </w:tcPr>
          <w:p w:rsidR="003A20D1" w:rsidRPr="00972F43" w:rsidRDefault="003A20D1" w:rsidP="002365E8">
            <w:pPr>
              <w:rPr>
                <w:rFonts w:ascii="Verdana" w:eastAsia="Times New Roman" w:hAnsi="Verdana" w:cs="Times New Roman"/>
                <w:sz w:val="16"/>
                <w:szCs w:val="16"/>
              </w:rPr>
            </w:pPr>
          </w:p>
        </w:tc>
      </w:tr>
    </w:tbl>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rsidP="003A20D1">
      <w:pPr>
        <w:pStyle w:val="questiontable1"/>
        <w:spacing w:before="0" w:after="0" w:afterAutospacing="0"/>
        <w:rPr>
          <w:rFonts w:ascii="Verdana" w:eastAsia="Times New Roman" w:hAnsi="Verdana"/>
          <w:sz w:val="16"/>
        </w:rPr>
      </w:pPr>
    </w:p>
    <w:p w:rsidR="003A20D1" w:rsidRPr="00972F43" w:rsidRDefault="003A20D1" w:rsidP="003A20D1">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Pressure Test Completion</w:t>
      </w:r>
      <w:r w:rsidRPr="00972F43">
        <w:rPr>
          <w:rFonts w:ascii="Verdana" w:eastAsia="Times New Roman" w:hAnsi="Verdana"/>
          <w:b/>
          <w:bCs/>
          <w:sz w:val="20"/>
          <w:szCs w:val="20"/>
        </w:rPr>
        <w:br/>
      </w:r>
      <w:r w:rsidRPr="00972F43">
        <w:rPr>
          <w:rStyle w:val="text1"/>
          <w:rFonts w:ascii="Verdana" w:eastAsia="Times New Roman" w:hAnsi="Verdana"/>
          <w:i w:val="0"/>
        </w:rPr>
        <w:t>From field operations was the pressure test performed in accordance with Subpart J requirement</w:t>
      </w:r>
      <w:r w:rsidR="00206865" w:rsidRPr="00972F43">
        <w:rPr>
          <w:rStyle w:val="text1"/>
          <w:rFonts w:ascii="Verdana" w:eastAsia="Times New Roman" w:hAnsi="Verdana"/>
          <w:i w:val="0"/>
        </w:rPr>
        <w:t xml:space="preserve">s and the process </w:t>
      </w:r>
      <w:r w:rsidRPr="00972F43">
        <w:rPr>
          <w:rStyle w:val="text1"/>
          <w:rFonts w:ascii="Verdana" w:eastAsia="Times New Roman" w:hAnsi="Verdana"/>
          <w:i w:val="0"/>
        </w:rPr>
        <w:t>requirements?</w:t>
      </w:r>
      <w:r w:rsidR="00245503">
        <w:rPr>
          <w:rStyle w:val="text1"/>
          <w:rFonts w:ascii="Verdana" w:eastAsia="Times New Roman" w:hAnsi="Verdana"/>
          <w:i w:val="0"/>
        </w:rPr>
        <w:t xml:space="preserve"> (Observation)</w:t>
      </w:r>
    </w:p>
    <w:p w:rsidR="003A20D1" w:rsidRPr="00972F43" w:rsidRDefault="003A20D1" w:rsidP="003A20D1">
      <w:pPr>
        <w:pStyle w:val="questiontable1"/>
        <w:spacing w:before="0" w:after="0" w:afterAutospacing="0"/>
        <w:rPr>
          <w:rFonts w:ascii="Verdana" w:eastAsia="Times New Roman" w:hAnsi="Verdana"/>
          <w:b/>
          <w:sz w:val="16"/>
        </w:rPr>
      </w:pPr>
      <w:r w:rsidRPr="00972F43">
        <w:rPr>
          <w:rFonts w:ascii="Verdana" w:eastAsia="Times New Roman" w:hAnsi="Verdana"/>
          <w:b/>
          <w:sz w:val="16"/>
        </w:rPr>
        <w:t>192.503(a), 192.503(b), 192.503(c), 192.503(d), 192.505(a), 192.505(b), 192.505(c), 192.505(d), 192.507(a), 192.507(b), 192.507(c), 192.513(a), 192.513(b), 192.513(c), 192.513(d)</w:t>
      </w:r>
    </w:p>
    <w:p w:rsidR="00206865" w:rsidRPr="00972F43" w:rsidRDefault="0020686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206865" w:rsidRPr="00972F43" w:rsidTr="002365E8">
        <w:trPr>
          <w:trHeight w:val="385"/>
        </w:trPr>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06865" w:rsidRPr="00972F43" w:rsidTr="002365E8">
        <w:trPr>
          <w:trHeight w:val="385"/>
        </w:trPr>
        <w:sdt>
          <w:sdtPr>
            <w:rPr>
              <w:rFonts w:ascii="Verdana" w:eastAsia="Times New Roman" w:hAnsi="Verdana" w:cs="Times New Roman"/>
              <w:sz w:val="36"/>
              <w:szCs w:val="36"/>
            </w:rPr>
            <w:id w:val="2040010440"/>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7515358"/>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2968884"/>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1975667"/>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06865" w:rsidRPr="00972F43" w:rsidTr="002365E8">
        <w:trPr>
          <w:trHeight w:val="193"/>
        </w:trPr>
        <w:tc>
          <w:tcPr>
            <w:tcW w:w="9350" w:type="dxa"/>
            <w:gridSpan w:val="4"/>
            <w:tcBorders>
              <w:bottom w:val="nil"/>
            </w:tcBorders>
          </w:tcPr>
          <w:p w:rsidR="00206865" w:rsidRPr="00972F43" w:rsidRDefault="00206865"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06865" w:rsidRPr="00972F43" w:rsidTr="002365E8">
        <w:trPr>
          <w:trHeight w:val="720"/>
        </w:trPr>
        <w:tc>
          <w:tcPr>
            <w:tcW w:w="9350" w:type="dxa"/>
            <w:gridSpan w:val="4"/>
            <w:tcBorders>
              <w:top w:val="nil"/>
            </w:tcBorders>
          </w:tcPr>
          <w:p w:rsidR="00206865" w:rsidRPr="00972F43" w:rsidRDefault="00206865" w:rsidP="002365E8">
            <w:pPr>
              <w:rPr>
                <w:rFonts w:ascii="Verdana" w:eastAsia="Times New Roman" w:hAnsi="Verdana" w:cs="Times New Roman"/>
                <w:sz w:val="16"/>
                <w:szCs w:val="16"/>
              </w:rPr>
            </w:pPr>
          </w:p>
        </w:tc>
      </w:tr>
    </w:tbl>
    <w:p w:rsidR="00206865" w:rsidRPr="00972F43" w:rsidRDefault="00206865" w:rsidP="00206865">
      <w:pPr>
        <w:pStyle w:val="questiontable1"/>
        <w:spacing w:before="0" w:after="0" w:afterAutospacing="0"/>
        <w:rPr>
          <w:rFonts w:ascii="Verdana" w:eastAsia="Times New Roman" w:hAnsi="Verdana"/>
          <w:sz w:val="16"/>
        </w:rPr>
      </w:pPr>
    </w:p>
    <w:p w:rsidR="00206865" w:rsidRPr="00972F43" w:rsidRDefault="00206865" w:rsidP="00206865">
      <w:pPr>
        <w:pStyle w:val="questiontable1"/>
        <w:spacing w:before="0" w:after="0" w:afterAutospacing="0"/>
        <w:rPr>
          <w:rFonts w:ascii="Verdana" w:eastAsia="Times New Roman" w:hAnsi="Verdana"/>
          <w:sz w:val="16"/>
        </w:rPr>
      </w:pPr>
    </w:p>
    <w:p w:rsidR="00206865" w:rsidRPr="00972F43" w:rsidRDefault="00206865" w:rsidP="00206865">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PTI</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adequately account for taking required actions to address significant corrosion threats? </w:t>
      </w:r>
      <w:r w:rsidR="00245503">
        <w:rPr>
          <w:rStyle w:val="text1"/>
          <w:rFonts w:ascii="Verdana" w:eastAsia="Times New Roman" w:hAnsi="Verdana"/>
          <w:i w:val="0"/>
        </w:rPr>
        <w:t>(Procedures)</w:t>
      </w:r>
    </w:p>
    <w:p w:rsidR="00206865" w:rsidRPr="00972F43" w:rsidRDefault="00206865" w:rsidP="0020686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206865" w:rsidRPr="00972F43" w:rsidRDefault="0020686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206865" w:rsidRPr="00972F43" w:rsidTr="002365E8">
        <w:trPr>
          <w:trHeight w:val="385"/>
        </w:trPr>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06865" w:rsidRPr="00972F43" w:rsidTr="002365E8">
        <w:trPr>
          <w:trHeight w:val="385"/>
        </w:trPr>
        <w:sdt>
          <w:sdtPr>
            <w:rPr>
              <w:rFonts w:ascii="Verdana" w:eastAsia="Times New Roman" w:hAnsi="Verdana" w:cs="Times New Roman"/>
              <w:sz w:val="36"/>
              <w:szCs w:val="36"/>
            </w:rPr>
            <w:id w:val="-1960091290"/>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65063635"/>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0425973"/>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22827999"/>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06865" w:rsidRPr="00972F43" w:rsidTr="002365E8">
        <w:trPr>
          <w:trHeight w:val="193"/>
        </w:trPr>
        <w:tc>
          <w:tcPr>
            <w:tcW w:w="9350" w:type="dxa"/>
            <w:gridSpan w:val="4"/>
            <w:tcBorders>
              <w:bottom w:val="nil"/>
            </w:tcBorders>
          </w:tcPr>
          <w:p w:rsidR="00206865" w:rsidRPr="00972F43" w:rsidRDefault="00206865"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06865" w:rsidRPr="00972F43" w:rsidTr="002365E8">
        <w:trPr>
          <w:trHeight w:val="720"/>
        </w:trPr>
        <w:tc>
          <w:tcPr>
            <w:tcW w:w="9350" w:type="dxa"/>
            <w:gridSpan w:val="4"/>
            <w:tcBorders>
              <w:top w:val="nil"/>
            </w:tcBorders>
          </w:tcPr>
          <w:p w:rsidR="00206865" w:rsidRPr="00972F43" w:rsidRDefault="00206865" w:rsidP="002365E8">
            <w:pPr>
              <w:rPr>
                <w:rFonts w:ascii="Verdana" w:eastAsia="Times New Roman" w:hAnsi="Verdana" w:cs="Times New Roman"/>
                <w:sz w:val="16"/>
                <w:szCs w:val="16"/>
              </w:rPr>
            </w:pPr>
          </w:p>
        </w:tc>
      </w:tr>
    </w:tbl>
    <w:p w:rsidR="00206865" w:rsidRPr="00972F43" w:rsidRDefault="00206865" w:rsidP="003A20D1">
      <w:pPr>
        <w:pStyle w:val="questiontable1"/>
        <w:spacing w:before="0" w:after="0" w:afterAutospacing="0"/>
        <w:rPr>
          <w:rFonts w:ascii="Verdana" w:eastAsia="Times New Roman" w:hAnsi="Verdana"/>
          <w:sz w:val="16"/>
        </w:rPr>
      </w:pPr>
    </w:p>
    <w:p w:rsidR="00206865" w:rsidRPr="00972F43" w:rsidRDefault="00206865" w:rsidP="00206865">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PTI</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required actions are being taken to address significant corrosion threats as required? </w:t>
      </w:r>
      <w:r w:rsidR="00245503">
        <w:rPr>
          <w:rStyle w:val="text1"/>
          <w:rFonts w:ascii="Verdana" w:eastAsia="Times New Roman" w:hAnsi="Verdana"/>
          <w:i w:val="0"/>
        </w:rPr>
        <w:t>(Records)</w:t>
      </w:r>
    </w:p>
    <w:p w:rsidR="00206865" w:rsidRPr="00972F43" w:rsidRDefault="00206865" w:rsidP="0020686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206865" w:rsidRPr="00972F43" w:rsidRDefault="00206865"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06865" w:rsidRPr="00972F43" w:rsidTr="002365E8">
        <w:trPr>
          <w:trHeight w:val="385"/>
        </w:trPr>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06865" w:rsidRPr="00972F43" w:rsidTr="002365E8">
        <w:trPr>
          <w:trHeight w:val="385"/>
        </w:trPr>
        <w:sdt>
          <w:sdtPr>
            <w:rPr>
              <w:rFonts w:ascii="Verdana" w:eastAsia="Times New Roman" w:hAnsi="Verdana" w:cs="Times New Roman"/>
              <w:sz w:val="36"/>
              <w:szCs w:val="36"/>
            </w:rPr>
            <w:id w:val="-250580218"/>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3901897"/>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4186031"/>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88106125"/>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06865" w:rsidRPr="00972F43" w:rsidTr="002365E8">
        <w:trPr>
          <w:trHeight w:val="193"/>
        </w:trPr>
        <w:tc>
          <w:tcPr>
            <w:tcW w:w="9350" w:type="dxa"/>
            <w:gridSpan w:val="4"/>
            <w:tcBorders>
              <w:bottom w:val="nil"/>
            </w:tcBorders>
          </w:tcPr>
          <w:p w:rsidR="00206865" w:rsidRPr="00972F43" w:rsidRDefault="00206865"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06865" w:rsidRPr="00972F43" w:rsidTr="002365E8">
        <w:trPr>
          <w:trHeight w:val="720"/>
        </w:trPr>
        <w:tc>
          <w:tcPr>
            <w:tcW w:w="9350" w:type="dxa"/>
            <w:gridSpan w:val="4"/>
            <w:tcBorders>
              <w:top w:val="nil"/>
            </w:tcBorders>
          </w:tcPr>
          <w:p w:rsidR="00206865" w:rsidRPr="00972F43" w:rsidRDefault="00206865" w:rsidP="002365E8">
            <w:pPr>
              <w:rPr>
                <w:rFonts w:ascii="Verdana" w:eastAsia="Times New Roman" w:hAnsi="Verdana" w:cs="Times New Roman"/>
                <w:sz w:val="16"/>
                <w:szCs w:val="16"/>
              </w:rPr>
            </w:pPr>
          </w:p>
        </w:tc>
      </w:tr>
    </w:tbl>
    <w:p w:rsidR="00206865" w:rsidRPr="00972F43" w:rsidRDefault="00206865" w:rsidP="00206865">
      <w:pPr>
        <w:pStyle w:val="questiontable1"/>
        <w:spacing w:before="0" w:after="0" w:afterAutospacing="0"/>
        <w:rPr>
          <w:rFonts w:ascii="Verdana" w:eastAsia="Times New Roman" w:hAnsi="Verdana"/>
          <w:sz w:val="16"/>
        </w:rPr>
      </w:pPr>
    </w:p>
    <w:tbl>
      <w:tblPr>
        <w:tblW w:w="4950" w:type="pct"/>
        <w:tblCellMar>
          <w:left w:w="0" w:type="dxa"/>
          <w:right w:w="0" w:type="dxa"/>
        </w:tblCellMar>
        <w:tblLook w:val="04A0" w:firstRow="1" w:lastRow="0" w:firstColumn="1" w:lastColumn="0" w:noHBand="0" w:noVBand="1"/>
      </w:tblPr>
      <w:tblGrid>
        <w:gridCol w:w="9266"/>
      </w:tblGrid>
      <w:tr w:rsidR="009315F0" w:rsidRPr="00972F43" w:rsidTr="009315F0">
        <w:tc>
          <w:tcPr>
            <w:tcW w:w="2500" w:type="pct"/>
            <w:tcBorders>
              <w:top w:val="nil"/>
              <w:left w:val="nil"/>
              <w:bottom w:val="nil"/>
              <w:right w:val="nil"/>
            </w:tcBorders>
            <w:tcMar>
              <w:top w:w="0" w:type="dxa"/>
              <w:left w:w="0" w:type="dxa"/>
              <w:bottom w:w="45" w:type="dxa"/>
              <w:right w:w="0" w:type="dxa"/>
            </w:tcMar>
            <w:vAlign w:val="center"/>
            <w:hideMark/>
          </w:tcPr>
          <w:p w:rsidR="009315F0" w:rsidRPr="00972F43" w:rsidRDefault="009315F0" w:rsidP="009315F0">
            <w:pPr>
              <w:pStyle w:val="questiontable1"/>
              <w:spacing w:before="0" w:after="0" w:afterAutospacing="0"/>
              <w:rPr>
                <w:rFonts w:ascii="Verdana" w:eastAsia="Times New Roman" w:hAnsi="Verdana"/>
                <w:b/>
                <w:bCs/>
                <w:sz w:val="20"/>
                <w:szCs w:val="20"/>
              </w:rPr>
            </w:pPr>
            <w:r w:rsidRPr="00245503">
              <w:rPr>
                <w:rStyle w:val="Title1"/>
                <w:b/>
              </w:rPr>
              <w:t xml:space="preserve">9. </w:t>
            </w:r>
            <w:r w:rsidRPr="00245503">
              <w:rPr>
                <w:rStyle w:val="Title1"/>
                <w:rFonts w:ascii="Verdana" w:eastAsia="Times New Roman" w:hAnsi="Verdana"/>
                <w:b/>
                <w:bCs/>
                <w:sz w:val="20"/>
                <w:szCs w:val="20"/>
              </w:rPr>
              <w:t xml:space="preserve">Assessments - Spike </w:t>
            </w:r>
            <w:proofErr w:type="spellStart"/>
            <w:r w:rsidRPr="00245503">
              <w:rPr>
                <w:rStyle w:val="Title1"/>
                <w:rFonts w:ascii="Verdana" w:eastAsia="Times New Roman" w:hAnsi="Verdana"/>
                <w:b/>
                <w:bCs/>
                <w:sz w:val="20"/>
                <w:szCs w:val="20"/>
              </w:rPr>
              <w:t>Hydrotests</w:t>
            </w:r>
            <w:proofErr w:type="spellEnd"/>
            <w:r w:rsidRPr="00245503">
              <w:rPr>
                <w:rFonts w:ascii="Verdana" w:eastAsia="Times New Roman" w:hAnsi="Verdana"/>
                <w:b/>
                <w:bCs/>
                <w:sz w:val="20"/>
                <w:szCs w:val="20"/>
              </w:rPr>
              <w:br/>
            </w:r>
            <w:r w:rsidRPr="00972F43">
              <w:rPr>
                <w:rStyle w:val="text1"/>
                <w:rFonts w:ascii="Verdana" w:eastAsia="Times New Roman" w:hAnsi="Verdana"/>
                <w:i w:val="0"/>
              </w:rPr>
              <w:t xml:space="preserve">Do the procedures for selecting pipeline assessment methods specifically include spike </w:t>
            </w:r>
            <w:proofErr w:type="spellStart"/>
            <w:r w:rsidRPr="00972F43">
              <w:rPr>
                <w:rStyle w:val="text1"/>
                <w:rFonts w:ascii="Verdana" w:eastAsia="Times New Roman" w:hAnsi="Verdana"/>
                <w:i w:val="0"/>
              </w:rPr>
              <w:t>hydrotests</w:t>
            </w:r>
            <w:proofErr w:type="spellEnd"/>
            <w:r w:rsidRPr="00972F43">
              <w:rPr>
                <w:rStyle w:val="text1"/>
                <w:rFonts w:ascii="Verdana" w:eastAsia="Times New Roman" w:hAnsi="Verdana"/>
                <w:i w:val="0"/>
              </w:rPr>
              <w:t xml:space="preserve"> as the assessment method for detecting time-dependent threats?</w:t>
            </w:r>
            <w:r w:rsidR="00245503">
              <w:rPr>
                <w:rStyle w:val="text1"/>
                <w:rFonts w:ascii="Verdana" w:eastAsia="Times New Roman" w:hAnsi="Verdana"/>
                <w:i w:val="0"/>
              </w:rPr>
              <w:t xml:space="preserve"> (Procedures)</w:t>
            </w:r>
          </w:p>
        </w:tc>
      </w:tr>
      <w:tr w:rsidR="009315F0" w:rsidRPr="00972F43" w:rsidTr="009315F0">
        <w:trPr>
          <w:trHeight w:val="234"/>
        </w:trPr>
        <w:tc>
          <w:tcPr>
            <w:tcW w:w="2500" w:type="pct"/>
            <w:vAlign w:val="center"/>
            <w:hideMark/>
          </w:tcPr>
          <w:p w:rsidR="009315F0" w:rsidRPr="00972F43" w:rsidRDefault="009315F0" w:rsidP="009315F0">
            <w:pPr>
              <w:pStyle w:val="questiontable1"/>
              <w:spacing w:before="0" w:after="0" w:afterAutospacing="0"/>
              <w:rPr>
                <w:rStyle w:val="citations1"/>
                <w:b/>
              </w:rPr>
            </w:pPr>
            <w:r w:rsidRPr="00972F43">
              <w:rPr>
                <w:rStyle w:val="citations1"/>
                <w:rFonts w:ascii="Verdana" w:eastAsia="Times New Roman" w:hAnsi="Verdana"/>
                <w:b/>
              </w:rPr>
              <w:t xml:space="preserve">192.506(a) (192.505;192.710(c)(3);192.921(a)(3)) </w:t>
            </w:r>
          </w:p>
        </w:tc>
      </w:tr>
    </w:tbl>
    <w:p w:rsidR="00206865" w:rsidRPr="00972F43" w:rsidRDefault="00206865" w:rsidP="00206865">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315F0" w:rsidRPr="00972F43" w:rsidTr="009315F0">
        <w:trPr>
          <w:trHeight w:val="385"/>
        </w:trPr>
        <w:tc>
          <w:tcPr>
            <w:tcW w:w="2337"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315F0" w:rsidRPr="00972F43" w:rsidTr="009315F0">
        <w:trPr>
          <w:trHeight w:val="385"/>
        </w:trPr>
        <w:sdt>
          <w:sdtPr>
            <w:rPr>
              <w:rFonts w:ascii="Verdana" w:eastAsia="Times New Roman" w:hAnsi="Verdana" w:cs="Times New Roman"/>
              <w:sz w:val="36"/>
              <w:szCs w:val="36"/>
            </w:rPr>
            <w:id w:val="508029198"/>
            <w14:checkbox>
              <w14:checked w14:val="0"/>
              <w14:checkedState w14:val="00FE" w14:font="Wingdings"/>
              <w14:uncheckedState w14:val="006F" w14:font="Wingdings"/>
            </w14:checkbox>
          </w:sdtPr>
          <w:sdtContent>
            <w:tc>
              <w:tcPr>
                <w:tcW w:w="2337"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0773058"/>
            <w14:checkbox>
              <w14:checked w14:val="0"/>
              <w14:checkedState w14:val="00FE" w14:font="Wingdings"/>
              <w14:uncheckedState w14:val="006F" w14:font="Wingdings"/>
            </w14:checkbox>
          </w:sdtPr>
          <w:sdtContent>
            <w:tc>
              <w:tcPr>
                <w:tcW w:w="2338"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5967431"/>
            <w14:checkbox>
              <w14:checked w14:val="0"/>
              <w14:checkedState w14:val="00FE" w14:font="Wingdings"/>
              <w14:uncheckedState w14:val="006F" w14:font="Wingdings"/>
            </w14:checkbox>
          </w:sdtPr>
          <w:sdtContent>
            <w:tc>
              <w:tcPr>
                <w:tcW w:w="2337"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1401718"/>
            <w14:checkbox>
              <w14:checked w14:val="0"/>
              <w14:checkedState w14:val="00FE" w14:font="Wingdings"/>
              <w14:uncheckedState w14:val="006F" w14:font="Wingdings"/>
            </w14:checkbox>
          </w:sdtPr>
          <w:sdtContent>
            <w:tc>
              <w:tcPr>
                <w:tcW w:w="2338"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315F0" w:rsidRPr="00972F43" w:rsidTr="009315F0">
        <w:trPr>
          <w:trHeight w:val="193"/>
        </w:trPr>
        <w:tc>
          <w:tcPr>
            <w:tcW w:w="9350" w:type="dxa"/>
            <w:gridSpan w:val="4"/>
            <w:tcBorders>
              <w:bottom w:val="nil"/>
            </w:tcBorders>
          </w:tcPr>
          <w:p w:rsidR="009315F0" w:rsidRPr="00972F43" w:rsidRDefault="009315F0"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315F0" w:rsidRPr="00972F43" w:rsidTr="009315F0">
        <w:trPr>
          <w:trHeight w:val="720"/>
        </w:trPr>
        <w:tc>
          <w:tcPr>
            <w:tcW w:w="9350" w:type="dxa"/>
            <w:gridSpan w:val="4"/>
            <w:tcBorders>
              <w:top w:val="nil"/>
            </w:tcBorders>
          </w:tcPr>
          <w:p w:rsidR="009315F0" w:rsidRPr="00972F43" w:rsidRDefault="009315F0" w:rsidP="009315F0">
            <w:pPr>
              <w:rPr>
                <w:rFonts w:ascii="Verdana" w:eastAsia="Times New Roman" w:hAnsi="Verdana" w:cs="Times New Roman"/>
                <w:sz w:val="16"/>
                <w:szCs w:val="16"/>
              </w:rPr>
            </w:pPr>
          </w:p>
        </w:tc>
      </w:tr>
    </w:tbl>
    <w:p w:rsidR="009315F0" w:rsidRPr="00972F43" w:rsidRDefault="009315F0" w:rsidP="00206865">
      <w:pPr>
        <w:pStyle w:val="questiontable1"/>
        <w:spacing w:before="0" w:after="0" w:afterAutospacing="0"/>
        <w:rPr>
          <w:rFonts w:ascii="Verdana" w:eastAsia="Times New Roman" w:hAnsi="Verdana"/>
          <w:sz w:val="16"/>
        </w:rPr>
      </w:pPr>
    </w:p>
    <w:tbl>
      <w:tblPr>
        <w:tblW w:w="4950" w:type="pct"/>
        <w:tblCellMar>
          <w:left w:w="0" w:type="dxa"/>
          <w:right w:w="0" w:type="dxa"/>
        </w:tblCellMar>
        <w:tblLook w:val="04A0" w:firstRow="1" w:lastRow="0" w:firstColumn="1" w:lastColumn="0" w:noHBand="0" w:noVBand="1"/>
      </w:tblPr>
      <w:tblGrid>
        <w:gridCol w:w="9266"/>
      </w:tblGrid>
      <w:tr w:rsidR="009315F0" w:rsidRPr="00972F43" w:rsidTr="009315F0">
        <w:tc>
          <w:tcPr>
            <w:tcW w:w="2500" w:type="pct"/>
            <w:tcBorders>
              <w:top w:val="nil"/>
              <w:left w:val="nil"/>
              <w:bottom w:val="nil"/>
              <w:right w:val="nil"/>
            </w:tcBorders>
            <w:tcMar>
              <w:top w:w="0" w:type="dxa"/>
              <w:left w:w="0" w:type="dxa"/>
              <w:bottom w:w="45" w:type="dxa"/>
              <w:right w:w="0" w:type="dxa"/>
            </w:tcMar>
            <w:vAlign w:val="center"/>
            <w:hideMark/>
          </w:tcPr>
          <w:p w:rsidR="009315F0" w:rsidRPr="00972F43" w:rsidRDefault="009315F0" w:rsidP="009315F0">
            <w:pPr>
              <w:pStyle w:val="questiontable1"/>
              <w:spacing w:before="0" w:after="0" w:afterAutospacing="0"/>
              <w:rPr>
                <w:rFonts w:ascii="Verdana" w:eastAsia="Times New Roman" w:hAnsi="Verdana"/>
                <w:b/>
                <w:bCs/>
                <w:sz w:val="20"/>
                <w:szCs w:val="20"/>
              </w:rPr>
            </w:pPr>
            <w:r w:rsidRPr="00972F43">
              <w:rPr>
                <w:rStyle w:val="Title1"/>
                <w:b/>
              </w:rPr>
              <w:t>10.</w:t>
            </w:r>
            <w:r w:rsidRPr="00972F43">
              <w:rPr>
                <w:rStyle w:val="Title1"/>
              </w:rPr>
              <w:t xml:space="preserve"> </w:t>
            </w:r>
            <w:r w:rsidRPr="00972F43">
              <w:rPr>
                <w:rStyle w:val="Title1"/>
                <w:rFonts w:ascii="Verdana" w:eastAsia="Times New Roman" w:hAnsi="Verdana"/>
                <w:b/>
                <w:bCs/>
                <w:sz w:val="20"/>
                <w:szCs w:val="20"/>
              </w:rPr>
              <w:t xml:space="preserve">Assessments - Spike </w:t>
            </w:r>
            <w:proofErr w:type="spellStart"/>
            <w:r w:rsidRPr="00972F43">
              <w:rPr>
                <w:rStyle w:val="Title1"/>
                <w:rFonts w:ascii="Verdana" w:eastAsia="Times New Roman" w:hAnsi="Verdana"/>
                <w:b/>
                <w:bCs/>
                <w:sz w:val="20"/>
                <w:szCs w:val="20"/>
              </w:rPr>
              <w:t>Hydrotests</w:t>
            </w:r>
            <w:proofErr w:type="spellEnd"/>
            <w:r w:rsidRPr="00972F43">
              <w:rPr>
                <w:rStyle w:val="Title1"/>
              </w:rPr>
              <w:br/>
            </w:r>
            <w:r w:rsidRPr="00972F43">
              <w:rPr>
                <w:rStyle w:val="text1"/>
                <w:rFonts w:ascii="Verdana" w:eastAsia="Times New Roman" w:hAnsi="Verdana"/>
                <w:i w:val="0"/>
              </w:rPr>
              <w:t xml:space="preserve">Do prior </w:t>
            </w:r>
            <w:proofErr w:type="spellStart"/>
            <w:r w:rsidRPr="00972F43">
              <w:rPr>
                <w:rStyle w:val="text1"/>
                <w:rFonts w:ascii="Verdana" w:eastAsia="Times New Roman" w:hAnsi="Verdana"/>
                <w:i w:val="0"/>
              </w:rPr>
              <w:t>hydrotest</w:t>
            </w:r>
            <w:proofErr w:type="spellEnd"/>
            <w:r w:rsidRPr="00972F43">
              <w:rPr>
                <w:rStyle w:val="text1"/>
                <w:rFonts w:ascii="Verdana" w:eastAsia="Times New Roman" w:hAnsi="Verdana"/>
                <w:i w:val="0"/>
              </w:rPr>
              <w:t xml:space="preserve"> records indicate whether any time-dependent threats were present, and how were they addressed?</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tc>
      </w:tr>
      <w:tr w:rsidR="009315F0" w:rsidRPr="00972F43" w:rsidTr="009315F0">
        <w:tc>
          <w:tcPr>
            <w:tcW w:w="2500" w:type="pct"/>
            <w:vAlign w:val="center"/>
            <w:hideMark/>
          </w:tcPr>
          <w:p w:rsidR="009315F0" w:rsidRPr="00972F43" w:rsidRDefault="009315F0" w:rsidP="009315F0">
            <w:pPr>
              <w:pStyle w:val="questiontable1"/>
              <w:spacing w:before="0" w:after="0" w:afterAutospacing="0"/>
              <w:rPr>
                <w:rFonts w:ascii="Verdana" w:eastAsia="Times New Roman" w:hAnsi="Verdana"/>
              </w:rPr>
            </w:pPr>
            <w:r w:rsidRPr="00972F43">
              <w:rPr>
                <w:rStyle w:val="citations1"/>
                <w:rFonts w:ascii="Verdana" w:eastAsia="Times New Roman" w:hAnsi="Verdana"/>
                <w:b/>
              </w:rPr>
              <w:t>192.506(a) (192.505;192.710(c)(3);192.921(a)(3))</w:t>
            </w:r>
            <w:r w:rsidRPr="00972F43">
              <w:rPr>
                <w:rStyle w:val="citations1"/>
                <w:rFonts w:ascii="Verdana" w:eastAsia="Times New Roman" w:hAnsi="Verdana"/>
              </w:rPr>
              <w:t xml:space="preserve"> </w:t>
            </w:r>
          </w:p>
        </w:tc>
      </w:tr>
    </w:tbl>
    <w:p w:rsidR="009315F0" w:rsidRPr="00972F43" w:rsidRDefault="009315F0" w:rsidP="00206865">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315F0" w:rsidRPr="00972F43" w:rsidTr="009315F0">
        <w:trPr>
          <w:trHeight w:val="385"/>
        </w:trPr>
        <w:tc>
          <w:tcPr>
            <w:tcW w:w="2337"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315F0" w:rsidRPr="00972F43" w:rsidRDefault="009315F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315F0" w:rsidRPr="00972F43" w:rsidTr="009315F0">
        <w:trPr>
          <w:trHeight w:val="385"/>
        </w:trPr>
        <w:sdt>
          <w:sdtPr>
            <w:rPr>
              <w:rFonts w:ascii="Verdana" w:eastAsia="Times New Roman" w:hAnsi="Verdana" w:cs="Times New Roman"/>
              <w:sz w:val="36"/>
              <w:szCs w:val="36"/>
            </w:rPr>
            <w:id w:val="1581100709"/>
            <w14:checkbox>
              <w14:checked w14:val="0"/>
              <w14:checkedState w14:val="00FE" w14:font="Wingdings"/>
              <w14:uncheckedState w14:val="006F" w14:font="Wingdings"/>
            </w14:checkbox>
          </w:sdtPr>
          <w:sdtContent>
            <w:tc>
              <w:tcPr>
                <w:tcW w:w="2337"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9649343"/>
            <w14:checkbox>
              <w14:checked w14:val="0"/>
              <w14:checkedState w14:val="00FE" w14:font="Wingdings"/>
              <w14:uncheckedState w14:val="006F" w14:font="Wingdings"/>
            </w14:checkbox>
          </w:sdtPr>
          <w:sdtContent>
            <w:tc>
              <w:tcPr>
                <w:tcW w:w="2338"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4934388"/>
            <w14:checkbox>
              <w14:checked w14:val="0"/>
              <w14:checkedState w14:val="00FE" w14:font="Wingdings"/>
              <w14:uncheckedState w14:val="006F" w14:font="Wingdings"/>
            </w14:checkbox>
          </w:sdtPr>
          <w:sdtContent>
            <w:tc>
              <w:tcPr>
                <w:tcW w:w="2337"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1837814"/>
            <w14:checkbox>
              <w14:checked w14:val="0"/>
              <w14:checkedState w14:val="00FE" w14:font="Wingdings"/>
              <w14:uncheckedState w14:val="006F" w14:font="Wingdings"/>
            </w14:checkbox>
          </w:sdtPr>
          <w:sdtContent>
            <w:tc>
              <w:tcPr>
                <w:tcW w:w="2338" w:type="dxa"/>
                <w:tcBorders>
                  <w:top w:val="nil"/>
                </w:tcBorders>
                <w:vAlign w:val="center"/>
              </w:tcPr>
              <w:p w:rsidR="009315F0" w:rsidRPr="00972F43" w:rsidRDefault="009315F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315F0" w:rsidRPr="00972F43" w:rsidTr="009315F0">
        <w:trPr>
          <w:trHeight w:val="193"/>
        </w:trPr>
        <w:tc>
          <w:tcPr>
            <w:tcW w:w="9350" w:type="dxa"/>
            <w:gridSpan w:val="4"/>
            <w:tcBorders>
              <w:bottom w:val="nil"/>
            </w:tcBorders>
          </w:tcPr>
          <w:p w:rsidR="009315F0" w:rsidRPr="00972F43" w:rsidRDefault="009315F0"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315F0" w:rsidRPr="00972F43" w:rsidTr="009315F0">
        <w:trPr>
          <w:trHeight w:val="720"/>
        </w:trPr>
        <w:tc>
          <w:tcPr>
            <w:tcW w:w="9350" w:type="dxa"/>
            <w:gridSpan w:val="4"/>
            <w:tcBorders>
              <w:top w:val="nil"/>
            </w:tcBorders>
          </w:tcPr>
          <w:p w:rsidR="009315F0" w:rsidRPr="00972F43" w:rsidRDefault="009315F0" w:rsidP="009315F0">
            <w:pPr>
              <w:rPr>
                <w:rFonts w:ascii="Verdana" w:eastAsia="Times New Roman" w:hAnsi="Verdana" w:cs="Times New Roman"/>
                <w:sz w:val="16"/>
                <w:szCs w:val="16"/>
              </w:rPr>
            </w:pPr>
          </w:p>
        </w:tc>
      </w:tr>
    </w:tbl>
    <w:p w:rsidR="009315F0" w:rsidRPr="00972F43" w:rsidRDefault="009315F0" w:rsidP="00206865">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206865" w:rsidRPr="00972F43" w:rsidRDefault="00206865" w:rsidP="00206865">
      <w:pPr>
        <w:keepNext/>
        <w:spacing w:before="100" w:beforeAutospacing="1" w:after="150" w:line="276" w:lineRule="auto"/>
        <w:outlineLvl w:val="2"/>
        <w:rPr>
          <w:rFonts w:ascii="Verdana" w:eastAsia="Times New Roman" w:hAnsi="Verdana" w:cs="Times New Roman"/>
          <w:b/>
          <w:bCs/>
          <w:sz w:val="28"/>
          <w:szCs w:val="28"/>
        </w:rPr>
      </w:pPr>
      <w:bookmarkStart w:id="7" w:name="_Toc92016813"/>
      <w:r w:rsidRPr="00972F43">
        <w:rPr>
          <w:rFonts w:ascii="Verdana" w:eastAsia="Times New Roman" w:hAnsi="Verdana" w:cs="Times New Roman"/>
          <w:b/>
          <w:bCs/>
          <w:sz w:val="28"/>
          <w:szCs w:val="28"/>
        </w:rPr>
        <w:lastRenderedPageBreak/>
        <w:t>Assessment and Repair - Repair Criteria (HCA)</w:t>
      </w:r>
      <w:bookmarkEnd w:id="7"/>
      <w:r w:rsidRPr="00972F43">
        <w:rPr>
          <w:rFonts w:ascii="Verdana" w:eastAsia="Times New Roman" w:hAnsi="Verdana" w:cs="Times New Roman"/>
          <w:b/>
          <w:bCs/>
          <w:sz w:val="28"/>
          <w:szCs w:val="28"/>
        </w:rPr>
        <w:t xml:space="preserve"> </w:t>
      </w:r>
    </w:p>
    <w:p w:rsidR="00206865" w:rsidRPr="00972F43" w:rsidRDefault="00206865" w:rsidP="00206865">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Definition of Discovery</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integrity assessment process properly define discovery and the required time frame? </w:t>
      </w:r>
      <w:r w:rsidR="00245503">
        <w:rPr>
          <w:rStyle w:val="text1"/>
          <w:rFonts w:ascii="Verdana" w:eastAsia="Times New Roman" w:hAnsi="Verdana"/>
          <w:i w:val="0"/>
        </w:rPr>
        <w:t>(Procedures)</w:t>
      </w:r>
    </w:p>
    <w:p w:rsidR="00206865" w:rsidRPr="00972F43" w:rsidRDefault="00206865" w:rsidP="00206865">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192.933(b) </w:t>
      </w:r>
    </w:p>
    <w:p w:rsidR="00206865" w:rsidRPr="00972F43" w:rsidRDefault="00206865"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06865" w:rsidRPr="00972F43" w:rsidTr="002365E8">
        <w:trPr>
          <w:trHeight w:val="385"/>
        </w:trPr>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06865" w:rsidRPr="00972F43" w:rsidRDefault="00206865"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06865" w:rsidRPr="00972F43" w:rsidTr="002365E8">
        <w:trPr>
          <w:trHeight w:val="385"/>
        </w:trPr>
        <w:sdt>
          <w:sdtPr>
            <w:rPr>
              <w:rFonts w:ascii="Verdana" w:eastAsia="Times New Roman" w:hAnsi="Verdana" w:cs="Times New Roman"/>
              <w:sz w:val="36"/>
              <w:szCs w:val="36"/>
            </w:rPr>
            <w:id w:val="1773512699"/>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4653702"/>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4015037"/>
            <w14:checkbox>
              <w14:checked w14:val="0"/>
              <w14:checkedState w14:val="00FE" w14:font="Wingdings"/>
              <w14:uncheckedState w14:val="006F" w14:font="Wingdings"/>
            </w14:checkbox>
          </w:sdtPr>
          <w:sdtContent>
            <w:tc>
              <w:tcPr>
                <w:tcW w:w="2337"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0644893"/>
            <w14:checkbox>
              <w14:checked w14:val="0"/>
              <w14:checkedState w14:val="00FE" w14:font="Wingdings"/>
              <w14:uncheckedState w14:val="006F" w14:font="Wingdings"/>
            </w14:checkbox>
          </w:sdtPr>
          <w:sdtContent>
            <w:tc>
              <w:tcPr>
                <w:tcW w:w="2338" w:type="dxa"/>
                <w:tcBorders>
                  <w:top w:val="nil"/>
                </w:tcBorders>
                <w:vAlign w:val="center"/>
              </w:tcPr>
              <w:p w:rsidR="00206865" w:rsidRPr="00972F43" w:rsidRDefault="00206865"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06865" w:rsidRPr="00972F43" w:rsidTr="002365E8">
        <w:trPr>
          <w:trHeight w:val="193"/>
        </w:trPr>
        <w:tc>
          <w:tcPr>
            <w:tcW w:w="9350" w:type="dxa"/>
            <w:gridSpan w:val="4"/>
            <w:tcBorders>
              <w:bottom w:val="nil"/>
            </w:tcBorders>
          </w:tcPr>
          <w:p w:rsidR="00206865" w:rsidRPr="00972F43" w:rsidRDefault="00206865"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06865" w:rsidRPr="00972F43" w:rsidTr="002365E8">
        <w:trPr>
          <w:trHeight w:val="720"/>
        </w:trPr>
        <w:tc>
          <w:tcPr>
            <w:tcW w:w="9350" w:type="dxa"/>
            <w:gridSpan w:val="4"/>
            <w:tcBorders>
              <w:top w:val="nil"/>
            </w:tcBorders>
          </w:tcPr>
          <w:p w:rsidR="00206865" w:rsidRPr="00972F43" w:rsidRDefault="00206865" w:rsidP="002365E8">
            <w:pPr>
              <w:rPr>
                <w:rFonts w:ascii="Verdana" w:eastAsia="Times New Roman" w:hAnsi="Verdana" w:cs="Times New Roman"/>
                <w:sz w:val="16"/>
                <w:szCs w:val="16"/>
              </w:rPr>
            </w:pPr>
          </w:p>
        </w:tc>
      </w:tr>
    </w:tbl>
    <w:p w:rsidR="00206865" w:rsidRPr="00972F43" w:rsidRDefault="00206865" w:rsidP="00206865">
      <w:pPr>
        <w:pStyle w:val="questiontable1"/>
        <w:spacing w:before="0" w:after="0" w:afterAutospacing="0"/>
        <w:rPr>
          <w:rFonts w:ascii="Verdana" w:eastAsia="Times New Roman" w:hAnsi="Verdana"/>
          <w:sz w:val="16"/>
        </w:rPr>
      </w:pPr>
    </w:p>
    <w:p w:rsidR="00206865" w:rsidRPr="00972F43" w:rsidRDefault="00206865" w:rsidP="00206865">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Definition of Discovery</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discovery was declared in the required time frame or justification was documented? </w:t>
      </w:r>
      <w:r w:rsidR="00245503">
        <w:rPr>
          <w:rStyle w:val="text1"/>
          <w:rFonts w:ascii="Verdana" w:eastAsia="Times New Roman" w:hAnsi="Verdana"/>
          <w:i w:val="0"/>
        </w:rPr>
        <w:t>(Records)</w:t>
      </w:r>
    </w:p>
    <w:p w:rsidR="000437C8" w:rsidRPr="00972F43" w:rsidRDefault="000437C8" w:rsidP="000437C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192.947(f), 192.933(b)</w:t>
      </w:r>
    </w:p>
    <w:p w:rsidR="00206865" w:rsidRPr="00972F43" w:rsidRDefault="00206865"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437C8" w:rsidRPr="00972F43" w:rsidTr="002365E8">
        <w:trPr>
          <w:trHeight w:val="385"/>
        </w:trPr>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437C8" w:rsidRPr="00972F43" w:rsidTr="002365E8">
        <w:trPr>
          <w:trHeight w:val="385"/>
        </w:trPr>
        <w:sdt>
          <w:sdtPr>
            <w:rPr>
              <w:rFonts w:ascii="Verdana" w:eastAsia="Times New Roman" w:hAnsi="Verdana" w:cs="Times New Roman"/>
              <w:sz w:val="36"/>
              <w:szCs w:val="36"/>
            </w:rPr>
            <w:id w:val="-1141576851"/>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2363920"/>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0843447"/>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55088011"/>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437C8" w:rsidRPr="00972F43" w:rsidTr="002365E8">
        <w:trPr>
          <w:trHeight w:val="193"/>
        </w:trPr>
        <w:tc>
          <w:tcPr>
            <w:tcW w:w="9350" w:type="dxa"/>
            <w:gridSpan w:val="4"/>
            <w:tcBorders>
              <w:bottom w:val="nil"/>
            </w:tcBorders>
          </w:tcPr>
          <w:p w:rsidR="000437C8" w:rsidRPr="00972F43" w:rsidRDefault="000437C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437C8" w:rsidRPr="00972F43" w:rsidTr="002365E8">
        <w:trPr>
          <w:trHeight w:val="720"/>
        </w:trPr>
        <w:tc>
          <w:tcPr>
            <w:tcW w:w="9350" w:type="dxa"/>
            <w:gridSpan w:val="4"/>
            <w:tcBorders>
              <w:top w:val="nil"/>
            </w:tcBorders>
          </w:tcPr>
          <w:p w:rsidR="000437C8" w:rsidRPr="00972F43" w:rsidRDefault="000437C8" w:rsidP="002365E8">
            <w:pPr>
              <w:rPr>
                <w:rFonts w:ascii="Verdana" w:eastAsia="Times New Roman" w:hAnsi="Verdana" w:cs="Times New Roman"/>
                <w:sz w:val="16"/>
                <w:szCs w:val="16"/>
              </w:rPr>
            </w:pPr>
          </w:p>
        </w:tc>
      </w:tr>
    </w:tbl>
    <w:p w:rsidR="000437C8" w:rsidRPr="00972F43" w:rsidRDefault="000437C8" w:rsidP="000437C8">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Inclusion of All IM Repair Criteria</w:t>
      </w:r>
      <w:r w:rsidRPr="00972F43">
        <w:rPr>
          <w:rFonts w:ascii="Verdana" w:eastAsia="Times New Roman" w:hAnsi="Verdana"/>
          <w:b/>
          <w:bCs/>
          <w:sz w:val="20"/>
          <w:szCs w:val="20"/>
        </w:rPr>
        <w:br/>
      </w:r>
      <w:r w:rsidRPr="00972F43">
        <w:rPr>
          <w:rStyle w:val="text1"/>
          <w:rFonts w:ascii="Verdana" w:eastAsia="Times New Roman" w:hAnsi="Verdana"/>
          <w:i w:val="0"/>
        </w:rPr>
        <w:t>Does the Integrity Management Plan and/or maintenance processes include all of the actions that must be taken to address integrity issues in accordance with 192.933?</w:t>
      </w:r>
      <w:r w:rsidR="00245503">
        <w:rPr>
          <w:rStyle w:val="text1"/>
          <w:rFonts w:ascii="Verdana" w:eastAsia="Times New Roman" w:hAnsi="Verdana"/>
          <w:i w:val="0"/>
        </w:rPr>
        <w:t xml:space="preserve"> (Procedures)</w:t>
      </w:r>
    </w:p>
    <w:p w:rsidR="000437C8" w:rsidRPr="00972F43" w:rsidRDefault="000437C8" w:rsidP="000437C8">
      <w:pPr>
        <w:pStyle w:val="questiontable1"/>
        <w:spacing w:before="0" w:after="0" w:afterAutospacing="0"/>
        <w:rPr>
          <w:rFonts w:ascii="Verdana" w:eastAsia="Times New Roman" w:hAnsi="Verdana"/>
          <w:sz w:val="16"/>
          <w:szCs w:val="16"/>
        </w:rPr>
      </w:pPr>
      <w:r w:rsidRPr="00972F43">
        <w:rPr>
          <w:rStyle w:val="citations1"/>
          <w:rFonts w:ascii="Verdana" w:eastAsia="Times New Roman" w:hAnsi="Verdana"/>
          <w:b/>
        </w:rPr>
        <w:t>192.933(a), 192.933(c), 192.933(d)</w:t>
      </w:r>
    </w:p>
    <w:p w:rsidR="000437C8" w:rsidRPr="00972F43" w:rsidRDefault="000437C8" w:rsidP="000437C8">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0437C8" w:rsidRPr="00972F43" w:rsidTr="002365E8">
        <w:trPr>
          <w:trHeight w:val="385"/>
        </w:trPr>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437C8" w:rsidRPr="00972F43" w:rsidTr="002365E8">
        <w:trPr>
          <w:trHeight w:val="385"/>
        </w:trPr>
        <w:sdt>
          <w:sdtPr>
            <w:rPr>
              <w:rFonts w:ascii="Verdana" w:eastAsia="Times New Roman" w:hAnsi="Verdana" w:cs="Times New Roman"/>
              <w:sz w:val="36"/>
              <w:szCs w:val="36"/>
            </w:rPr>
            <w:id w:val="-1407445874"/>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4152223"/>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6598888"/>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2708039"/>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437C8" w:rsidRPr="00972F43" w:rsidTr="002365E8">
        <w:trPr>
          <w:trHeight w:val="193"/>
        </w:trPr>
        <w:tc>
          <w:tcPr>
            <w:tcW w:w="9350" w:type="dxa"/>
            <w:gridSpan w:val="4"/>
            <w:tcBorders>
              <w:bottom w:val="nil"/>
            </w:tcBorders>
          </w:tcPr>
          <w:p w:rsidR="000437C8" w:rsidRPr="00972F43" w:rsidRDefault="000437C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437C8" w:rsidRPr="00972F43" w:rsidTr="002365E8">
        <w:trPr>
          <w:trHeight w:val="720"/>
        </w:trPr>
        <w:tc>
          <w:tcPr>
            <w:tcW w:w="9350" w:type="dxa"/>
            <w:gridSpan w:val="4"/>
            <w:tcBorders>
              <w:top w:val="nil"/>
            </w:tcBorders>
          </w:tcPr>
          <w:p w:rsidR="000437C8" w:rsidRPr="00972F43" w:rsidRDefault="000437C8" w:rsidP="002365E8">
            <w:pPr>
              <w:rPr>
                <w:rFonts w:ascii="Verdana" w:eastAsia="Times New Roman" w:hAnsi="Verdana" w:cs="Times New Roman"/>
                <w:sz w:val="16"/>
                <w:szCs w:val="16"/>
              </w:rPr>
            </w:pPr>
          </w:p>
        </w:tc>
      </w:tr>
    </w:tbl>
    <w:p w:rsidR="000437C8" w:rsidRPr="00972F43" w:rsidRDefault="000437C8" w:rsidP="000437C8">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Pressure Reductions Taken in Response to Remediation of Conditions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an acceptable pressure reduction was promptly taken for each immediate repair condition or when a repair schedule could not be met?</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0437C8" w:rsidRPr="00972F43" w:rsidRDefault="000437C8" w:rsidP="000437C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192.947(f), 192.933(a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w:t>
      </w:r>
    </w:p>
    <w:p w:rsidR="000437C8" w:rsidRPr="00972F43" w:rsidRDefault="000437C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437C8" w:rsidRPr="00972F43" w:rsidTr="002365E8">
        <w:trPr>
          <w:trHeight w:val="385"/>
        </w:trPr>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437C8" w:rsidRPr="00972F43" w:rsidRDefault="000437C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437C8" w:rsidRPr="00972F43" w:rsidTr="002365E8">
        <w:trPr>
          <w:trHeight w:val="385"/>
        </w:trPr>
        <w:sdt>
          <w:sdtPr>
            <w:rPr>
              <w:rFonts w:ascii="Verdana" w:eastAsia="Times New Roman" w:hAnsi="Verdana" w:cs="Times New Roman"/>
              <w:sz w:val="36"/>
              <w:szCs w:val="36"/>
            </w:rPr>
            <w:id w:val="2129967289"/>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4030350"/>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4661612"/>
            <w14:checkbox>
              <w14:checked w14:val="0"/>
              <w14:checkedState w14:val="00FE" w14:font="Wingdings"/>
              <w14:uncheckedState w14:val="006F" w14:font="Wingdings"/>
            </w14:checkbox>
          </w:sdtPr>
          <w:sdtContent>
            <w:tc>
              <w:tcPr>
                <w:tcW w:w="2337"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9893295"/>
            <w14:checkbox>
              <w14:checked w14:val="0"/>
              <w14:checkedState w14:val="00FE" w14:font="Wingdings"/>
              <w14:uncheckedState w14:val="006F" w14:font="Wingdings"/>
            </w14:checkbox>
          </w:sdtPr>
          <w:sdtContent>
            <w:tc>
              <w:tcPr>
                <w:tcW w:w="2338" w:type="dxa"/>
                <w:tcBorders>
                  <w:top w:val="nil"/>
                </w:tcBorders>
                <w:vAlign w:val="center"/>
              </w:tcPr>
              <w:p w:rsidR="000437C8" w:rsidRPr="00972F43" w:rsidRDefault="000437C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437C8" w:rsidRPr="00972F43" w:rsidTr="002365E8">
        <w:trPr>
          <w:trHeight w:val="193"/>
        </w:trPr>
        <w:tc>
          <w:tcPr>
            <w:tcW w:w="9350" w:type="dxa"/>
            <w:gridSpan w:val="4"/>
            <w:tcBorders>
              <w:bottom w:val="nil"/>
            </w:tcBorders>
          </w:tcPr>
          <w:p w:rsidR="000437C8" w:rsidRPr="00972F43" w:rsidRDefault="000437C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437C8" w:rsidRPr="00972F43" w:rsidTr="002365E8">
        <w:trPr>
          <w:trHeight w:val="720"/>
        </w:trPr>
        <w:tc>
          <w:tcPr>
            <w:tcW w:w="9350" w:type="dxa"/>
            <w:gridSpan w:val="4"/>
            <w:tcBorders>
              <w:top w:val="nil"/>
            </w:tcBorders>
          </w:tcPr>
          <w:p w:rsidR="000437C8" w:rsidRPr="00972F43" w:rsidRDefault="000437C8" w:rsidP="002365E8">
            <w:pPr>
              <w:rPr>
                <w:rFonts w:ascii="Verdana" w:eastAsia="Times New Roman" w:hAnsi="Verdana" w:cs="Times New Roman"/>
                <w:sz w:val="16"/>
                <w:szCs w:val="16"/>
              </w:rPr>
            </w:pPr>
          </w:p>
        </w:tc>
      </w:tr>
    </w:tbl>
    <w:p w:rsidR="000437C8" w:rsidRPr="00972F43" w:rsidRDefault="000437C8" w:rsidP="000437C8">
      <w:pPr>
        <w:pStyle w:val="questiontable1"/>
        <w:spacing w:before="0" w:after="0" w:afterAutospacing="0"/>
        <w:rPr>
          <w:rFonts w:ascii="Verdana" w:eastAsia="Times New Roman" w:hAnsi="Verdana"/>
          <w:sz w:val="16"/>
        </w:rPr>
      </w:pPr>
    </w:p>
    <w:p w:rsidR="000437C8" w:rsidRPr="00972F43" w:rsidRDefault="000437C8" w:rsidP="000437C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8. </w:t>
      </w:r>
      <w:r w:rsidRPr="00972F43">
        <w:rPr>
          <w:rStyle w:val="Title1"/>
          <w:rFonts w:ascii="Verdana" w:eastAsia="Times New Roman" w:hAnsi="Verdana"/>
          <w:b/>
          <w:bCs/>
          <w:sz w:val="20"/>
          <w:szCs w:val="20"/>
        </w:rPr>
        <w:t>Repair Criteria in Covered Segments</w:t>
      </w:r>
      <w:r w:rsidRPr="00972F43">
        <w:rPr>
          <w:rFonts w:ascii="Verdana" w:eastAsia="Times New Roman" w:hAnsi="Verdana"/>
          <w:b/>
          <w:bCs/>
          <w:sz w:val="20"/>
          <w:szCs w:val="20"/>
        </w:rPr>
        <w:br/>
      </w:r>
      <w:r w:rsidRPr="00972F43">
        <w:rPr>
          <w:rStyle w:val="text1"/>
          <w:rFonts w:ascii="Verdana" w:eastAsia="Times New Roman" w:hAnsi="Verdana"/>
          <w:i w:val="0"/>
        </w:rPr>
        <w:t>Does the repair process cover all of the elements for making repairs in covered segments?</w:t>
      </w:r>
      <w:r w:rsidR="00245503">
        <w:rPr>
          <w:rStyle w:val="text1"/>
          <w:rFonts w:ascii="Verdana" w:eastAsia="Times New Roman" w:hAnsi="Verdana"/>
          <w:i w:val="0"/>
        </w:rPr>
        <w:t xml:space="preserve"> (Procedures)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192.711(b), 192.703(a), 192.703(b), 192.703(c), 192.713(a), 192.713(b)</w:t>
      </w:r>
    </w:p>
    <w:p w:rsidR="000437C8" w:rsidRPr="00972F43" w:rsidRDefault="000437C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1543738485"/>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2546651"/>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6433582"/>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3800808"/>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Timely Remediation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defects in covered segments were remediated (i.e., repair, pressure reduction, or notification to PHMSA) within the applicable mandatory time limits of 192.933(d)?</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192.947(f), 192.933(d)</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1262984301"/>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23512645"/>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79031139"/>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5617805"/>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Field Inspection - Remedial Actions (IM</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Is anomaly remediation adequate for the covered segments being observed?</w:t>
      </w:r>
      <w:r w:rsidR="00245503">
        <w:rPr>
          <w:rStyle w:val="text1"/>
          <w:rFonts w:ascii="Verdana" w:eastAsia="Times New Roman" w:hAnsi="Verdana"/>
          <w:i w:val="0"/>
        </w:rPr>
        <w:t xml:space="preserve"> (Observation)</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192.933(c), 192.933(a), 192.933(d) </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1617863262"/>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3015245"/>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65125937"/>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51401378"/>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pPr>
        <w:rPr>
          <w:rFonts w:ascii="Verdana" w:eastAsia="Times New Roman" w:hAnsi="Verdana" w:cs="Times New Roman"/>
          <w:b/>
          <w:bCs/>
          <w:sz w:val="20"/>
          <w:szCs w:val="20"/>
        </w:rPr>
      </w:pPr>
    </w:p>
    <w:p w:rsidR="002365E8" w:rsidRPr="00972F43" w:rsidRDefault="002365E8" w:rsidP="002365E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"Look Beyond" Evaluation of Significant Corrosion</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an evaluation of all pipeline segments with similar environmental and material coating conditions as segments where corrosion that could adversely affect the integrity of the pipeline was found?</w:t>
      </w:r>
      <w:r w:rsidR="00245503">
        <w:rPr>
          <w:rStyle w:val="text1"/>
          <w:rFonts w:ascii="Verdana" w:eastAsia="Times New Roman" w:hAnsi="Verdana"/>
          <w:i w:val="0"/>
        </w:rPr>
        <w:t xml:space="preserve"> (Procedures)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101616720"/>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6222140"/>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0717493"/>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0074480"/>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12. </w:t>
      </w:r>
      <w:r w:rsidRPr="00972F43">
        <w:rPr>
          <w:rStyle w:val="Title1"/>
          <w:rFonts w:ascii="Verdana" w:eastAsia="Times New Roman" w:hAnsi="Verdana"/>
          <w:b/>
          <w:bCs/>
          <w:sz w:val="20"/>
          <w:szCs w:val="20"/>
        </w:rPr>
        <w:t>"Look Beyond" Evaluation of Significant Corrosion</w:t>
      </w:r>
      <w:r w:rsidRPr="00972F43">
        <w:rPr>
          <w:rFonts w:ascii="Verdana" w:eastAsia="Times New Roman" w:hAnsi="Verdana"/>
          <w:b/>
          <w:bCs/>
          <w:sz w:val="20"/>
          <w:szCs w:val="20"/>
        </w:rPr>
        <w:br/>
      </w:r>
      <w:r w:rsidRPr="00972F43">
        <w:rPr>
          <w:rStyle w:val="text1"/>
          <w:rFonts w:ascii="Verdana" w:eastAsia="Times New Roman" w:hAnsi="Verdana"/>
          <w:i w:val="0"/>
        </w:rPr>
        <w:t>From the review of the results of integrity assessments, were all pipeline segments evaluated with similar environmental and material coating conditions as segments where corrosion that could adversely affect the integrity of the pipeline was found?</w:t>
      </w:r>
      <w:r w:rsidR="00245503">
        <w:rPr>
          <w:rStyle w:val="text1"/>
          <w:rFonts w:ascii="Verdana" w:eastAsia="Times New Roman" w:hAnsi="Verdana"/>
          <w:i w:val="0"/>
        </w:rPr>
        <w:t xml:space="preserve"> </w:t>
      </w:r>
      <w:r w:rsidR="00245503">
        <w:rPr>
          <w:rStyle w:val="text1"/>
          <w:rFonts w:ascii="Verdana" w:eastAsia="Times New Roman" w:hAnsi="Verdana"/>
          <w:i w:val="0"/>
        </w:rPr>
        <w:t>(Records)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192.459 </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910050109"/>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0769394"/>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04657791"/>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6082463"/>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C87B8B" w:rsidRPr="00972F43" w:rsidRDefault="00C87B8B">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2365E8" w:rsidRPr="00972F43" w:rsidRDefault="002365E8" w:rsidP="002365E8">
      <w:pPr>
        <w:keepNext/>
        <w:spacing w:before="100" w:beforeAutospacing="1" w:after="150" w:line="276" w:lineRule="auto"/>
        <w:outlineLvl w:val="2"/>
        <w:rPr>
          <w:rFonts w:ascii="Verdana" w:eastAsia="Times New Roman" w:hAnsi="Verdana" w:cs="Times New Roman"/>
          <w:b/>
          <w:bCs/>
          <w:sz w:val="28"/>
          <w:szCs w:val="28"/>
        </w:rPr>
      </w:pPr>
      <w:bookmarkStart w:id="8" w:name="_Toc92016814"/>
      <w:r w:rsidRPr="00972F43">
        <w:rPr>
          <w:rFonts w:ascii="Verdana" w:eastAsia="Times New Roman" w:hAnsi="Verdana" w:cs="Times New Roman"/>
          <w:b/>
          <w:bCs/>
          <w:sz w:val="28"/>
          <w:szCs w:val="28"/>
        </w:rPr>
        <w:lastRenderedPageBreak/>
        <w:t>Assessment and Repair - Repair Methods and Practices</w:t>
      </w:r>
      <w:bookmarkEnd w:id="8"/>
      <w:r w:rsidRPr="00972F43">
        <w:rPr>
          <w:rFonts w:ascii="Verdana" w:eastAsia="Times New Roman" w:hAnsi="Verdana" w:cs="Times New Roman"/>
          <w:b/>
          <w:bCs/>
          <w:sz w:val="28"/>
          <w:szCs w:val="28"/>
        </w:rPr>
        <w:t xml:space="preserve"> </w:t>
      </w:r>
    </w:p>
    <w:p w:rsidR="00885780" w:rsidRDefault="00885780" w:rsidP="003C2B7A">
      <w:pPr>
        <w:pStyle w:val="questiontable1"/>
        <w:spacing w:before="0" w:after="0" w:afterAutospacing="0"/>
        <w:rPr>
          <w:rStyle w:val="questionidcontent2"/>
          <w:rFonts w:ascii="Verdana" w:eastAsia="Times New Roman" w:hAnsi="Verdana"/>
        </w:rPr>
      </w:pPr>
    </w:p>
    <w:p w:rsidR="003C2B7A" w:rsidRPr="003C2B7A" w:rsidRDefault="003C2B7A" w:rsidP="002365E8">
      <w:pPr>
        <w:pStyle w:val="questiontable1"/>
        <w:spacing w:before="0" w:after="0" w:afterAutospacing="0"/>
        <w:rPr>
          <w:rStyle w:val="citations1"/>
        </w:rPr>
      </w:pPr>
    </w:p>
    <w:p w:rsidR="002365E8" w:rsidRPr="00972F43" w:rsidRDefault="002365E8" w:rsidP="002365E8">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26. </w:t>
      </w:r>
      <w:r w:rsidRPr="00972F43">
        <w:rPr>
          <w:rStyle w:val="Title1"/>
          <w:rFonts w:ascii="Verdana" w:eastAsia="Times New Roman" w:hAnsi="Verdana"/>
          <w:b/>
          <w:bCs/>
          <w:sz w:val="20"/>
          <w:szCs w:val="20"/>
        </w:rPr>
        <w:t>Non-Destructive Testing of Pipeline for Cracking and/or SCC When Exposed for Repair</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require that when a pipeline segment that meets the conditions for cracking and/or possible SCC is exposed (i.e., the coating is removed), an NDE method (e.g., MPI, UT) is employed to evaluate for cracking? </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192.929(b), ASME B31.8S-2004 Appendix A3.4</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20367364"/>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80748796"/>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4068651"/>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872473"/>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C87B8B" w:rsidRPr="00972F43" w:rsidRDefault="00C87B8B" w:rsidP="002365E8">
      <w:pPr>
        <w:pStyle w:val="questiontable1"/>
        <w:spacing w:before="0" w:after="0" w:afterAutospacing="0"/>
        <w:rPr>
          <w:rFonts w:ascii="Verdana" w:eastAsia="Times New Roman" w:hAnsi="Verdana"/>
          <w:sz w:val="16"/>
        </w:rPr>
      </w:pPr>
    </w:p>
    <w:p w:rsidR="00C87B8B" w:rsidRPr="00972F43" w:rsidRDefault="00C87B8B" w:rsidP="002365E8">
      <w:pPr>
        <w:pStyle w:val="questiontable1"/>
        <w:spacing w:before="0" w:after="0" w:afterAutospacing="0"/>
        <w:rPr>
          <w:rFonts w:ascii="Verdana" w:eastAsia="Times New Roman" w:hAnsi="Verdana"/>
          <w:sz w:val="16"/>
        </w:rPr>
      </w:pPr>
    </w:p>
    <w:tbl>
      <w:tblPr>
        <w:tblW w:w="4950" w:type="pct"/>
        <w:tblCellMar>
          <w:left w:w="0" w:type="dxa"/>
          <w:right w:w="0" w:type="dxa"/>
        </w:tblCellMar>
        <w:tblLook w:val="04A0" w:firstRow="1" w:lastRow="0" w:firstColumn="1" w:lastColumn="0" w:noHBand="0" w:noVBand="1"/>
      </w:tblPr>
      <w:tblGrid>
        <w:gridCol w:w="9266"/>
      </w:tblGrid>
      <w:tr w:rsidR="00C87B8B" w:rsidRPr="00972F43" w:rsidTr="00A3074F">
        <w:tc>
          <w:tcPr>
            <w:tcW w:w="2500" w:type="pct"/>
            <w:tcBorders>
              <w:top w:val="nil"/>
              <w:left w:val="nil"/>
              <w:bottom w:val="nil"/>
              <w:right w:val="nil"/>
            </w:tcBorders>
            <w:tcMar>
              <w:top w:w="0" w:type="dxa"/>
              <w:left w:w="0" w:type="dxa"/>
              <w:bottom w:w="45" w:type="dxa"/>
              <w:right w:w="0" w:type="dxa"/>
            </w:tcMar>
            <w:vAlign w:val="center"/>
            <w:hideMark/>
          </w:tcPr>
          <w:p w:rsidR="00C87B8B" w:rsidRPr="00972F43" w:rsidRDefault="00C87B8B" w:rsidP="00A3074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27. </w:t>
            </w:r>
            <w:r w:rsidRPr="00972F43">
              <w:rPr>
                <w:rStyle w:val="Title1"/>
                <w:rFonts w:ascii="Verdana" w:eastAsia="Times New Roman" w:hAnsi="Verdana"/>
                <w:b/>
                <w:bCs/>
                <w:sz w:val="20"/>
                <w:szCs w:val="20"/>
              </w:rPr>
              <w:t>Non-Destructive Testing of Pipeline for Cracking and/or SCC When Exposed for Repair</w:t>
            </w:r>
            <w:r w:rsidRPr="00972F43">
              <w:rPr>
                <w:rFonts w:ascii="Verdana" w:eastAsia="Times New Roman" w:hAnsi="Verdana"/>
                <w:b/>
                <w:bCs/>
                <w:sz w:val="20"/>
                <w:szCs w:val="20"/>
              </w:rPr>
              <w:br/>
            </w:r>
            <w:r w:rsidRPr="00972F43">
              <w:rPr>
                <w:rStyle w:val="text1"/>
                <w:rFonts w:ascii="Verdana" w:eastAsia="Times New Roman" w:hAnsi="Verdana"/>
                <w:i w:val="0"/>
              </w:rPr>
              <w:t>From the review of records, when a pipeline segment that meets the conditions of possible cracking and/or SCC is exposed (i.e., the coating is removed), was an NDE method (e.g., MPI, UT) employed to evaluate for cracking and/or SCC?</w:t>
            </w:r>
          </w:p>
        </w:tc>
      </w:tr>
      <w:tr w:rsidR="00C87B8B" w:rsidRPr="00972F43" w:rsidTr="00A3074F">
        <w:tc>
          <w:tcPr>
            <w:tcW w:w="25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192.947(g) (192.929(b)) </w:t>
            </w:r>
          </w:p>
          <w:p w:rsidR="00C87B8B" w:rsidRPr="00972F43" w:rsidRDefault="00C87B8B" w:rsidP="00A3074F">
            <w:pPr>
              <w:pStyle w:val="questiontable1"/>
              <w:spacing w:before="0" w:after="0" w:afterAutospacing="0"/>
              <w:rPr>
                <w:rStyle w:val="citations1"/>
                <w:b/>
              </w:rPr>
            </w:pPr>
          </w:p>
        </w:tc>
      </w:tr>
    </w:tbl>
    <w:tbl>
      <w:tblPr>
        <w:tblStyle w:val="TableGrid2"/>
        <w:tblW w:w="0" w:type="auto"/>
        <w:tblLook w:val="04A0" w:firstRow="1" w:lastRow="0" w:firstColumn="1" w:lastColumn="0" w:noHBand="0" w:noVBand="1"/>
      </w:tblPr>
      <w:tblGrid>
        <w:gridCol w:w="2337"/>
        <w:gridCol w:w="2338"/>
        <w:gridCol w:w="2337"/>
        <w:gridCol w:w="2338"/>
      </w:tblGrid>
      <w:tr w:rsidR="00C87B8B" w:rsidRPr="00972F43" w:rsidTr="00A3074F">
        <w:trPr>
          <w:trHeight w:val="385"/>
        </w:trPr>
        <w:tc>
          <w:tcPr>
            <w:tcW w:w="2337" w:type="dxa"/>
            <w:tcBorders>
              <w:bottom w:val="nil"/>
            </w:tcBorders>
            <w:vAlign w:val="center"/>
          </w:tcPr>
          <w:p w:rsidR="00C87B8B" w:rsidRPr="00972F43" w:rsidRDefault="00C87B8B" w:rsidP="00A3074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87B8B" w:rsidRPr="00972F43" w:rsidRDefault="00C87B8B" w:rsidP="00A3074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87B8B" w:rsidRPr="00972F43" w:rsidRDefault="00C87B8B" w:rsidP="00A3074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87B8B" w:rsidRPr="00972F43" w:rsidRDefault="00C87B8B" w:rsidP="00A3074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87B8B" w:rsidRPr="00972F43" w:rsidTr="00A3074F">
        <w:trPr>
          <w:trHeight w:val="385"/>
        </w:trPr>
        <w:sdt>
          <w:sdtPr>
            <w:rPr>
              <w:rFonts w:ascii="Verdana" w:eastAsia="Times New Roman" w:hAnsi="Verdana" w:cs="Times New Roman"/>
              <w:sz w:val="36"/>
              <w:szCs w:val="36"/>
            </w:rPr>
            <w:id w:val="386695776"/>
            <w14:checkbox>
              <w14:checked w14:val="0"/>
              <w14:checkedState w14:val="00FE" w14:font="Wingdings"/>
              <w14:uncheckedState w14:val="006F" w14:font="Wingdings"/>
            </w14:checkbox>
          </w:sdtPr>
          <w:sdtContent>
            <w:tc>
              <w:tcPr>
                <w:tcW w:w="2337" w:type="dxa"/>
                <w:tcBorders>
                  <w:top w:val="nil"/>
                </w:tcBorders>
                <w:vAlign w:val="center"/>
              </w:tcPr>
              <w:p w:rsidR="00C87B8B" w:rsidRPr="00972F43" w:rsidRDefault="00C87B8B" w:rsidP="00A3074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360523"/>
            <w14:checkbox>
              <w14:checked w14:val="0"/>
              <w14:checkedState w14:val="00FE" w14:font="Wingdings"/>
              <w14:uncheckedState w14:val="006F" w14:font="Wingdings"/>
            </w14:checkbox>
          </w:sdtPr>
          <w:sdtContent>
            <w:tc>
              <w:tcPr>
                <w:tcW w:w="2338" w:type="dxa"/>
                <w:tcBorders>
                  <w:top w:val="nil"/>
                </w:tcBorders>
                <w:vAlign w:val="center"/>
              </w:tcPr>
              <w:p w:rsidR="00C87B8B" w:rsidRPr="00972F43" w:rsidRDefault="00C87B8B" w:rsidP="00A3074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5553915"/>
            <w14:checkbox>
              <w14:checked w14:val="0"/>
              <w14:checkedState w14:val="00FE" w14:font="Wingdings"/>
              <w14:uncheckedState w14:val="006F" w14:font="Wingdings"/>
            </w14:checkbox>
          </w:sdtPr>
          <w:sdtContent>
            <w:tc>
              <w:tcPr>
                <w:tcW w:w="2337" w:type="dxa"/>
                <w:tcBorders>
                  <w:top w:val="nil"/>
                </w:tcBorders>
                <w:vAlign w:val="center"/>
              </w:tcPr>
              <w:p w:rsidR="00C87B8B" w:rsidRPr="00972F43" w:rsidRDefault="00C87B8B" w:rsidP="00A3074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5316503"/>
            <w14:checkbox>
              <w14:checked w14:val="0"/>
              <w14:checkedState w14:val="00FE" w14:font="Wingdings"/>
              <w14:uncheckedState w14:val="006F" w14:font="Wingdings"/>
            </w14:checkbox>
          </w:sdtPr>
          <w:sdtContent>
            <w:tc>
              <w:tcPr>
                <w:tcW w:w="2338" w:type="dxa"/>
                <w:tcBorders>
                  <w:top w:val="nil"/>
                </w:tcBorders>
                <w:vAlign w:val="center"/>
              </w:tcPr>
              <w:p w:rsidR="00C87B8B" w:rsidRPr="00972F43" w:rsidRDefault="00C87B8B" w:rsidP="00A3074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87B8B" w:rsidRPr="00972F43" w:rsidTr="00A3074F">
        <w:trPr>
          <w:trHeight w:val="193"/>
        </w:trPr>
        <w:tc>
          <w:tcPr>
            <w:tcW w:w="9350" w:type="dxa"/>
            <w:gridSpan w:val="4"/>
            <w:tcBorders>
              <w:bottom w:val="nil"/>
            </w:tcBorders>
          </w:tcPr>
          <w:p w:rsidR="00C87B8B" w:rsidRPr="00972F43" w:rsidRDefault="00C87B8B" w:rsidP="00A3074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87B8B" w:rsidRPr="00972F43" w:rsidTr="00A3074F">
        <w:trPr>
          <w:trHeight w:val="720"/>
        </w:trPr>
        <w:tc>
          <w:tcPr>
            <w:tcW w:w="9350" w:type="dxa"/>
            <w:gridSpan w:val="4"/>
            <w:tcBorders>
              <w:top w:val="nil"/>
            </w:tcBorders>
          </w:tcPr>
          <w:p w:rsidR="00C87B8B" w:rsidRPr="00972F43" w:rsidRDefault="00C87B8B" w:rsidP="00A3074F">
            <w:pPr>
              <w:rPr>
                <w:rFonts w:ascii="Verdana" w:eastAsia="Times New Roman" w:hAnsi="Verdana" w:cs="Times New Roman"/>
                <w:sz w:val="16"/>
                <w:szCs w:val="16"/>
              </w:rPr>
            </w:pPr>
          </w:p>
        </w:tc>
      </w:tr>
    </w:tbl>
    <w:p w:rsidR="00C87B8B" w:rsidRPr="00972F43" w:rsidRDefault="00C87B8B">
      <w:pPr>
        <w:rPr>
          <w:rFonts w:ascii="Verdana" w:eastAsia="Times New Roman" w:hAnsi="Verdana" w:cs="Times New Roman"/>
          <w:b/>
          <w:bCs/>
          <w:sz w:val="28"/>
          <w:szCs w:val="28"/>
        </w:rPr>
      </w:pPr>
    </w:p>
    <w:p w:rsidR="00C87B8B" w:rsidRPr="00972F43" w:rsidRDefault="00C87B8B">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2365E8" w:rsidRPr="00972F43" w:rsidRDefault="002365E8" w:rsidP="002365E8">
      <w:pPr>
        <w:keepNext/>
        <w:spacing w:before="100" w:beforeAutospacing="1" w:after="150" w:line="276" w:lineRule="auto"/>
        <w:outlineLvl w:val="2"/>
        <w:rPr>
          <w:rFonts w:ascii="Verdana" w:eastAsia="Times New Roman" w:hAnsi="Verdana" w:cs="Times New Roman"/>
          <w:b/>
          <w:bCs/>
          <w:sz w:val="28"/>
          <w:szCs w:val="28"/>
        </w:rPr>
      </w:pPr>
      <w:bookmarkStart w:id="9" w:name="_Toc92016815"/>
      <w:r w:rsidRPr="00972F43">
        <w:rPr>
          <w:rFonts w:ascii="Verdana" w:eastAsia="Times New Roman" w:hAnsi="Verdana" w:cs="Times New Roman"/>
          <w:b/>
          <w:bCs/>
          <w:sz w:val="28"/>
          <w:szCs w:val="28"/>
        </w:rPr>
        <w:lastRenderedPageBreak/>
        <w:t>Assessment and Repair - Stress Corrosion Cracking Direct Assessment (SCCDA)</w:t>
      </w:r>
      <w:bookmarkEnd w:id="9"/>
      <w:r w:rsidRPr="00972F43">
        <w:rPr>
          <w:rFonts w:ascii="Verdana" w:eastAsia="Times New Roman" w:hAnsi="Verdana" w:cs="Times New Roman"/>
          <w:b/>
          <w:bCs/>
          <w:sz w:val="28"/>
          <w:szCs w:val="28"/>
        </w:rPr>
        <w:t xml:space="preserve"> </w:t>
      </w:r>
    </w:p>
    <w:p w:rsidR="002365E8" w:rsidRPr="00972F43" w:rsidRDefault="002365E8" w:rsidP="002365E8">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Operator Personnel Who Evaluate SCCDA Results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that operator/vendor personnel (including supervisors) who review and evaluate SCCDA assessment results meet appropriate training, experience, and qualification criteria?</w:t>
      </w:r>
      <w:r w:rsidR="00885780">
        <w:rPr>
          <w:rStyle w:val="text1"/>
          <w:rFonts w:ascii="Verdana" w:eastAsia="Times New Roman" w:hAnsi="Verdana"/>
          <w:i w:val="0"/>
        </w:rPr>
        <w:t xml:space="preserve"> (Procedures)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192.915(a), 192.915(b) </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1097555138"/>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170712"/>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02819524"/>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9119353"/>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Operator Personnel Who Evaluate SCCDA Results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operator/vendor personnel, including supervisors, who conduct assessments or review assessment results, are qualified for the tasks they perform?</w:t>
      </w:r>
      <w:r w:rsidR="00885780">
        <w:rPr>
          <w:rStyle w:val="text1"/>
          <w:rFonts w:ascii="Verdana" w:eastAsia="Times New Roman" w:hAnsi="Verdana"/>
          <w:i w:val="0"/>
        </w:rPr>
        <w:t xml:space="preserve"> (Records)</w:t>
      </w:r>
    </w:p>
    <w:p w:rsidR="002365E8" w:rsidRPr="00972F43" w:rsidRDefault="002365E8" w:rsidP="002365E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192.947(e), 192.915(a), 192.915(b)</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365E8" w:rsidRPr="00972F43" w:rsidTr="002365E8">
        <w:trPr>
          <w:trHeight w:val="385"/>
        </w:trPr>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365E8" w:rsidRPr="00972F43" w:rsidRDefault="002365E8" w:rsidP="002365E8">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365E8" w:rsidRPr="00972F43" w:rsidTr="002365E8">
        <w:trPr>
          <w:trHeight w:val="385"/>
        </w:trPr>
        <w:sdt>
          <w:sdtPr>
            <w:rPr>
              <w:rFonts w:ascii="Verdana" w:eastAsia="Times New Roman" w:hAnsi="Verdana" w:cs="Times New Roman"/>
              <w:sz w:val="36"/>
              <w:szCs w:val="36"/>
            </w:rPr>
            <w:id w:val="65992768"/>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4262101"/>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2964510"/>
            <w14:checkbox>
              <w14:checked w14:val="0"/>
              <w14:checkedState w14:val="00FE" w14:font="Wingdings"/>
              <w14:uncheckedState w14:val="006F" w14:font="Wingdings"/>
            </w14:checkbox>
          </w:sdtPr>
          <w:sdtContent>
            <w:tc>
              <w:tcPr>
                <w:tcW w:w="2337"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76270879"/>
            <w14:checkbox>
              <w14:checked w14:val="0"/>
              <w14:checkedState w14:val="00FE" w14:font="Wingdings"/>
              <w14:uncheckedState w14:val="006F" w14:font="Wingdings"/>
            </w14:checkbox>
          </w:sdtPr>
          <w:sdtContent>
            <w:tc>
              <w:tcPr>
                <w:tcW w:w="2338" w:type="dxa"/>
                <w:tcBorders>
                  <w:top w:val="nil"/>
                </w:tcBorders>
                <w:vAlign w:val="center"/>
              </w:tcPr>
              <w:p w:rsidR="002365E8" w:rsidRPr="00972F43" w:rsidRDefault="002365E8" w:rsidP="002365E8">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365E8" w:rsidRPr="00972F43" w:rsidTr="002365E8">
        <w:trPr>
          <w:trHeight w:val="193"/>
        </w:trPr>
        <w:tc>
          <w:tcPr>
            <w:tcW w:w="9350" w:type="dxa"/>
            <w:gridSpan w:val="4"/>
            <w:tcBorders>
              <w:bottom w:val="nil"/>
            </w:tcBorders>
          </w:tcPr>
          <w:p w:rsidR="002365E8" w:rsidRPr="00972F43" w:rsidRDefault="002365E8" w:rsidP="002365E8">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365E8" w:rsidRPr="00972F43" w:rsidTr="002365E8">
        <w:trPr>
          <w:trHeight w:val="720"/>
        </w:trPr>
        <w:tc>
          <w:tcPr>
            <w:tcW w:w="9350" w:type="dxa"/>
            <w:gridSpan w:val="4"/>
            <w:tcBorders>
              <w:top w:val="nil"/>
            </w:tcBorders>
          </w:tcPr>
          <w:p w:rsidR="002365E8" w:rsidRPr="00972F43" w:rsidRDefault="002365E8" w:rsidP="002365E8">
            <w:pPr>
              <w:rPr>
                <w:rFonts w:ascii="Verdana" w:eastAsia="Times New Roman" w:hAnsi="Verdana" w:cs="Times New Roman"/>
                <w:sz w:val="16"/>
                <w:szCs w:val="16"/>
              </w:rPr>
            </w:pPr>
          </w:p>
        </w:tc>
      </w:tr>
    </w:tbl>
    <w:p w:rsidR="002365E8" w:rsidRPr="00972F43" w:rsidRDefault="002365E8" w:rsidP="002365E8">
      <w:pPr>
        <w:pStyle w:val="questiontable1"/>
        <w:spacing w:before="0" w:after="0" w:afterAutospacing="0"/>
        <w:rPr>
          <w:rFonts w:ascii="Verdana" w:eastAsia="Times New Roman" w:hAnsi="Verdana"/>
          <w:sz w:val="16"/>
        </w:rPr>
      </w:pPr>
    </w:p>
    <w:p w:rsidR="002365E8" w:rsidRPr="00972F43" w:rsidRDefault="002365E8" w:rsidP="002365E8">
      <w:pPr>
        <w:pStyle w:val="questiontable1"/>
        <w:spacing w:before="0" w:after="0" w:afterAutospacing="0"/>
        <w:rPr>
          <w:rFonts w:ascii="Verdana" w:eastAsia="Times New Roman" w:hAnsi="Verdana"/>
          <w:sz w:val="16"/>
        </w:rPr>
      </w:pPr>
    </w:p>
    <w:p w:rsidR="00093717" w:rsidRPr="00885780" w:rsidRDefault="00093717" w:rsidP="00093717">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Qualification of Operator Personnel Who Evaluate SCCDA Results</w:t>
      </w:r>
      <w:r w:rsidRPr="00972F43">
        <w:rPr>
          <w:rFonts w:ascii="Verdana" w:eastAsia="Times New Roman" w:hAnsi="Verdana"/>
          <w:b/>
          <w:bCs/>
          <w:sz w:val="20"/>
          <w:szCs w:val="20"/>
        </w:rPr>
        <w:br/>
      </w:r>
      <w:r w:rsidRPr="00885780">
        <w:rPr>
          <w:rStyle w:val="text1"/>
          <w:rFonts w:ascii="Verdana" w:eastAsia="Times New Roman" w:hAnsi="Verdana"/>
          <w:i w:val="0"/>
        </w:rPr>
        <w:t>From the observation of selected integrity assessments, are operator and vendor personnel, including supervisors, who conduct assessments or review assessment results, qualified for the tasks they perform?</w:t>
      </w:r>
      <w:r w:rsidR="00885780">
        <w:rPr>
          <w:rStyle w:val="text1"/>
          <w:rFonts w:ascii="Verdana" w:eastAsia="Times New Roman" w:hAnsi="Verdana"/>
          <w:i w:val="0"/>
        </w:rPr>
        <w:t xml:space="preserve"> (Observation)</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w:t>
      </w:r>
    </w:p>
    <w:p w:rsidR="002365E8" w:rsidRPr="00972F43" w:rsidRDefault="002365E8"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80882562"/>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7236949"/>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99457397"/>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8236387"/>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SCCDA Plan</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an adequate plan developed for performing SCCDA, if the conditions for SCC were present? </w:t>
      </w:r>
      <w:r w:rsidR="00885780">
        <w:rPr>
          <w:rStyle w:val="text1"/>
          <w:rFonts w:ascii="Verdana" w:eastAsia="Times New Roman" w:hAnsi="Verdana"/>
          <w:i w:val="0"/>
        </w:rPr>
        <w:t>(Procedures)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192.929(b) </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1172453325"/>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65585373"/>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4329767"/>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9437465"/>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5. </w:t>
      </w:r>
      <w:r w:rsidRPr="00972F43">
        <w:rPr>
          <w:rStyle w:val="Title1"/>
          <w:rFonts w:ascii="Verdana" w:eastAsia="Times New Roman" w:hAnsi="Verdana"/>
          <w:b/>
          <w:bCs/>
          <w:sz w:val="20"/>
          <w:szCs w:val="20"/>
        </w:rPr>
        <w:t>Collect and Evaluate Data</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data was collected and evaluated?</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192.929(b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1743833975"/>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6868551"/>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7807143"/>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94812511"/>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Assessment Method (High pH SCC</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Do records demonstrate that an assessment was performed using one of the methods specified in ASME B31.8S-2004 Appendix A3?</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192.929(b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2)) </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635069435"/>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79979805"/>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5464109"/>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1744980"/>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Assessment Method (High pH SCC</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 xml:space="preserve">From field observations, was SCCDA performed in accordance with 192.929 and the SCCDA plan? </w:t>
      </w:r>
      <w:r w:rsidR="00885780">
        <w:rPr>
          <w:rStyle w:val="text1"/>
          <w:rFonts w:ascii="Verdana" w:eastAsia="Times New Roman" w:hAnsi="Verdana"/>
          <w:i w:val="0"/>
        </w:rPr>
        <w:t>(Observation)</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192.929 </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67192308"/>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0731551"/>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7755255"/>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1910278"/>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Assessing for Near Neutral SCC</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From</w:t>
      </w:r>
      <w:proofErr w:type="gramEnd"/>
      <w:r w:rsidRPr="00972F43">
        <w:rPr>
          <w:rStyle w:val="text1"/>
          <w:rFonts w:ascii="Verdana" w:eastAsia="Times New Roman" w:hAnsi="Verdana"/>
          <w:i w:val="0"/>
        </w:rPr>
        <w:t xml:space="preserve"> the review of the results of selected integrity assessments, was the pipeline evaluated for near neutral SCC? </w:t>
      </w:r>
      <w:r w:rsidR="00885780">
        <w:rPr>
          <w:rStyle w:val="text1"/>
          <w:rFonts w:ascii="Verdana" w:eastAsia="Times New Roman" w:hAnsi="Verdana"/>
          <w:i w:val="0"/>
        </w:rPr>
        <w:t>(Records)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192.947(g), 192.929(b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2)</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1539623202"/>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4902234"/>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45426807"/>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5602618"/>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pPr>
        <w:rPr>
          <w:rFonts w:ascii="Verdana" w:eastAsia="Times New Roman" w:hAnsi="Verdana" w:cs="Times New Roman"/>
          <w:sz w:val="16"/>
          <w:szCs w:val="24"/>
        </w:rPr>
      </w:pPr>
      <w:r w:rsidRPr="00972F43">
        <w:rPr>
          <w:rFonts w:ascii="Verdana" w:eastAsia="Times New Roman" w:hAnsi="Verdana"/>
          <w:sz w:val="16"/>
        </w:rPr>
        <w:br w:type="page"/>
      </w:r>
    </w:p>
    <w:p w:rsidR="00093717" w:rsidRPr="00972F43" w:rsidRDefault="00093717" w:rsidP="00093717">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lastRenderedPageBreak/>
        <w:t xml:space="preserve">9. </w:t>
      </w:r>
      <w:r w:rsidRPr="00972F43">
        <w:rPr>
          <w:rStyle w:val="Title1"/>
          <w:rFonts w:ascii="Verdana" w:eastAsia="Times New Roman" w:hAnsi="Verdana"/>
          <w:b/>
          <w:bCs/>
          <w:sz w:val="20"/>
          <w:szCs w:val="20"/>
        </w:rPr>
        <w:t>Reassessment Interval</w:t>
      </w:r>
      <w:r w:rsidRPr="00972F43">
        <w:rPr>
          <w:rFonts w:ascii="Verdana" w:eastAsia="Times New Roman" w:hAnsi="Verdana"/>
          <w:b/>
          <w:bCs/>
          <w:sz w:val="20"/>
          <w:szCs w:val="20"/>
        </w:rPr>
        <w:br/>
      </w:r>
      <w:r w:rsidRPr="00972F43">
        <w:rPr>
          <w:rStyle w:val="text1"/>
          <w:rFonts w:ascii="Verdana" w:eastAsia="Times New Roman" w:hAnsi="Verdana"/>
          <w:i w:val="0"/>
        </w:rPr>
        <w:t>From the review of the results of selected integrity assessments, did the operator determine a reassessment interval based on SCCDA results?</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192.939(a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3)</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2068100092"/>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6220198"/>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9158342"/>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55531225"/>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Alternative Maximum Allowable Operating Pressure per 192.620 (80% SMYS Rule)?</w:t>
      </w:r>
      <w:r w:rsidRPr="00972F43">
        <w:rPr>
          <w:rFonts w:ascii="Verdana" w:eastAsia="Times New Roman" w:hAnsi="Verdana"/>
          <w:b/>
          <w:bCs/>
          <w:sz w:val="20"/>
          <w:szCs w:val="20"/>
        </w:rPr>
        <w:br/>
      </w:r>
      <w:r w:rsidRPr="00972F43">
        <w:rPr>
          <w:rStyle w:val="text1"/>
          <w:rFonts w:ascii="Verdana" w:eastAsia="Times New Roman" w:hAnsi="Verdana"/>
          <w:i w:val="0"/>
        </w:rPr>
        <w:t>If the pipeline operates using an alternative maximum allowable operating pressure per 192.620 (80% SMYS Rule), from a review of selected records, were required SCCDA assessments performed?</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093717" w:rsidRPr="00972F43" w:rsidRDefault="00093717" w:rsidP="00093717">
      <w:pPr>
        <w:pStyle w:val="questiontable1"/>
        <w:spacing w:before="0" w:after="0" w:afterAutospacing="0"/>
        <w:rPr>
          <w:rFonts w:ascii="Verdana" w:eastAsia="Times New Roman" w:hAnsi="Verdana"/>
          <w:b/>
        </w:rPr>
      </w:pPr>
      <w:r w:rsidRPr="00972F43">
        <w:rPr>
          <w:rStyle w:val="citations1"/>
          <w:rFonts w:ascii="Verdana" w:eastAsia="Times New Roman" w:hAnsi="Verdana"/>
          <w:b/>
        </w:rPr>
        <w:t>192.620(d), 192.620(d</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9), 192.620(d)(10)</w:t>
      </w:r>
    </w:p>
    <w:p w:rsidR="00093717" w:rsidRPr="00972F43" w:rsidRDefault="00093717"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093717" w:rsidRPr="00972F43" w:rsidTr="001C50F1">
        <w:trPr>
          <w:trHeight w:val="385"/>
        </w:trPr>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093717" w:rsidRPr="00972F43" w:rsidRDefault="00093717"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093717" w:rsidRPr="00972F43" w:rsidTr="001C50F1">
        <w:trPr>
          <w:trHeight w:val="385"/>
        </w:trPr>
        <w:sdt>
          <w:sdtPr>
            <w:rPr>
              <w:rFonts w:ascii="Verdana" w:eastAsia="Times New Roman" w:hAnsi="Verdana" w:cs="Times New Roman"/>
              <w:sz w:val="36"/>
              <w:szCs w:val="36"/>
            </w:rPr>
            <w:id w:val="1366403648"/>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0956727"/>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5685996"/>
            <w14:checkbox>
              <w14:checked w14:val="0"/>
              <w14:checkedState w14:val="00FE" w14:font="Wingdings"/>
              <w14:uncheckedState w14:val="006F" w14:font="Wingdings"/>
            </w14:checkbox>
          </w:sdtPr>
          <w:sdtContent>
            <w:tc>
              <w:tcPr>
                <w:tcW w:w="2337"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1384893"/>
            <w14:checkbox>
              <w14:checked w14:val="0"/>
              <w14:checkedState w14:val="00FE" w14:font="Wingdings"/>
              <w14:uncheckedState w14:val="006F" w14:font="Wingdings"/>
            </w14:checkbox>
          </w:sdtPr>
          <w:sdtContent>
            <w:tc>
              <w:tcPr>
                <w:tcW w:w="2338" w:type="dxa"/>
                <w:tcBorders>
                  <w:top w:val="nil"/>
                </w:tcBorders>
                <w:vAlign w:val="center"/>
              </w:tcPr>
              <w:p w:rsidR="00093717" w:rsidRPr="00972F43" w:rsidRDefault="00093717"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093717" w:rsidRPr="00972F43" w:rsidTr="001C50F1">
        <w:trPr>
          <w:trHeight w:val="193"/>
        </w:trPr>
        <w:tc>
          <w:tcPr>
            <w:tcW w:w="9350" w:type="dxa"/>
            <w:gridSpan w:val="4"/>
            <w:tcBorders>
              <w:bottom w:val="nil"/>
            </w:tcBorders>
          </w:tcPr>
          <w:p w:rsidR="00093717" w:rsidRPr="00972F43" w:rsidRDefault="00093717"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093717" w:rsidRPr="00972F43" w:rsidTr="001C50F1">
        <w:trPr>
          <w:trHeight w:val="720"/>
        </w:trPr>
        <w:tc>
          <w:tcPr>
            <w:tcW w:w="9350" w:type="dxa"/>
            <w:gridSpan w:val="4"/>
            <w:tcBorders>
              <w:top w:val="nil"/>
            </w:tcBorders>
          </w:tcPr>
          <w:p w:rsidR="00093717" w:rsidRPr="00972F43" w:rsidRDefault="00093717" w:rsidP="001C50F1">
            <w:pPr>
              <w:rPr>
                <w:rFonts w:ascii="Verdana" w:eastAsia="Times New Roman" w:hAnsi="Verdana" w:cs="Times New Roman"/>
                <w:sz w:val="16"/>
                <w:szCs w:val="16"/>
              </w:rPr>
            </w:pPr>
          </w:p>
        </w:tc>
      </w:tr>
    </w:tbl>
    <w:p w:rsidR="00093717" w:rsidRPr="00972F43" w:rsidRDefault="00093717" w:rsidP="00093717">
      <w:pPr>
        <w:pStyle w:val="questiontable1"/>
        <w:spacing w:before="0" w:after="0" w:afterAutospacing="0"/>
        <w:rPr>
          <w:rFonts w:ascii="Verdana" w:eastAsia="Times New Roman" w:hAnsi="Verdana"/>
          <w:sz w:val="16"/>
        </w:rPr>
      </w:pPr>
    </w:p>
    <w:p w:rsidR="00093717" w:rsidRPr="00972F43" w:rsidRDefault="00093717" w:rsidP="00093717">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SCC</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account for taking required actions to address significant corrosion threats found following SCCDA?</w:t>
      </w:r>
      <w:r w:rsidR="00885780">
        <w:rPr>
          <w:rStyle w:val="text1"/>
          <w:rFonts w:ascii="Verdana" w:eastAsia="Times New Roman" w:hAnsi="Verdana"/>
          <w:i w:val="0"/>
        </w:rPr>
        <w:t xml:space="preserve"> (Procedures)</w:t>
      </w:r>
    </w:p>
    <w:p w:rsidR="00093717" w:rsidRPr="00972F43" w:rsidRDefault="00956634" w:rsidP="003A20D1">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956634" w:rsidRPr="00972F43" w:rsidRDefault="00956634"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56634" w:rsidRPr="00972F43" w:rsidTr="001C50F1">
        <w:trPr>
          <w:trHeight w:val="385"/>
        </w:trPr>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56634" w:rsidRPr="00972F43" w:rsidTr="001C50F1">
        <w:trPr>
          <w:trHeight w:val="385"/>
        </w:trPr>
        <w:sdt>
          <w:sdtPr>
            <w:rPr>
              <w:rFonts w:ascii="Verdana" w:eastAsia="Times New Roman" w:hAnsi="Verdana" w:cs="Times New Roman"/>
              <w:sz w:val="36"/>
              <w:szCs w:val="36"/>
            </w:rPr>
            <w:id w:val="-691149110"/>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0687359"/>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5666085"/>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0525596"/>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56634" w:rsidRPr="00972F43" w:rsidTr="001C50F1">
        <w:trPr>
          <w:trHeight w:val="193"/>
        </w:trPr>
        <w:tc>
          <w:tcPr>
            <w:tcW w:w="9350" w:type="dxa"/>
            <w:gridSpan w:val="4"/>
            <w:tcBorders>
              <w:bottom w:val="nil"/>
            </w:tcBorders>
          </w:tcPr>
          <w:p w:rsidR="00956634" w:rsidRPr="00972F43" w:rsidRDefault="00956634"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56634" w:rsidRPr="00972F43" w:rsidTr="001C50F1">
        <w:trPr>
          <w:trHeight w:val="720"/>
        </w:trPr>
        <w:tc>
          <w:tcPr>
            <w:tcW w:w="9350" w:type="dxa"/>
            <w:gridSpan w:val="4"/>
            <w:tcBorders>
              <w:top w:val="nil"/>
            </w:tcBorders>
          </w:tcPr>
          <w:p w:rsidR="00956634" w:rsidRPr="00972F43" w:rsidRDefault="00956634" w:rsidP="001C50F1">
            <w:pPr>
              <w:rPr>
                <w:rFonts w:ascii="Verdana" w:eastAsia="Times New Roman" w:hAnsi="Verdana" w:cs="Times New Roman"/>
                <w:sz w:val="16"/>
                <w:szCs w:val="16"/>
              </w:rPr>
            </w:pPr>
          </w:p>
        </w:tc>
      </w:tr>
    </w:tbl>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12. </w:t>
      </w:r>
      <w:r w:rsidRPr="00972F43">
        <w:rPr>
          <w:rStyle w:val="Title1"/>
          <w:rFonts w:ascii="Verdana" w:eastAsia="Times New Roman" w:hAnsi="Verdana"/>
          <w:b/>
          <w:bCs/>
          <w:sz w:val="20"/>
          <w:szCs w:val="20"/>
        </w:rPr>
        <w:t>SCC</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required actions are being taken to address significant corrosion threats as required following SCCDA?</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956634" w:rsidRPr="00972F43" w:rsidRDefault="00956634" w:rsidP="0095663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5)</w:t>
      </w:r>
    </w:p>
    <w:p w:rsidR="00956634" w:rsidRPr="00972F43" w:rsidRDefault="00956634" w:rsidP="00956634">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56634" w:rsidRPr="00972F43" w:rsidTr="001C50F1">
        <w:trPr>
          <w:trHeight w:val="385"/>
        </w:trPr>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56634" w:rsidRPr="00972F43" w:rsidTr="001C50F1">
        <w:trPr>
          <w:trHeight w:val="385"/>
        </w:trPr>
        <w:sdt>
          <w:sdtPr>
            <w:rPr>
              <w:rFonts w:ascii="Verdana" w:eastAsia="Times New Roman" w:hAnsi="Verdana" w:cs="Times New Roman"/>
              <w:sz w:val="36"/>
              <w:szCs w:val="36"/>
            </w:rPr>
            <w:id w:val="-1958326179"/>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35013250"/>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6097818"/>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7197816"/>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56634" w:rsidRPr="00972F43" w:rsidTr="001C50F1">
        <w:trPr>
          <w:trHeight w:val="193"/>
        </w:trPr>
        <w:tc>
          <w:tcPr>
            <w:tcW w:w="9350" w:type="dxa"/>
            <w:gridSpan w:val="4"/>
            <w:tcBorders>
              <w:bottom w:val="nil"/>
            </w:tcBorders>
          </w:tcPr>
          <w:p w:rsidR="00956634" w:rsidRPr="00972F43" w:rsidRDefault="00956634"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56634" w:rsidRPr="00972F43" w:rsidTr="001C50F1">
        <w:trPr>
          <w:trHeight w:val="720"/>
        </w:trPr>
        <w:tc>
          <w:tcPr>
            <w:tcW w:w="9350" w:type="dxa"/>
            <w:gridSpan w:val="4"/>
            <w:tcBorders>
              <w:top w:val="nil"/>
            </w:tcBorders>
          </w:tcPr>
          <w:p w:rsidR="00956634" w:rsidRPr="00972F43" w:rsidRDefault="00956634" w:rsidP="001C50F1">
            <w:pPr>
              <w:rPr>
                <w:rFonts w:ascii="Verdana" w:eastAsia="Times New Roman" w:hAnsi="Verdana" w:cs="Times New Roman"/>
                <w:sz w:val="16"/>
                <w:szCs w:val="16"/>
              </w:rPr>
            </w:pPr>
          </w:p>
        </w:tc>
      </w:tr>
    </w:tbl>
    <w:p w:rsidR="00956634" w:rsidRPr="00972F43" w:rsidRDefault="00956634" w:rsidP="003A20D1">
      <w:pPr>
        <w:pStyle w:val="questiontable1"/>
        <w:spacing w:before="0" w:after="0" w:afterAutospacing="0"/>
        <w:rPr>
          <w:rFonts w:ascii="Verdana" w:eastAsia="Times New Roman" w:hAnsi="Verdana"/>
          <w:sz w:val="16"/>
        </w:rPr>
      </w:pPr>
    </w:p>
    <w:p w:rsidR="00956634" w:rsidRPr="00972F43" w:rsidRDefault="00956634" w:rsidP="003A20D1">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keepNext/>
        <w:spacing w:before="100" w:beforeAutospacing="1" w:after="150" w:line="276" w:lineRule="auto"/>
        <w:outlineLvl w:val="2"/>
        <w:rPr>
          <w:rFonts w:ascii="Verdana" w:eastAsia="Times New Roman" w:hAnsi="Verdana" w:cs="Times New Roman"/>
          <w:b/>
          <w:bCs/>
          <w:sz w:val="28"/>
          <w:szCs w:val="28"/>
        </w:rPr>
      </w:pPr>
      <w:bookmarkStart w:id="10" w:name="_Toc92016816"/>
      <w:r w:rsidRPr="00972F43">
        <w:rPr>
          <w:rFonts w:ascii="Verdana" w:eastAsia="Times New Roman" w:hAnsi="Verdana" w:cs="Times New Roman"/>
          <w:b/>
          <w:bCs/>
          <w:sz w:val="28"/>
          <w:szCs w:val="28"/>
        </w:rPr>
        <w:t>Integrity Management - Baseline Assessments</w:t>
      </w:r>
      <w:bookmarkEnd w:id="10"/>
      <w:r w:rsidRPr="00972F43">
        <w:rPr>
          <w:rFonts w:ascii="Verdana" w:eastAsia="Times New Roman" w:hAnsi="Verdana" w:cs="Times New Roman"/>
          <w:b/>
          <w:bCs/>
          <w:sz w:val="28"/>
          <w:szCs w:val="28"/>
        </w:rPr>
        <w:t xml:space="preserve"> </w:t>
      </w:r>
    </w:p>
    <w:p w:rsidR="00956634" w:rsidRPr="00972F43" w:rsidRDefault="00956634" w:rsidP="00956634">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IM Assessments - Environmental &amp; Safety Risks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for conducting integrity assessments in a manner that minimizes environmental and safety risks?</w:t>
      </w:r>
      <w:r w:rsidR="00885780">
        <w:rPr>
          <w:rStyle w:val="text1"/>
          <w:rFonts w:ascii="Verdana" w:eastAsia="Times New Roman" w:hAnsi="Verdana"/>
          <w:i w:val="0"/>
        </w:rPr>
        <w:t xml:space="preserve"> (Procedures)</w:t>
      </w:r>
    </w:p>
    <w:p w:rsidR="00956634" w:rsidRPr="00972F43" w:rsidRDefault="00956634" w:rsidP="0095663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192.911(o), 192.919(e)</w:t>
      </w:r>
    </w:p>
    <w:p w:rsidR="00956634" w:rsidRPr="00972F43" w:rsidRDefault="00956634"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56634" w:rsidRPr="00972F43" w:rsidTr="001C50F1">
        <w:trPr>
          <w:trHeight w:val="385"/>
        </w:trPr>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56634" w:rsidRPr="00972F43" w:rsidTr="001C50F1">
        <w:trPr>
          <w:trHeight w:val="385"/>
        </w:trPr>
        <w:sdt>
          <w:sdtPr>
            <w:rPr>
              <w:rFonts w:ascii="Verdana" w:eastAsia="Times New Roman" w:hAnsi="Verdana" w:cs="Times New Roman"/>
              <w:sz w:val="36"/>
              <w:szCs w:val="36"/>
            </w:rPr>
            <w:id w:val="-1337758770"/>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8349129"/>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9947949"/>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6200485"/>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56634" w:rsidRPr="00972F43" w:rsidTr="001C50F1">
        <w:trPr>
          <w:trHeight w:val="193"/>
        </w:trPr>
        <w:tc>
          <w:tcPr>
            <w:tcW w:w="9350" w:type="dxa"/>
            <w:gridSpan w:val="4"/>
            <w:tcBorders>
              <w:bottom w:val="nil"/>
            </w:tcBorders>
          </w:tcPr>
          <w:p w:rsidR="00956634" w:rsidRPr="00972F43" w:rsidRDefault="00956634"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56634" w:rsidRPr="00972F43" w:rsidTr="001C50F1">
        <w:trPr>
          <w:trHeight w:val="720"/>
        </w:trPr>
        <w:tc>
          <w:tcPr>
            <w:tcW w:w="9350" w:type="dxa"/>
            <w:gridSpan w:val="4"/>
            <w:tcBorders>
              <w:top w:val="nil"/>
            </w:tcBorders>
          </w:tcPr>
          <w:p w:rsidR="00956634" w:rsidRPr="00972F43" w:rsidRDefault="00956634" w:rsidP="001C50F1">
            <w:pPr>
              <w:rPr>
                <w:rFonts w:ascii="Verdana" w:eastAsia="Times New Roman" w:hAnsi="Verdana" w:cs="Times New Roman"/>
                <w:sz w:val="16"/>
                <w:szCs w:val="16"/>
              </w:rPr>
            </w:pPr>
          </w:p>
        </w:tc>
      </w:tr>
    </w:tbl>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IM Assessments - Environmental &amp; Safety Risks</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integrity assessments have been conducted in a manner that minimizes environmental and safety risks? </w:t>
      </w:r>
      <w:r w:rsidR="00885780">
        <w:rPr>
          <w:rStyle w:val="text1"/>
          <w:rFonts w:ascii="Verdana" w:eastAsia="Times New Roman" w:hAnsi="Verdana"/>
          <w:i w:val="0"/>
        </w:rPr>
        <w:t>(Records)</w:t>
      </w:r>
    </w:p>
    <w:p w:rsidR="00956634" w:rsidRPr="00972F43" w:rsidRDefault="00956634" w:rsidP="0095663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192.911(o), 192.919(e)</w:t>
      </w:r>
    </w:p>
    <w:p w:rsidR="00956634" w:rsidRPr="00972F43" w:rsidRDefault="00956634"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56634" w:rsidRPr="00972F43" w:rsidTr="001C50F1">
        <w:trPr>
          <w:trHeight w:val="385"/>
        </w:trPr>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56634" w:rsidRPr="00972F43" w:rsidRDefault="00956634"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56634" w:rsidRPr="00972F43" w:rsidTr="001C50F1">
        <w:trPr>
          <w:trHeight w:val="385"/>
        </w:trPr>
        <w:sdt>
          <w:sdtPr>
            <w:rPr>
              <w:rFonts w:ascii="Verdana" w:eastAsia="Times New Roman" w:hAnsi="Verdana" w:cs="Times New Roman"/>
              <w:sz w:val="36"/>
              <w:szCs w:val="36"/>
            </w:rPr>
            <w:id w:val="-2142797952"/>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79263635"/>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4371878"/>
            <w14:checkbox>
              <w14:checked w14:val="0"/>
              <w14:checkedState w14:val="00FE" w14:font="Wingdings"/>
              <w14:uncheckedState w14:val="006F" w14:font="Wingdings"/>
            </w14:checkbox>
          </w:sdtPr>
          <w:sdtContent>
            <w:tc>
              <w:tcPr>
                <w:tcW w:w="2337"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1302400"/>
            <w14:checkbox>
              <w14:checked w14:val="0"/>
              <w14:checkedState w14:val="00FE" w14:font="Wingdings"/>
              <w14:uncheckedState w14:val="006F" w14:font="Wingdings"/>
            </w14:checkbox>
          </w:sdtPr>
          <w:sdtContent>
            <w:tc>
              <w:tcPr>
                <w:tcW w:w="2338" w:type="dxa"/>
                <w:tcBorders>
                  <w:top w:val="nil"/>
                </w:tcBorders>
                <w:vAlign w:val="center"/>
              </w:tcPr>
              <w:p w:rsidR="00956634" w:rsidRPr="00972F43" w:rsidRDefault="00956634"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56634" w:rsidRPr="00972F43" w:rsidTr="001C50F1">
        <w:trPr>
          <w:trHeight w:val="193"/>
        </w:trPr>
        <w:tc>
          <w:tcPr>
            <w:tcW w:w="9350" w:type="dxa"/>
            <w:gridSpan w:val="4"/>
            <w:tcBorders>
              <w:bottom w:val="nil"/>
            </w:tcBorders>
          </w:tcPr>
          <w:p w:rsidR="00956634" w:rsidRPr="00972F43" w:rsidRDefault="00956634"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56634" w:rsidRPr="00972F43" w:rsidTr="001C50F1">
        <w:trPr>
          <w:trHeight w:val="720"/>
        </w:trPr>
        <w:tc>
          <w:tcPr>
            <w:tcW w:w="9350" w:type="dxa"/>
            <w:gridSpan w:val="4"/>
            <w:tcBorders>
              <w:top w:val="nil"/>
            </w:tcBorders>
          </w:tcPr>
          <w:p w:rsidR="00956634" w:rsidRPr="00972F43" w:rsidRDefault="00956634" w:rsidP="001C50F1">
            <w:pPr>
              <w:rPr>
                <w:rFonts w:ascii="Verdana" w:eastAsia="Times New Roman" w:hAnsi="Verdana" w:cs="Times New Roman"/>
                <w:sz w:val="16"/>
                <w:szCs w:val="16"/>
              </w:rPr>
            </w:pPr>
          </w:p>
        </w:tc>
      </w:tr>
    </w:tbl>
    <w:p w:rsidR="00956634" w:rsidRPr="00972F43" w:rsidRDefault="00956634" w:rsidP="00956634">
      <w:pPr>
        <w:pStyle w:val="questiontable1"/>
        <w:spacing w:before="0" w:after="0" w:afterAutospacing="0"/>
        <w:rPr>
          <w:rFonts w:ascii="Verdana" w:eastAsia="Times New Roman" w:hAnsi="Verdana"/>
          <w:sz w:val="16"/>
        </w:rPr>
      </w:pPr>
    </w:p>
    <w:p w:rsidR="00956634" w:rsidRPr="00972F43" w:rsidRDefault="00956634" w:rsidP="00956634">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IM Assessments - Methods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for specifying an assessment method(s) that is best suited for identifying anomalies associated with specific threats identified for the covered segment?</w:t>
      </w:r>
      <w:r w:rsidR="00885780">
        <w:rPr>
          <w:rStyle w:val="text1"/>
          <w:rFonts w:ascii="Verdana" w:eastAsia="Times New Roman" w:hAnsi="Verdana"/>
          <w:i w:val="0"/>
        </w:rPr>
        <w:t xml:space="preserve"> (Procedures)</w:t>
      </w:r>
    </w:p>
    <w:p w:rsidR="00DB3352" w:rsidRPr="00972F43" w:rsidRDefault="00DB3352" w:rsidP="00DB3352">
      <w:pPr>
        <w:pStyle w:val="questiontable1"/>
        <w:spacing w:before="0" w:after="0" w:afterAutospacing="0"/>
        <w:rPr>
          <w:rFonts w:ascii="Verdana" w:eastAsia="Times New Roman" w:hAnsi="Verdana"/>
          <w:b/>
          <w:bCs/>
          <w:sz w:val="20"/>
          <w:szCs w:val="20"/>
        </w:rPr>
      </w:pPr>
      <w:r w:rsidRPr="00972F43">
        <w:rPr>
          <w:rStyle w:val="citations1"/>
          <w:rFonts w:ascii="Verdana" w:eastAsia="Times New Roman" w:hAnsi="Verdana"/>
          <w:b/>
        </w:rPr>
        <w:t xml:space="preserve">192.919(b), 192.921(a), 192.921(c), 192.921(h) </w:t>
      </w:r>
    </w:p>
    <w:p w:rsidR="00956634" w:rsidRPr="00972F43" w:rsidRDefault="00956634"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235271785"/>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4835893"/>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3818244"/>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1108596"/>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3A20D1">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IM Assessments - Methods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assessment method(s) specified is best suited for identifying anomalies associated with specific threats identified for the covered segment?</w:t>
      </w:r>
      <w:r w:rsidR="00885780">
        <w:rPr>
          <w:rStyle w:val="text1"/>
          <w:rFonts w:ascii="Verdana" w:eastAsia="Times New Roman" w:hAnsi="Verdana"/>
          <w:i w:val="0"/>
        </w:rPr>
        <w:t xml:space="preserve"> </w:t>
      </w:r>
      <w:r w:rsidR="00885780">
        <w:rPr>
          <w:rStyle w:val="text1"/>
          <w:rFonts w:ascii="Verdana" w:eastAsia="Times New Roman" w:hAnsi="Verdana"/>
          <w:i w:val="0"/>
        </w:rPr>
        <w:t>(Records)</w:t>
      </w:r>
    </w:p>
    <w:p w:rsidR="00DB3352" w:rsidRPr="00972F43" w:rsidRDefault="00DB3352" w:rsidP="00DB335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192.947(c), 192.919(b), 192.921(a), 192.921(c), 192.921(h) </w:t>
      </w:r>
    </w:p>
    <w:p w:rsidR="00DB3352" w:rsidRPr="00972F43" w:rsidRDefault="00DB3352"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397585594"/>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38597715"/>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2640785"/>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8968086"/>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IM Baseline Assessments - New HCAs/Newly Installed Pipe</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Does</w:t>
      </w:r>
      <w:proofErr w:type="gramEnd"/>
      <w:r w:rsidRPr="00972F43">
        <w:rPr>
          <w:rStyle w:val="text1"/>
          <w:rFonts w:ascii="Verdana" w:eastAsia="Times New Roman" w:hAnsi="Verdana"/>
          <w:i w:val="0"/>
        </w:rPr>
        <w:t xml:space="preserve"> the process include requirements for updating the assessment plan for newly identified areas and newly installed pipe?</w:t>
      </w:r>
      <w:r w:rsidR="00885780">
        <w:rPr>
          <w:rStyle w:val="text1"/>
          <w:rFonts w:ascii="Verdana" w:eastAsia="Times New Roman" w:hAnsi="Verdana"/>
          <w:i w:val="0"/>
        </w:rPr>
        <w:t xml:space="preserve"> (Procedures)</w:t>
      </w:r>
    </w:p>
    <w:p w:rsidR="00DB3352" w:rsidRPr="00972F43" w:rsidRDefault="00DB3352" w:rsidP="00DB335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192.911(p), 192.905(c), 192.921(f), 192.921(g) </w:t>
      </w:r>
    </w:p>
    <w:p w:rsidR="00DB3352" w:rsidRPr="00972F43" w:rsidRDefault="00DB3352" w:rsidP="00DB3352">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469775553"/>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6172798"/>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08673376"/>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0999271"/>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IM Baseline Assessments - New HCAs/Newly Installed Pipe</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assessment plan has been adequately updated for new HCAs and newly installed pipe?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DB3352" w:rsidRPr="00972F43" w:rsidRDefault="00DB3352" w:rsidP="003A20D1">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192.947(d), 192.905(c), 192.911(p), 192.921(f), 192.921(g), 192.620</w:t>
      </w:r>
    </w:p>
    <w:p w:rsidR="00DB3352" w:rsidRPr="00972F43" w:rsidRDefault="00DB3352"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539932376"/>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36626273"/>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9010103"/>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7784063"/>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IM Baseline Assessments - Prioritized Schedule</w:t>
      </w:r>
      <w:r w:rsidRPr="00972F43">
        <w:rPr>
          <w:rFonts w:ascii="Verdana" w:eastAsia="Times New Roman" w:hAnsi="Verdana"/>
          <w:b/>
          <w:bCs/>
          <w:sz w:val="20"/>
          <w:szCs w:val="20"/>
        </w:rPr>
        <w:br/>
      </w:r>
      <w:r w:rsidRPr="00972F43">
        <w:rPr>
          <w:rStyle w:val="text1"/>
          <w:rFonts w:ascii="Verdana" w:eastAsia="Times New Roman" w:hAnsi="Verdana"/>
          <w:i w:val="0"/>
        </w:rPr>
        <w:t>Did the BAP process require a schedule for completing the assessment activities for all covered segments and consideration of applicable risk factors in the prioritization of the schedule?</w:t>
      </w:r>
      <w:r w:rsidR="00BD093E">
        <w:rPr>
          <w:rStyle w:val="text1"/>
          <w:rFonts w:ascii="Verdana" w:eastAsia="Times New Roman" w:hAnsi="Verdana"/>
          <w:i w:val="0"/>
        </w:rPr>
        <w:t xml:space="preserve"> (Procedures)</w:t>
      </w:r>
    </w:p>
    <w:p w:rsidR="00DB3352" w:rsidRPr="00972F43" w:rsidRDefault="00DB3352" w:rsidP="00DB335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192.917(c), 192.919(c), 192.921(b)</w:t>
      </w:r>
    </w:p>
    <w:p w:rsidR="00DB3352" w:rsidRPr="00972F43" w:rsidRDefault="00DB3352"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61934448"/>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9890799"/>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41349337"/>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775706"/>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IM Baseline Assessments - Prioritized Schedule</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all BAP required assessmen</w:t>
      </w:r>
      <w:r w:rsidR="00FD1FF6" w:rsidRPr="00972F43">
        <w:rPr>
          <w:rStyle w:val="text1"/>
          <w:rFonts w:ascii="Verdana" w:eastAsia="Times New Roman" w:hAnsi="Verdana"/>
          <w:i w:val="0"/>
        </w:rPr>
        <w:t>ts were completed as scheduled?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DB3352" w:rsidRPr="00972F43" w:rsidRDefault="00FD1FF6" w:rsidP="00DB335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192.947(c), 192.921(d)</w:t>
      </w:r>
    </w:p>
    <w:p w:rsidR="00DB3352" w:rsidRPr="00972F43" w:rsidRDefault="00DB3352"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B3352" w:rsidRPr="00972F43" w:rsidTr="001C50F1">
        <w:trPr>
          <w:trHeight w:val="385"/>
        </w:trPr>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B3352" w:rsidRPr="00972F43" w:rsidRDefault="00DB3352"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B3352" w:rsidRPr="00972F43" w:rsidTr="001C50F1">
        <w:trPr>
          <w:trHeight w:val="385"/>
        </w:trPr>
        <w:sdt>
          <w:sdtPr>
            <w:rPr>
              <w:rFonts w:ascii="Verdana" w:eastAsia="Times New Roman" w:hAnsi="Verdana" w:cs="Times New Roman"/>
              <w:sz w:val="36"/>
              <w:szCs w:val="36"/>
            </w:rPr>
            <w:id w:val="-1785730462"/>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3644686"/>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81456876"/>
            <w14:checkbox>
              <w14:checked w14:val="0"/>
              <w14:checkedState w14:val="00FE" w14:font="Wingdings"/>
              <w14:uncheckedState w14:val="006F" w14:font="Wingdings"/>
            </w14:checkbox>
          </w:sdtPr>
          <w:sdtContent>
            <w:tc>
              <w:tcPr>
                <w:tcW w:w="2337"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1028354"/>
            <w14:checkbox>
              <w14:checked w14:val="0"/>
              <w14:checkedState w14:val="00FE" w14:font="Wingdings"/>
              <w14:uncheckedState w14:val="006F" w14:font="Wingdings"/>
            </w14:checkbox>
          </w:sdtPr>
          <w:sdtContent>
            <w:tc>
              <w:tcPr>
                <w:tcW w:w="2338" w:type="dxa"/>
                <w:tcBorders>
                  <w:top w:val="nil"/>
                </w:tcBorders>
                <w:vAlign w:val="center"/>
              </w:tcPr>
              <w:p w:rsidR="00DB3352" w:rsidRPr="00972F43" w:rsidRDefault="00DB3352"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B3352" w:rsidRPr="00972F43" w:rsidTr="001C50F1">
        <w:trPr>
          <w:trHeight w:val="193"/>
        </w:trPr>
        <w:tc>
          <w:tcPr>
            <w:tcW w:w="9350" w:type="dxa"/>
            <w:gridSpan w:val="4"/>
            <w:tcBorders>
              <w:bottom w:val="nil"/>
            </w:tcBorders>
          </w:tcPr>
          <w:p w:rsidR="00DB3352" w:rsidRPr="00972F43" w:rsidRDefault="00DB3352"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B3352" w:rsidRPr="00972F43" w:rsidTr="001C50F1">
        <w:trPr>
          <w:trHeight w:val="720"/>
        </w:trPr>
        <w:tc>
          <w:tcPr>
            <w:tcW w:w="9350" w:type="dxa"/>
            <w:gridSpan w:val="4"/>
            <w:tcBorders>
              <w:top w:val="nil"/>
            </w:tcBorders>
          </w:tcPr>
          <w:p w:rsidR="00DB3352" w:rsidRPr="00972F43" w:rsidRDefault="00DB3352" w:rsidP="001C50F1">
            <w:pPr>
              <w:rPr>
                <w:rFonts w:ascii="Verdana" w:eastAsia="Times New Roman" w:hAnsi="Verdana" w:cs="Times New Roman"/>
                <w:sz w:val="16"/>
                <w:szCs w:val="16"/>
              </w:rPr>
            </w:pPr>
          </w:p>
        </w:tc>
      </w:tr>
    </w:tbl>
    <w:p w:rsidR="00DB3352" w:rsidRPr="00972F43" w:rsidRDefault="00DB3352" w:rsidP="00DB3352">
      <w:pPr>
        <w:pStyle w:val="questiontable1"/>
        <w:spacing w:before="0" w:after="0" w:afterAutospacing="0"/>
        <w:rPr>
          <w:rFonts w:ascii="Verdana" w:eastAsia="Times New Roman" w:hAnsi="Verdana"/>
          <w:sz w:val="16"/>
        </w:rPr>
      </w:pPr>
    </w:p>
    <w:p w:rsidR="00DB3352" w:rsidRPr="00972F43" w:rsidRDefault="00DB3352" w:rsidP="00DB3352">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IM Assessments - Environmental &amp; Safety Risks</w:t>
      </w:r>
      <w:r w:rsidRPr="00972F43">
        <w:rPr>
          <w:rFonts w:ascii="Verdana" w:eastAsia="Times New Roman" w:hAnsi="Verdana"/>
          <w:b/>
          <w:bCs/>
          <w:sz w:val="20"/>
          <w:szCs w:val="20"/>
        </w:rPr>
        <w:br/>
      </w:r>
      <w:r w:rsidRPr="00972F43">
        <w:rPr>
          <w:rStyle w:val="text1"/>
          <w:rFonts w:ascii="Verdana" w:eastAsia="Times New Roman" w:hAnsi="Verdana"/>
          <w:i w:val="0"/>
        </w:rPr>
        <w:t>From field observations, are integrity assessments conducted in a manner that minimizes environmental and safety risks?</w:t>
      </w:r>
      <w:r w:rsidR="00BD093E">
        <w:rPr>
          <w:rStyle w:val="text1"/>
          <w:rFonts w:ascii="Verdana" w:eastAsia="Times New Roman" w:hAnsi="Verdana"/>
          <w:i w:val="0"/>
        </w:rPr>
        <w:t xml:space="preserve"> (Observation)</w:t>
      </w:r>
    </w:p>
    <w:p w:rsidR="00FD1FF6" w:rsidRPr="00972F43" w:rsidRDefault="00FD1FF6" w:rsidP="00FD1FF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192.911(o) (192.919(e)) </w:t>
      </w:r>
    </w:p>
    <w:p w:rsidR="00DB3352" w:rsidRPr="00972F43" w:rsidRDefault="00DB3352"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D1FF6" w:rsidRPr="00972F43" w:rsidTr="001C50F1">
        <w:trPr>
          <w:trHeight w:val="385"/>
        </w:trPr>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D1FF6" w:rsidRPr="00972F43" w:rsidTr="001C50F1">
        <w:trPr>
          <w:trHeight w:val="385"/>
        </w:trPr>
        <w:sdt>
          <w:sdtPr>
            <w:rPr>
              <w:rFonts w:ascii="Verdana" w:eastAsia="Times New Roman" w:hAnsi="Verdana" w:cs="Times New Roman"/>
              <w:sz w:val="36"/>
              <w:szCs w:val="36"/>
            </w:rPr>
            <w:id w:val="-1733689317"/>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09752266"/>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34495476"/>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0629628"/>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D1FF6" w:rsidRPr="00972F43" w:rsidTr="001C50F1">
        <w:trPr>
          <w:trHeight w:val="193"/>
        </w:trPr>
        <w:tc>
          <w:tcPr>
            <w:tcW w:w="9350" w:type="dxa"/>
            <w:gridSpan w:val="4"/>
            <w:tcBorders>
              <w:bottom w:val="nil"/>
            </w:tcBorders>
          </w:tcPr>
          <w:p w:rsidR="00FD1FF6" w:rsidRPr="00972F43" w:rsidRDefault="00FD1FF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D1FF6" w:rsidRPr="00972F43" w:rsidTr="001C50F1">
        <w:trPr>
          <w:trHeight w:val="720"/>
        </w:trPr>
        <w:tc>
          <w:tcPr>
            <w:tcW w:w="9350" w:type="dxa"/>
            <w:gridSpan w:val="4"/>
            <w:tcBorders>
              <w:top w:val="nil"/>
            </w:tcBorders>
          </w:tcPr>
          <w:p w:rsidR="00FD1FF6" w:rsidRPr="00972F43" w:rsidRDefault="00FD1FF6" w:rsidP="001C50F1">
            <w:pPr>
              <w:rPr>
                <w:rFonts w:ascii="Verdana" w:eastAsia="Times New Roman" w:hAnsi="Verdana" w:cs="Times New Roman"/>
                <w:sz w:val="16"/>
                <w:szCs w:val="16"/>
              </w:rPr>
            </w:pPr>
          </w:p>
        </w:tc>
      </w:tr>
    </w:tbl>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FD1FF6" w:rsidRPr="00972F43" w:rsidRDefault="00FD1FF6" w:rsidP="00FD1FF6">
      <w:pPr>
        <w:keepNext/>
        <w:spacing w:before="100" w:beforeAutospacing="1" w:after="150" w:line="276" w:lineRule="auto"/>
        <w:outlineLvl w:val="2"/>
        <w:rPr>
          <w:rFonts w:ascii="Verdana" w:eastAsia="Times New Roman" w:hAnsi="Verdana" w:cs="Times New Roman"/>
          <w:b/>
          <w:bCs/>
          <w:sz w:val="28"/>
          <w:szCs w:val="28"/>
        </w:rPr>
      </w:pPr>
      <w:bookmarkStart w:id="11" w:name="_Toc92016817"/>
      <w:r w:rsidRPr="00972F43">
        <w:rPr>
          <w:rFonts w:ascii="Verdana" w:eastAsia="Times New Roman" w:hAnsi="Verdana" w:cs="Times New Roman"/>
          <w:b/>
          <w:bCs/>
          <w:sz w:val="28"/>
          <w:szCs w:val="28"/>
        </w:rPr>
        <w:lastRenderedPageBreak/>
        <w:t>Integrity Management - Continual Evaluation and Assessment</w:t>
      </w:r>
      <w:bookmarkEnd w:id="11"/>
      <w:r w:rsidRPr="00972F43">
        <w:rPr>
          <w:rFonts w:ascii="Verdana" w:eastAsia="Times New Roman" w:hAnsi="Verdana" w:cs="Times New Roman"/>
          <w:b/>
          <w:bCs/>
          <w:sz w:val="28"/>
          <w:szCs w:val="28"/>
        </w:rPr>
        <w:t xml:space="preserve"> </w:t>
      </w:r>
    </w:p>
    <w:p w:rsidR="00FD1FF6" w:rsidRPr="00972F43" w:rsidRDefault="00FD1FF6" w:rsidP="00FD1FF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Low Stress Reassessments</w:t>
      </w:r>
      <w:r w:rsidRPr="00972F43">
        <w:rPr>
          <w:rFonts w:ascii="Verdana" w:eastAsia="Times New Roman" w:hAnsi="Verdana"/>
          <w:b/>
          <w:bCs/>
          <w:sz w:val="20"/>
          <w:szCs w:val="20"/>
        </w:rPr>
        <w:br/>
      </w:r>
      <w:r w:rsidRPr="00BD093E">
        <w:rPr>
          <w:rStyle w:val="text1"/>
          <w:rFonts w:ascii="Verdana" w:eastAsia="Times New Roman" w:hAnsi="Verdana"/>
          <w:i w:val="0"/>
        </w:rPr>
        <w:t>Does the process include requirements for the "low stress reassessment" method to address threats of external and/or internal corrosion for pipelines operating below 30% SMYS?</w:t>
      </w:r>
      <w:r w:rsidR="00BD093E">
        <w:rPr>
          <w:rStyle w:val="text1"/>
          <w:rFonts w:ascii="Verdana" w:eastAsia="Times New Roman" w:hAnsi="Verdana"/>
          <w:i w:val="0"/>
        </w:rPr>
        <w:t xml:space="preserve"> (Procedures)</w:t>
      </w:r>
    </w:p>
    <w:p w:rsidR="00FD1FF6" w:rsidRPr="00972F43" w:rsidRDefault="00FD1FF6" w:rsidP="00FD1FF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192.941(a), 192.941(b), 192.941(c)</w:t>
      </w:r>
    </w:p>
    <w:p w:rsidR="00FD1FF6" w:rsidRPr="00972F43" w:rsidRDefault="00FD1FF6"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D1FF6" w:rsidRPr="00972F43" w:rsidTr="001C50F1">
        <w:trPr>
          <w:trHeight w:val="385"/>
        </w:trPr>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D1FF6" w:rsidRPr="00972F43" w:rsidTr="001C50F1">
        <w:trPr>
          <w:trHeight w:val="385"/>
        </w:trPr>
        <w:sdt>
          <w:sdtPr>
            <w:rPr>
              <w:rFonts w:ascii="Verdana" w:eastAsia="Times New Roman" w:hAnsi="Verdana" w:cs="Times New Roman"/>
              <w:sz w:val="36"/>
              <w:szCs w:val="36"/>
            </w:rPr>
            <w:id w:val="1236585968"/>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8339591"/>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6566540"/>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7740094"/>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D1FF6" w:rsidRPr="00972F43" w:rsidTr="001C50F1">
        <w:trPr>
          <w:trHeight w:val="193"/>
        </w:trPr>
        <w:tc>
          <w:tcPr>
            <w:tcW w:w="9350" w:type="dxa"/>
            <w:gridSpan w:val="4"/>
            <w:tcBorders>
              <w:bottom w:val="nil"/>
            </w:tcBorders>
          </w:tcPr>
          <w:p w:rsidR="00FD1FF6" w:rsidRPr="00972F43" w:rsidRDefault="00FD1FF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D1FF6" w:rsidRPr="00972F43" w:rsidTr="001C50F1">
        <w:trPr>
          <w:trHeight w:val="720"/>
        </w:trPr>
        <w:tc>
          <w:tcPr>
            <w:tcW w:w="9350" w:type="dxa"/>
            <w:gridSpan w:val="4"/>
            <w:tcBorders>
              <w:top w:val="nil"/>
            </w:tcBorders>
          </w:tcPr>
          <w:p w:rsidR="00FD1FF6" w:rsidRPr="00972F43" w:rsidRDefault="00FD1FF6" w:rsidP="001C50F1">
            <w:pPr>
              <w:rPr>
                <w:rFonts w:ascii="Verdana" w:eastAsia="Times New Roman" w:hAnsi="Verdana" w:cs="Times New Roman"/>
                <w:sz w:val="16"/>
                <w:szCs w:val="16"/>
              </w:rPr>
            </w:pPr>
          </w:p>
        </w:tc>
      </w:tr>
    </w:tbl>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Reassessment Intervals</w:t>
      </w:r>
      <w:r w:rsidRPr="00972F43">
        <w:rPr>
          <w:rFonts w:ascii="Verdana" w:eastAsia="Times New Roman" w:hAnsi="Verdana"/>
          <w:b/>
          <w:bCs/>
          <w:sz w:val="20"/>
          <w:szCs w:val="20"/>
        </w:rPr>
        <w:br/>
      </w:r>
      <w:r w:rsidRPr="00972F43">
        <w:rPr>
          <w:rStyle w:val="text1"/>
          <w:rFonts w:ascii="Verdana" w:eastAsia="Times New Roman" w:hAnsi="Verdana"/>
          <w:i w:val="0"/>
        </w:rPr>
        <w:t>Is the process for establishing the reassessment intervals consistent with 192.939 and ASME B31.8S-2004?</w:t>
      </w:r>
      <w:r w:rsidR="00BD093E">
        <w:rPr>
          <w:rStyle w:val="text1"/>
          <w:rFonts w:ascii="Verdana" w:eastAsia="Times New Roman" w:hAnsi="Verdana"/>
          <w:i w:val="0"/>
        </w:rPr>
        <w:t xml:space="preserve"> (Procedures)</w:t>
      </w:r>
    </w:p>
    <w:p w:rsidR="00FD1FF6" w:rsidRPr="00972F43" w:rsidRDefault="00FD1FF6" w:rsidP="00FD1FF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192.937(a) 192.939(a), 192.939(b), 192.913(c)</w:t>
      </w:r>
    </w:p>
    <w:p w:rsidR="00FD1FF6" w:rsidRPr="00972F43" w:rsidRDefault="00FD1FF6"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D1FF6" w:rsidRPr="00972F43" w:rsidTr="001C50F1">
        <w:trPr>
          <w:trHeight w:val="385"/>
        </w:trPr>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D1FF6" w:rsidRPr="00972F43" w:rsidTr="001C50F1">
        <w:trPr>
          <w:trHeight w:val="385"/>
        </w:trPr>
        <w:sdt>
          <w:sdtPr>
            <w:rPr>
              <w:rFonts w:ascii="Verdana" w:eastAsia="Times New Roman" w:hAnsi="Verdana" w:cs="Times New Roman"/>
              <w:sz w:val="36"/>
              <w:szCs w:val="36"/>
            </w:rPr>
            <w:id w:val="-1676416957"/>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8827454"/>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6166469"/>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40777591"/>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D1FF6" w:rsidRPr="00972F43" w:rsidTr="001C50F1">
        <w:trPr>
          <w:trHeight w:val="193"/>
        </w:trPr>
        <w:tc>
          <w:tcPr>
            <w:tcW w:w="9350" w:type="dxa"/>
            <w:gridSpan w:val="4"/>
            <w:tcBorders>
              <w:bottom w:val="nil"/>
            </w:tcBorders>
          </w:tcPr>
          <w:p w:rsidR="00FD1FF6" w:rsidRPr="00972F43" w:rsidRDefault="00FD1FF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D1FF6" w:rsidRPr="00972F43" w:rsidTr="001C50F1">
        <w:trPr>
          <w:trHeight w:val="720"/>
        </w:trPr>
        <w:tc>
          <w:tcPr>
            <w:tcW w:w="9350" w:type="dxa"/>
            <w:gridSpan w:val="4"/>
            <w:tcBorders>
              <w:top w:val="nil"/>
            </w:tcBorders>
          </w:tcPr>
          <w:p w:rsidR="00FD1FF6" w:rsidRPr="00972F43" w:rsidRDefault="00FD1FF6" w:rsidP="001C50F1">
            <w:pPr>
              <w:rPr>
                <w:rFonts w:ascii="Verdana" w:eastAsia="Times New Roman" w:hAnsi="Verdana" w:cs="Times New Roman"/>
                <w:sz w:val="16"/>
                <w:szCs w:val="16"/>
              </w:rPr>
            </w:pPr>
          </w:p>
        </w:tc>
      </w:tr>
    </w:tbl>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pPr>
        <w:rPr>
          <w:rFonts w:ascii="Verdana" w:eastAsia="Times New Roman" w:hAnsi="Verdana" w:cs="Times New Roman"/>
          <w:b/>
          <w:bCs/>
          <w:sz w:val="20"/>
          <w:szCs w:val="20"/>
        </w:rPr>
      </w:pPr>
    </w:p>
    <w:p w:rsidR="00FD1FF6" w:rsidRPr="00972F43" w:rsidRDefault="00FD1FF6" w:rsidP="00FD1FF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Low Stress Reassessments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implementation of "low stress reassessment" method to address threats of external and/or internal corrosion is adequate and being performed as required?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FD1FF6" w:rsidRPr="00972F43" w:rsidRDefault="00FD1FF6" w:rsidP="00FD1FF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192.941(a), 192.941(b), 192.941(c) </w:t>
      </w:r>
    </w:p>
    <w:p w:rsidR="00FD1FF6" w:rsidRPr="00972F43" w:rsidRDefault="00FD1FF6"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D1FF6" w:rsidRPr="00972F43" w:rsidTr="001C50F1">
        <w:trPr>
          <w:trHeight w:val="385"/>
        </w:trPr>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D1FF6" w:rsidRPr="00972F43" w:rsidRDefault="00FD1FF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D1FF6" w:rsidRPr="00972F43" w:rsidTr="001C50F1">
        <w:trPr>
          <w:trHeight w:val="385"/>
        </w:trPr>
        <w:sdt>
          <w:sdtPr>
            <w:rPr>
              <w:rFonts w:ascii="Verdana" w:eastAsia="Times New Roman" w:hAnsi="Verdana" w:cs="Times New Roman"/>
              <w:sz w:val="36"/>
              <w:szCs w:val="36"/>
            </w:rPr>
            <w:id w:val="-509453061"/>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5531687"/>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224233"/>
            <w14:checkbox>
              <w14:checked w14:val="0"/>
              <w14:checkedState w14:val="00FE" w14:font="Wingdings"/>
              <w14:uncheckedState w14:val="006F" w14:font="Wingdings"/>
            </w14:checkbox>
          </w:sdtPr>
          <w:sdtContent>
            <w:tc>
              <w:tcPr>
                <w:tcW w:w="2337"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78571256"/>
            <w14:checkbox>
              <w14:checked w14:val="0"/>
              <w14:checkedState w14:val="00FE" w14:font="Wingdings"/>
              <w14:uncheckedState w14:val="006F" w14:font="Wingdings"/>
            </w14:checkbox>
          </w:sdtPr>
          <w:sdtContent>
            <w:tc>
              <w:tcPr>
                <w:tcW w:w="2338" w:type="dxa"/>
                <w:tcBorders>
                  <w:top w:val="nil"/>
                </w:tcBorders>
                <w:vAlign w:val="center"/>
              </w:tcPr>
              <w:p w:rsidR="00FD1FF6" w:rsidRPr="00972F43" w:rsidRDefault="00FD1FF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D1FF6" w:rsidRPr="00972F43" w:rsidTr="001C50F1">
        <w:trPr>
          <w:trHeight w:val="193"/>
        </w:trPr>
        <w:tc>
          <w:tcPr>
            <w:tcW w:w="9350" w:type="dxa"/>
            <w:gridSpan w:val="4"/>
            <w:tcBorders>
              <w:bottom w:val="nil"/>
            </w:tcBorders>
          </w:tcPr>
          <w:p w:rsidR="00FD1FF6" w:rsidRPr="00972F43" w:rsidRDefault="00FD1FF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D1FF6" w:rsidRPr="00972F43" w:rsidTr="001C50F1">
        <w:trPr>
          <w:trHeight w:val="720"/>
        </w:trPr>
        <w:tc>
          <w:tcPr>
            <w:tcW w:w="9350" w:type="dxa"/>
            <w:gridSpan w:val="4"/>
            <w:tcBorders>
              <w:top w:val="nil"/>
            </w:tcBorders>
          </w:tcPr>
          <w:p w:rsidR="00FD1FF6" w:rsidRPr="00972F43" w:rsidRDefault="00FD1FF6" w:rsidP="001C50F1">
            <w:pPr>
              <w:rPr>
                <w:rFonts w:ascii="Verdana" w:eastAsia="Times New Roman" w:hAnsi="Verdana" w:cs="Times New Roman"/>
                <w:sz w:val="16"/>
                <w:szCs w:val="16"/>
              </w:rPr>
            </w:pPr>
          </w:p>
        </w:tc>
      </w:tr>
    </w:tbl>
    <w:p w:rsidR="00FD1FF6" w:rsidRPr="00972F43" w:rsidRDefault="00FD1FF6" w:rsidP="00FD1FF6">
      <w:pPr>
        <w:pStyle w:val="questiontable1"/>
        <w:spacing w:before="0" w:after="0" w:afterAutospacing="0"/>
        <w:rPr>
          <w:rFonts w:ascii="Verdana" w:eastAsia="Times New Roman" w:hAnsi="Verdana"/>
          <w:sz w:val="16"/>
        </w:rPr>
      </w:pPr>
    </w:p>
    <w:p w:rsidR="00FD1FF6" w:rsidRPr="00972F43" w:rsidRDefault="00FD1FF6" w:rsidP="00FD1FF6">
      <w:pPr>
        <w:pStyle w:val="questiontable1"/>
        <w:spacing w:before="0" w:after="0" w:afterAutospacing="0"/>
        <w:rPr>
          <w:rFonts w:ascii="Verdana" w:eastAsia="Times New Roman" w:hAnsi="Verdana"/>
          <w:sz w:val="16"/>
        </w:rPr>
      </w:pPr>
    </w:p>
    <w:p w:rsidR="00552849" w:rsidRPr="00BD093E" w:rsidRDefault="00552849" w:rsidP="00552849">
      <w:pPr>
        <w:pStyle w:val="questiontable1"/>
        <w:spacing w:before="0" w:after="0" w:afterAutospacing="0"/>
        <w:rPr>
          <w:rStyle w:val="text1"/>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Periodic Evaluations</w:t>
      </w:r>
      <w:r w:rsidRPr="00972F43">
        <w:rPr>
          <w:rFonts w:ascii="Verdana" w:eastAsia="Times New Roman" w:hAnsi="Verdana"/>
          <w:b/>
          <w:bCs/>
          <w:sz w:val="20"/>
          <w:szCs w:val="20"/>
        </w:rPr>
        <w:br/>
      </w:r>
      <w:r w:rsidRPr="00BD093E">
        <w:rPr>
          <w:rStyle w:val="text1"/>
          <w:rFonts w:ascii="Verdana" w:eastAsia="Times New Roman" w:hAnsi="Verdana"/>
          <w:i w:val="0"/>
        </w:rPr>
        <w:t xml:space="preserve">Does the process include requirements for a periodic evaluation of pipeline integrity based on data integration and risk assessment to identify the threats specific to each covered segment and the risk represented by these threats? </w:t>
      </w:r>
      <w:r w:rsidR="00BD093E">
        <w:rPr>
          <w:rStyle w:val="text1"/>
          <w:rFonts w:ascii="Verdana" w:eastAsia="Times New Roman" w:hAnsi="Verdana"/>
          <w:i w:val="0"/>
        </w:rPr>
        <w:t>(Procedures)</w:t>
      </w:r>
    </w:p>
    <w:p w:rsidR="00552849" w:rsidRPr="00972F43" w:rsidRDefault="00552849" w:rsidP="00552849">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192.937(b), 192.917(a), 192.917(b), 192.917(c), 192.917(d), 192.917(e) </w:t>
      </w:r>
    </w:p>
    <w:p w:rsidR="00FD1FF6" w:rsidRPr="00972F43" w:rsidRDefault="00FD1FF6"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52849" w:rsidRPr="00972F43" w:rsidTr="001C50F1">
        <w:trPr>
          <w:trHeight w:val="385"/>
        </w:trPr>
        <w:tc>
          <w:tcPr>
            <w:tcW w:w="2337"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552849" w:rsidRPr="00972F43" w:rsidTr="001C50F1">
        <w:trPr>
          <w:trHeight w:val="385"/>
        </w:trPr>
        <w:sdt>
          <w:sdtPr>
            <w:rPr>
              <w:rFonts w:ascii="Verdana" w:eastAsia="Times New Roman" w:hAnsi="Verdana" w:cs="Times New Roman"/>
              <w:sz w:val="36"/>
              <w:szCs w:val="36"/>
            </w:rPr>
            <w:id w:val="590677845"/>
            <w14:checkbox>
              <w14:checked w14:val="0"/>
              <w14:checkedState w14:val="00FE" w14:font="Wingdings"/>
              <w14:uncheckedState w14:val="006F" w14:font="Wingdings"/>
            </w14:checkbox>
          </w:sdtPr>
          <w:sdtContent>
            <w:tc>
              <w:tcPr>
                <w:tcW w:w="2337"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00473462"/>
            <w14:checkbox>
              <w14:checked w14:val="0"/>
              <w14:checkedState w14:val="00FE" w14:font="Wingdings"/>
              <w14:uncheckedState w14:val="006F" w14:font="Wingdings"/>
            </w14:checkbox>
          </w:sdtPr>
          <w:sdtContent>
            <w:tc>
              <w:tcPr>
                <w:tcW w:w="2338"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7488545"/>
            <w14:checkbox>
              <w14:checked w14:val="0"/>
              <w14:checkedState w14:val="00FE" w14:font="Wingdings"/>
              <w14:uncheckedState w14:val="006F" w14:font="Wingdings"/>
            </w14:checkbox>
          </w:sdtPr>
          <w:sdtContent>
            <w:tc>
              <w:tcPr>
                <w:tcW w:w="2337"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4414443"/>
            <w14:checkbox>
              <w14:checked w14:val="0"/>
              <w14:checkedState w14:val="00FE" w14:font="Wingdings"/>
              <w14:uncheckedState w14:val="006F" w14:font="Wingdings"/>
            </w14:checkbox>
          </w:sdtPr>
          <w:sdtContent>
            <w:tc>
              <w:tcPr>
                <w:tcW w:w="2338"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552849" w:rsidRPr="00972F43" w:rsidTr="001C50F1">
        <w:trPr>
          <w:trHeight w:val="193"/>
        </w:trPr>
        <w:tc>
          <w:tcPr>
            <w:tcW w:w="9350" w:type="dxa"/>
            <w:gridSpan w:val="4"/>
            <w:tcBorders>
              <w:bottom w:val="nil"/>
            </w:tcBorders>
          </w:tcPr>
          <w:p w:rsidR="00552849" w:rsidRPr="00972F43" w:rsidRDefault="00552849"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552849" w:rsidRPr="00972F43" w:rsidTr="001C50F1">
        <w:trPr>
          <w:trHeight w:val="720"/>
        </w:trPr>
        <w:tc>
          <w:tcPr>
            <w:tcW w:w="9350" w:type="dxa"/>
            <w:gridSpan w:val="4"/>
            <w:tcBorders>
              <w:top w:val="nil"/>
            </w:tcBorders>
          </w:tcPr>
          <w:p w:rsidR="00552849" w:rsidRPr="00972F43" w:rsidRDefault="00552849" w:rsidP="001C50F1">
            <w:pPr>
              <w:rPr>
                <w:rFonts w:ascii="Verdana" w:eastAsia="Times New Roman" w:hAnsi="Verdana" w:cs="Times New Roman"/>
                <w:sz w:val="16"/>
                <w:szCs w:val="16"/>
              </w:rPr>
            </w:pPr>
          </w:p>
        </w:tc>
      </w:tr>
    </w:tbl>
    <w:p w:rsidR="00552849" w:rsidRPr="00972F43" w:rsidRDefault="00552849" w:rsidP="00552849">
      <w:pPr>
        <w:pStyle w:val="questiontable1"/>
        <w:spacing w:before="0" w:after="0" w:afterAutospacing="0"/>
        <w:rPr>
          <w:rFonts w:ascii="Verdana" w:eastAsia="Times New Roman" w:hAnsi="Verdana"/>
          <w:sz w:val="16"/>
        </w:rPr>
      </w:pPr>
    </w:p>
    <w:p w:rsidR="00552849" w:rsidRPr="00972F43" w:rsidRDefault="00552849" w:rsidP="00552849">
      <w:pPr>
        <w:pStyle w:val="questiontable1"/>
        <w:spacing w:before="0" w:after="0" w:afterAutospacing="0"/>
        <w:rPr>
          <w:rFonts w:ascii="Verdana" w:eastAsia="Times New Roman" w:hAnsi="Verdana"/>
          <w:sz w:val="16"/>
        </w:rPr>
      </w:pPr>
    </w:p>
    <w:p w:rsidR="00552849" w:rsidRPr="00972F43" w:rsidRDefault="00552849" w:rsidP="00552849">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Periodic Evaluations</w:t>
      </w:r>
      <w:r w:rsidRPr="00972F43">
        <w:rPr>
          <w:rFonts w:ascii="Verdana" w:eastAsia="Times New Roman" w:hAnsi="Verdana"/>
          <w:b/>
          <w:bCs/>
          <w:sz w:val="20"/>
          <w:szCs w:val="20"/>
        </w:rPr>
        <w:br/>
      </w:r>
      <w:r w:rsidRPr="00BD093E">
        <w:rPr>
          <w:rStyle w:val="text1"/>
          <w:rFonts w:ascii="Verdana" w:eastAsia="Times New Roman" w:hAnsi="Verdana"/>
          <w:i w:val="0"/>
        </w:rPr>
        <w:t>Do records demonstrate that periodic evaluations of pipeline integrity have been performed based on data integration and risk assessment to identify the threats specific to each covered segment and the risk represented by these threats?</w:t>
      </w:r>
      <w:r w:rsidR="00BD093E" w:rsidRPr="00BD093E">
        <w:rPr>
          <w:rStyle w:val="text1"/>
          <w:rFonts w:ascii="Verdana" w:eastAsia="Times New Roman" w:hAnsi="Verdana"/>
          <w:i w:val="0"/>
        </w:rPr>
        <w:t xml:space="preserve"> </w:t>
      </w:r>
      <w:r w:rsidR="00BD093E">
        <w:rPr>
          <w:rStyle w:val="text1"/>
          <w:rFonts w:ascii="Verdana" w:eastAsia="Times New Roman" w:hAnsi="Verdana"/>
          <w:i w:val="0"/>
        </w:rPr>
        <w:t>(Records)</w:t>
      </w:r>
    </w:p>
    <w:p w:rsidR="00552849" w:rsidRPr="00972F43" w:rsidRDefault="00552849" w:rsidP="00552849">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192.917(a), 192.917(b), 192.917(c), 192.917(d), 192.917(e), 192.937(b) </w:t>
      </w:r>
    </w:p>
    <w:p w:rsidR="00552849" w:rsidRPr="00972F43" w:rsidRDefault="00552849"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552849" w:rsidRPr="00972F43" w:rsidTr="001C50F1">
        <w:trPr>
          <w:trHeight w:val="385"/>
        </w:trPr>
        <w:tc>
          <w:tcPr>
            <w:tcW w:w="2337"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552849" w:rsidRPr="00972F43" w:rsidRDefault="0055284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552849" w:rsidRPr="00972F43" w:rsidTr="001C50F1">
        <w:trPr>
          <w:trHeight w:val="385"/>
        </w:trPr>
        <w:sdt>
          <w:sdtPr>
            <w:rPr>
              <w:rFonts w:ascii="Verdana" w:eastAsia="Times New Roman" w:hAnsi="Verdana" w:cs="Times New Roman"/>
              <w:sz w:val="36"/>
              <w:szCs w:val="36"/>
            </w:rPr>
            <w:id w:val="-1259983133"/>
            <w14:checkbox>
              <w14:checked w14:val="0"/>
              <w14:checkedState w14:val="00FE" w14:font="Wingdings"/>
              <w14:uncheckedState w14:val="006F" w14:font="Wingdings"/>
            </w14:checkbox>
          </w:sdtPr>
          <w:sdtContent>
            <w:tc>
              <w:tcPr>
                <w:tcW w:w="2337"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560631"/>
            <w14:checkbox>
              <w14:checked w14:val="0"/>
              <w14:checkedState w14:val="00FE" w14:font="Wingdings"/>
              <w14:uncheckedState w14:val="006F" w14:font="Wingdings"/>
            </w14:checkbox>
          </w:sdtPr>
          <w:sdtContent>
            <w:tc>
              <w:tcPr>
                <w:tcW w:w="2338"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8397496"/>
            <w14:checkbox>
              <w14:checked w14:val="0"/>
              <w14:checkedState w14:val="00FE" w14:font="Wingdings"/>
              <w14:uncheckedState w14:val="006F" w14:font="Wingdings"/>
            </w14:checkbox>
          </w:sdtPr>
          <w:sdtContent>
            <w:tc>
              <w:tcPr>
                <w:tcW w:w="2337"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2091271"/>
            <w14:checkbox>
              <w14:checked w14:val="0"/>
              <w14:checkedState w14:val="00FE" w14:font="Wingdings"/>
              <w14:uncheckedState w14:val="006F" w14:font="Wingdings"/>
            </w14:checkbox>
          </w:sdtPr>
          <w:sdtContent>
            <w:tc>
              <w:tcPr>
                <w:tcW w:w="2338" w:type="dxa"/>
                <w:tcBorders>
                  <w:top w:val="nil"/>
                </w:tcBorders>
                <w:vAlign w:val="center"/>
              </w:tcPr>
              <w:p w:rsidR="00552849" w:rsidRPr="00972F43" w:rsidRDefault="0055284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552849" w:rsidRPr="00972F43" w:rsidTr="001C50F1">
        <w:trPr>
          <w:trHeight w:val="193"/>
        </w:trPr>
        <w:tc>
          <w:tcPr>
            <w:tcW w:w="9350" w:type="dxa"/>
            <w:gridSpan w:val="4"/>
            <w:tcBorders>
              <w:bottom w:val="nil"/>
            </w:tcBorders>
          </w:tcPr>
          <w:p w:rsidR="00552849" w:rsidRPr="00972F43" w:rsidRDefault="00552849"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552849" w:rsidRPr="00972F43" w:rsidTr="001C50F1">
        <w:trPr>
          <w:trHeight w:val="720"/>
        </w:trPr>
        <w:tc>
          <w:tcPr>
            <w:tcW w:w="9350" w:type="dxa"/>
            <w:gridSpan w:val="4"/>
            <w:tcBorders>
              <w:top w:val="nil"/>
            </w:tcBorders>
          </w:tcPr>
          <w:p w:rsidR="00552849" w:rsidRPr="00972F43" w:rsidRDefault="00552849" w:rsidP="001C50F1">
            <w:pPr>
              <w:rPr>
                <w:rFonts w:ascii="Verdana" w:eastAsia="Times New Roman" w:hAnsi="Verdana" w:cs="Times New Roman"/>
                <w:sz w:val="16"/>
                <w:szCs w:val="16"/>
              </w:rPr>
            </w:pPr>
          </w:p>
        </w:tc>
      </w:tr>
    </w:tbl>
    <w:p w:rsidR="00552849" w:rsidRPr="00972F43" w:rsidRDefault="00552849" w:rsidP="00552849">
      <w:pPr>
        <w:pStyle w:val="questiontable1"/>
        <w:spacing w:before="0" w:after="0" w:afterAutospacing="0"/>
        <w:rPr>
          <w:rFonts w:ascii="Verdana" w:eastAsia="Times New Roman" w:hAnsi="Verdana"/>
          <w:sz w:val="16"/>
        </w:rPr>
      </w:pPr>
    </w:p>
    <w:p w:rsidR="00552849" w:rsidRPr="00972F43" w:rsidRDefault="00552849" w:rsidP="0055284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Reassessment Intervals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reassessment intervals were established consistent with the requirements of the operator's processes?</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C324C9" w:rsidRPr="00972F43" w:rsidRDefault="00C324C9" w:rsidP="00C324C9">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(192.937(a)</w:t>
      </w:r>
      <w:proofErr w:type="gramStart"/>
      <w:r w:rsidRPr="00972F43">
        <w:rPr>
          <w:rStyle w:val="citations1"/>
          <w:rFonts w:ascii="Verdana" w:eastAsia="Times New Roman" w:hAnsi="Verdana"/>
          <w:b/>
        </w:rPr>
        <w:t>;192.939</w:t>
      </w:r>
      <w:proofErr w:type="gramEnd"/>
      <w:r w:rsidRPr="00972F43">
        <w:rPr>
          <w:rStyle w:val="citations1"/>
          <w:rFonts w:ascii="Verdana" w:eastAsia="Times New Roman" w:hAnsi="Verdana"/>
          <w:b/>
        </w:rPr>
        <w:t xml:space="preserve">(a);192.939(b);192.913(c)) </w:t>
      </w:r>
    </w:p>
    <w:p w:rsidR="00552849" w:rsidRPr="00972F43" w:rsidRDefault="00552849"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C324C9" w:rsidRPr="00972F43" w:rsidTr="001C50F1">
        <w:trPr>
          <w:trHeight w:val="385"/>
        </w:trPr>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324C9" w:rsidRPr="00972F43" w:rsidTr="001C50F1">
        <w:trPr>
          <w:trHeight w:val="385"/>
        </w:trPr>
        <w:sdt>
          <w:sdtPr>
            <w:rPr>
              <w:rFonts w:ascii="Verdana" w:eastAsia="Times New Roman" w:hAnsi="Verdana" w:cs="Times New Roman"/>
              <w:sz w:val="36"/>
              <w:szCs w:val="36"/>
            </w:rPr>
            <w:id w:val="-2058314494"/>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83618524"/>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66071950"/>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3971075"/>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324C9" w:rsidRPr="00972F43" w:rsidTr="001C50F1">
        <w:trPr>
          <w:trHeight w:val="193"/>
        </w:trPr>
        <w:tc>
          <w:tcPr>
            <w:tcW w:w="9350" w:type="dxa"/>
            <w:gridSpan w:val="4"/>
            <w:tcBorders>
              <w:bottom w:val="nil"/>
            </w:tcBorders>
          </w:tcPr>
          <w:p w:rsidR="00C324C9" w:rsidRPr="00972F43" w:rsidRDefault="00C324C9"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324C9" w:rsidRPr="00972F43" w:rsidTr="001C50F1">
        <w:trPr>
          <w:trHeight w:val="720"/>
        </w:trPr>
        <w:tc>
          <w:tcPr>
            <w:tcW w:w="9350" w:type="dxa"/>
            <w:gridSpan w:val="4"/>
            <w:tcBorders>
              <w:top w:val="nil"/>
            </w:tcBorders>
          </w:tcPr>
          <w:p w:rsidR="00C324C9" w:rsidRPr="00972F43" w:rsidRDefault="00C324C9" w:rsidP="001C50F1">
            <w:pPr>
              <w:rPr>
                <w:rFonts w:ascii="Verdana" w:eastAsia="Times New Roman" w:hAnsi="Verdana" w:cs="Times New Roman"/>
                <w:sz w:val="16"/>
                <w:szCs w:val="16"/>
              </w:rPr>
            </w:pPr>
          </w:p>
        </w:tc>
      </w:tr>
    </w:tbl>
    <w:p w:rsidR="00C324C9" w:rsidRPr="00972F43" w:rsidRDefault="00C324C9" w:rsidP="00C324C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IM Continual Assessments - Methods</w:t>
      </w:r>
      <w:r w:rsidRPr="00972F43">
        <w:rPr>
          <w:rFonts w:ascii="Verdana" w:eastAsia="Times New Roman" w:hAnsi="Verdana"/>
          <w:b/>
          <w:bCs/>
          <w:sz w:val="20"/>
          <w:szCs w:val="20"/>
        </w:rPr>
        <w:br/>
      </w:r>
      <w:r w:rsidRPr="00BD093E">
        <w:rPr>
          <w:rStyle w:val="text1"/>
          <w:rFonts w:ascii="Verdana" w:eastAsia="Times New Roman" w:hAnsi="Verdana"/>
          <w:i w:val="0"/>
        </w:rPr>
        <w:t>Is the approach for establishing reassessment method(s) consistent with</w:t>
      </w:r>
      <w:r w:rsidR="00BD093E">
        <w:rPr>
          <w:rStyle w:val="text1"/>
          <w:rFonts w:ascii="Verdana" w:eastAsia="Times New Roman" w:hAnsi="Verdana"/>
          <w:i w:val="0"/>
        </w:rPr>
        <w:t xml:space="preserve"> the requirements in 192.937(c)? (Procedures)</w:t>
      </w:r>
    </w:p>
    <w:p w:rsidR="00C324C9" w:rsidRPr="00972F43" w:rsidRDefault="00C324C9" w:rsidP="00C324C9">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192.937(c), 192.931</w:t>
      </w:r>
    </w:p>
    <w:p w:rsidR="00C324C9" w:rsidRPr="00972F43" w:rsidRDefault="00C324C9"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C324C9" w:rsidRPr="00972F43" w:rsidTr="001C50F1">
        <w:trPr>
          <w:trHeight w:val="385"/>
        </w:trPr>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324C9" w:rsidRPr="00972F43" w:rsidTr="001C50F1">
        <w:trPr>
          <w:trHeight w:val="385"/>
        </w:trPr>
        <w:sdt>
          <w:sdtPr>
            <w:rPr>
              <w:rFonts w:ascii="Verdana" w:eastAsia="Times New Roman" w:hAnsi="Verdana" w:cs="Times New Roman"/>
              <w:sz w:val="36"/>
              <w:szCs w:val="36"/>
            </w:rPr>
            <w:id w:val="176160436"/>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2234588"/>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478578"/>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18968672"/>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324C9" w:rsidRPr="00972F43" w:rsidTr="001C50F1">
        <w:trPr>
          <w:trHeight w:val="193"/>
        </w:trPr>
        <w:tc>
          <w:tcPr>
            <w:tcW w:w="9350" w:type="dxa"/>
            <w:gridSpan w:val="4"/>
            <w:tcBorders>
              <w:bottom w:val="nil"/>
            </w:tcBorders>
          </w:tcPr>
          <w:p w:rsidR="00C324C9" w:rsidRPr="00972F43" w:rsidRDefault="00C324C9"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324C9" w:rsidRPr="00972F43" w:rsidTr="001C50F1">
        <w:trPr>
          <w:trHeight w:val="720"/>
        </w:trPr>
        <w:tc>
          <w:tcPr>
            <w:tcW w:w="9350" w:type="dxa"/>
            <w:gridSpan w:val="4"/>
            <w:tcBorders>
              <w:top w:val="nil"/>
            </w:tcBorders>
          </w:tcPr>
          <w:p w:rsidR="00C324C9" w:rsidRPr="00972F43" w:rsidRDefault="00C324C9" w:rsidP="001C50F1">
            <w:pPr>
              <w:rPr>
                <w:rFonts w:ascii="Verdana" w:eastAsia="Times New Roman" w:hAnsi="Verdana" w:cs="Times New Roman"/>
                <w:sz w:val="16"/>
                <w:szCs w:val="16"/>
              </w:rPr>
            </w:pPr>
          </w:p>
        </w:tc>
      </w:tr>
    </w:tbl>
    <w:p w:rsidR="00C324C9" w:rsidRPr="00972F43" w:rsidRDefault="00C324C9" w:rsidP="00C324C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IM Continual Assessments - Methods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w:t>
      </w:r>
      <w:proofErr w:type="gramEnd"/>
      <w:r w:rsidRPr="00972F43">
        <w:rPr>
          <w:rStyle w:val="text1"/>
          <w:rFonts w:ascii="Verdana" w:eastAsia="Times New Roman" w:hAnsi="Verdana"/>
          <w:i w:val="0"/>
        </w:rPr>
        <w:t xml:space="preserve"> records document the assessment methods to be used and the rationale for selecting the appropriate assessment method?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C324C9" w:rsidRPr="00972F43" w:rsidRDefault="00C324C9" w:rsidP="00C324C9">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192.937(c)</w:t>
      </w:r>
    </w:p>
    <w:p w:rsidR="00C324C9" w:rsidRPr="00972F43" w:rsidRDefault="00C324C9"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C324C9" w:rsidRPr="00972F43" w:rsidTr="001C50F1">
        <w:trPr>
          <w:trHeight w:val="385"/>
        </w:trPr>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324C9" w:rsidRPr="00972F43" w:rsidRDefault="00C324C9"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324C9" w:rsidRPr="00972F43" w:rsidTr="001C50F1">
        <w:trPr>
          <w:trHeight w:val="385"/>
        </w:trPr>
        <w:sdt>
          <w:sdtPr>
            <w:rPr>
              <w:rFonts w:ascii="Verdana" w:eastAsia="Times New Roman" w:hAnsi="Verdana" w:cs="Times New Roman"/>
              <w:sz w:val="36"/>
              <w:szCs w:val="36"/>
            </w:rPr>
            <w:id w:val="-1142885852"/>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5196770"/>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8164084"/>
            <w14:checkbox>
              <w14:checked w14:val="0"/>
              <w14:checkedState w14:val="00FE" w14:font="Wingdings"/>
              <w14:uncheckedState w14:val="006F" w14:font="Wingdings"/>
            </w14:checkbox>
          </w:sdtPr>
          <w:sdtContent>
            <w:tc>
              <w:tcPr>
                <w:tcW w:w="2337"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11946516"/>
            <w14:checkbox>
              <w14:checked w14:val="0"/>
              <w14:checkedState w14:val="00FE" w14:font="Wingdings"/>
              <w14:uncheckedState w14:val="006F" w14:font="Wingdings"/>
            </w14:checkbox>
          </w:sdtPr>
          <w:sdtContent>
            <w:tc>
              <w:tcPr>
                <w:tcW w:w="2338" w:type="dxa"/>
                <w:tcBorders>
                  <w:top w:val="nil"/>
                </w:tcBorders>
                <w:vAlign w:val="center"/>
              </w:tcPr>
              <w:p w:rsidR="00C324C9" w:rsidRPr="00972F43" w:rsidRDefault="00C324C9"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324C9" w:rsidRPr="00972F43" w:rsidTr="001C50F1">
        <w:trPr>
          <w:trHeight w:val="193"/>
        </w:trPr>
        <w:tc>
          <w:tcPr>
            <w:tcW w:w="9350" w:type="dxa"/>
            <w:gridSpan w:val="4"/>
            <w:tcBorders>
              <w:bottom w:val="nil"/>
            </w:tcBorders>
          </w:tcPr>
          <w:p w:rsidR="00C324C9" w:rsidRPr="00972F43" w:rsidRDefault="00C324C9"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324C9" w:rsidRPr="00972F43" w:rsidTr="001C50F1">
        <w:trPr>
          <w:trHeight w:val="720"/>
        </w:trPr>
        <w:tc>
          <w:tcPr>
            <w:tcW w:w="9350" w:type="dxa"/>
            <w:gridSpan w:val="4"/>
            <w:tcBorders>
              <w:top w:val="nil"/>
            </w:tcBorders>
          </w:tcPr>
          <w:p w:rsidR="00C324C9" w:rsidRPr="00972F43" w:rsidRDefault="00C324C9" w:rsidP="001C50F1">
            <w:pPr>
              <w:rPr>
                <w:rFonts w:ascii="Verdana" w:eastAsia="Times New Roman" w:hAnsi="Verdana" w:cs="Times New Roman"/>
                <w:sz w:val="16"/>
                <w:szCs w:val="16"/>
              </w:rPr>
            </w:pPr>
          </w:p>
        </w:tc>
      </w:tr>
    </w:tbl>
    <w:p w:rsidR="00C324C9" w:rsidRPr="00972F43" w:rsidRDefault="00C324C9" w:rsidP="00C324C9">
      <w:pPr>
        <w:pStyle w:val="questiontable1"/>
        <w:spacing w:before="0" w:after="0" w:afterAutospacing="0"/>
        <w:rPr>
          <w:rFonts w:ascii="Verdana" w:eastAsia="Times New Roman" w:hAnsi="Verdana"/>
          <w:sz w:val="16"/>
        </w:rPr>
      </w:pPr>
    </w:p>
    <w:p w:rsidR="00C324C9" w:rsidRPr="00972F43" w:rsidRDefault="00C324C9" w:rsidP="00C324C9">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Waiver from Reassessment Interval in Limited Situations</w:t>
      </w:r>
      <w:r w:rsidRPr="00972F43">
        <w:rPr>
          <w:rFonts w:ascii="Verdana" w:eastAsia="Times New Roman" w:hAnsi="Verdana"/>
          <w:b/>
          <w:bCs/>
          <w:sz w:val="20"/>
          <w:szCs w:val="20"/>
        </w:rPr>
        <w:br/>
      </w:r>
      <w:r w:rsidRPr="00BD093E">
        <w:rPr>
          <w:rStyle w:val="text1"/>
          <w:rFonts w:ascii="Verdana" w:eastAsia="Times New Roman" w:hAnsi="Verdana"/>
          <w:i w:val="0"/>
        </w:rPr>
        <w:t>Does the process include requirements for reassessment interval waive</w:t>
      </w:r>
      <w:r w:rsidR="00BD093E">
        <w:rPr>
          <w:rStyle w:val="text1"/>
          <w:rFonts w:ascii="Verdana" w:eastAsia="Times New Roman" w:hAnsi="Verdana"/>
          <w:i w:val="0"/>
        </w:rPr>
        <w:t>rs (special permit per 190.341)? (Procedures)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192.943(a), 192.943(b) </w:t>
      </w:r>
    </w:p>
    <w:p w:rsidR="00C324C9" w:rsidRPr="00972F43" w:rsidRDefault="00C324C9"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141115244"/>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3405595"/>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3127719"/>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3841639"/>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Waiver from Reassessment Interval in Limited Situations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reassessment interval waivers (special permit per 190.341) have been adequately implemented, if applicable?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FC3306" w:rsidRPr="00972F43" w:rsidRDefault="00FC3306" w:rsidP="00FC3306">
      <w:pPr>
        <w:pStyle w:val="questiontable1"/>
        <w:spacing w:before="0" w:after="0" w:afterAutospacing="0"/>
        <w:rPr>
          <w:rFonts w:ascii="Verdana" w:eastAsia="Times New Roman" w:hAnsi="Verdana"/>
          <w:b/>
          <w:sz w:val="16"/>
          <w:szCs w:val="16"/>
        </w:rPr>
      </w:pPr>
      <w:r w:rsidRPr="00972F43">
        <w:rPr>
          <w:rStyle w:val="citations1"/>
          <w:rFonts w:ascii="Verdana" w:eastAsia="Times New Roman" w:hAnsi="Verdana"/>
          <w:b/>
        </w:rPr>
        <w:t xml:space="preserve">192.947(d), 192.943(a), 192.943(b)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224876306"/>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976065"/>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20844391"/>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98314995"/>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pPr>
        <w:rPr>
          <w:rFonts w:ascii="Verdana" w:eastAsia="Times New Roman" w:hAnsi="Verdana" w:cs="Times New Roman"/>
          <w:b/>
          <w:bCs/>
          <w:sz w:val="20"/>
          <w:szCs w:val="20"/>
        </w:rPr>
      </w:pPr>
    </w:p>
    <w:p w:rsidR="00FC3306" w:rsidRPr="00972F43" w:rsidRDefault="00FC3306" w:rsidP="00FC3306">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Deviation from Reassessment Requirements based on Exceptional Performance</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for deviations from reassessment requirements based on exceptional performance?</w:t>
      </w:r>
      <w:r w:rsidR="00BD093E">
        <w:rPr>
          <w:rStyle w:val="text1"/>
          <w:rFonts w:ascii="Verdana" w:eastAsia="Times New Roman" w:hAnsi="Verdana"/>
          <w:i w:val="0"/>
        </w:rPr>
        <w:t xml:space="preserve"> (Procedures)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192.913(a), 192.913(b), 192.913(c)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944756124"/>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5955768"/>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0205144"/>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74644399"/>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Default="00FC3306"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Default="00BD093E" w:rsidP="00FC3306">
      <w:pPr>
        <w:pStyle w:val="questiontable1"/>
        <w:spacing w:before="0" w:after="0" w:afterAutospacing="0"/>
        <w:rPr>
          <w:rFonts w:ascii="Verdana" w:eastAsia="Times New Roman" w:hAnsi="Verdana"/>
          <w:sz w:val="16"/>
        </w:rPr>
      </w:pPr>
    </w:p>
    <w:p w:rsidR="00BD093E" w:rsidRPr="00972F43" w:rsidRDefault="00BD093E"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12. </w:t>
      </w:r>
      <w:r w:rsidRPr="00972F43">
        <w:rPr>
          <w:rStyle w:val="Title1"/>
          <w:rFonts w:ascii="Verdana" w:eastAsia="Times New Roman" w:hAnsi="Verdana"/>
          <w:b/>
          <w:bCs/>
          <w:sz w:val="20"/>
          <w:szCs w:val="20"/>
        </w:rPr>
        <w:t>Deviation from Reassessment Requirements based on Exceptional Performance</w:t>
      </w:r>
      <w:r w:rsidRPr="00972F43">
        <w:rPr>
          <w:rFonts w:ascii="Verdana" w:eastAsia="Times New Roman" w:hAnsi="Verdana"/>
          <w:b/>
          <w:bCs/>
          <w:sz w:val="20"/>
          <w:szCs w:val="20"/>
        </w:rPr>
        <w:br/>
      </w:r>
      <w:r w:rsidRPr="00BD093E">
        <w:rPr>
          <w:rStyle w:val="text1"/>
          <w:rFonts w:ascii="Verdana" w:eastAsia="Times New Roman" w:hAnsi="Verdana"/>
          <w:i w:val="0"/>
        </w:rPr>
        <w:t>Do records demonstrate that deviations from reassessment requirements are based on exceptional performance and have been adequately handled, if applicable?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192.913(a), 192.913(b), 192.913(c)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279708536"/>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06703933"/>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1752471"/>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1266715"/>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FC3306" w:rsidRPr="00972F43" w:rsidRDefault="00FC3306" w:rsidP="00FC3306">
      <w:pPr>
        <w:keepNext/>
        <w:spacing w:before="100" w:beforeAutospacing="1" w:after="150" w:line="276" w:lineRule="auto"/>
        <w:outlineLvl w:val="2"/>
        <w:rPr>
          <w:rFonts w:ascii="Verdana" w:eastAsia="Times New Roman" w:hAnsi="Verdana" w:cs="Times New Roman"/>
          <w:b/>
          <w:bCs/>
          <w:sz w:val="28"/>
          <w:szCs w:val="28"/>
        </w:rPr>
      </w:pPr>
      <w:bookmarkStart w:id="12" w:name="_Toc92016818"/>
      <w:r w:rsidRPr="00972F43">
        <w:rPr>
          <w:rFonts w:ascii="Verdana" w:eastAsia="Times New Roman" w:hAnsi="Verdana" w:cs="Times New Roman"/>
          <w:b/>
          <w:bCs/>
          <w:sz w:val="28"/>
          <w:szCs w:val="28"/>
        </w:rPr>
        <w:lastRenderedPageBreak/>
        <w:t>Integrity Management - High Consequence Areas</w:t>
      </w:r>
      <w:bookmarkEnd w:id="12"/>
      <w:r w:rsidRPr="00972F43">
        <w:rPr>
          <w:rFonts w:ascii="Verdana" w:eastAsia="Times New Roman" w:hAnsi="Verdana" w:cs="Times New Roman"/>
          <w:b/>
          <w:bCs/>
          <w:sz w:val="28"/>
          <w:szCs w:val="28"/>
        </w:rPr>
        <w:t xml:space="preserve"> </w:t>
      </w:r>
    </w:p>
    <w:p w:rsidR="00FC3306" w:rsidRPr="00972F43" w:rsidRDefault="00FC3306" w:rsidP="00FC330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IM High Consequence Areas - HCA Identification</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include the methods defined in 192.903 High Consequence Area (Method 1) and/or 192.903 High Consequence Area (Method 2) to be applied to each pipeline for the identification of high consequence areas? </w:t>
      </w:r>
      <w:r w:rsidR="00BD093E">
        <w:rPr>
          <w:rStyle w:val="text1"/>
          <w:rFonts w:ascii="Verdana" w:eastAsia="Times New Roman" w:hAnsi="Verdana"/>
          <w:i w:val="0"/>
        </w:rPr>
        <w:t>(Procedures)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192.905(a)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267538982"/>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0074886"/>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0771807"/>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83714401"/>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pPr>
        <w:rPr>
          <w:rFonts w:ascii="Verdana" w:eastAsia="Times New Roman" w:hAnsi="Verdana" w:cs="Times New Roman"/>
          <w:b/>
          <w:bCs/>
          <w:sz w:val="20"/>
          <w:szCs w:val="20"/>
        </w:rPr>
      </w:pPr>
    </w:p>
    <w:p w:rsidR="00FC3306" w:rsidRPr="00972F43" w:rsidRDefault="00FC3306" w:rsidP="00FC3306">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IM High Consequence Areas - HCA Identification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identification of pipeline segments in high consequence areas was completed in accordance with process requirements?</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192.905(a), 192.907(a), 192.911(a)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661395861"/>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9588256"/>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3532103"/>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8208270"/>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IM High Consequence Areas - Identification Method 1 (Class Locations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Is the integrity management process adequate for identification of 192.903 High Consequence Areas using Method (1) for identification of HCAs?</w:t>
      </w:r>
      <w:r w:rsidR="00BD093E">
        <w:rPr>
          <w:rStyle w:val="text1"/>
          <w:rFonts w:ascii="Verdana" w:eastAsia="Times New Roman" w:hAnsi="Verdana"/>
          <w:i w:val="0"/>
        </w:rPr>
        <w:t xml:space="preserve"> (Procedures)</w:t>
      </w:r>
    </w:p>
    <w:p w:rsidR="00FC3306" w:rsidRPr="00972F43" w:rsidRDefault="00FC3306" w:rsidP="00FC3306">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192.903(1</w:t>
      </w:r>
      <w:proofErr w:type="gramStart"/>
      <w:r w:rsidRPr="00972F43">
        <w:rPr>
          <w:rStyle w:val="citations1"/>
          <w:rFonts w:ascii="Verdana" w:eastAsia="Times New Roman" w:hAnsi="Verdana"/>
          <w:b/>
        </w:rPr>
        <w:t>)(</w:t>
      </w:r>
      <w:proofErr w:type="spellStart"/>
      <w:proofErr w:type="gramEnd"/>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(192.903(1)(ii);192.903(1)(iii);192.903(1)(iv))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FC3306" w:rsidRPr="00972F43" w:rsidTr="001C50F1">
        <w:trPr>
          <w:trHeight w:val="385"/>
        </w:trPr>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FC3306" w:rsidRPr="00972F43" w:rsidRDefault="00FC3306"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FC3306" w:rsidRPr="00972F43" w:rsidTr="001C50F1">
        <w:trPr>
          <w:trHeight w:val="385"/>
        </w:trPr>
        <w:sdt>
          <w:sdtPr>
            <w:rPr>
              <w:rFonts w:ascii="Verdana" w:eastAsia="Times New Roman" w:hAnsi="Verdana" w:cs="Times New Roman"/>
              <w:sz w:val="36"/>
              <w:szCs w:val="36"/>
            </w:rPr>
            <w:id w:val="-1286740274"/>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5400092"/>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0949736"/>
            <w14:checkbox>
              <w14:checked w14:val="0"/>
              <w14:checkedState w14:val="00FE" w14:font="Wingdings"/>
              <w14:uncheckedState w14:val="006F" w14:font="Wingdings"/>
            </w14:checkbox>
          </w:sdtPr>
          <w:sdtContent>
            <w:tc>
              <w:tcPr>
                <w:tcW w:w="2337"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0239305"/>
            <w14:checkbox>
              <w14:checked w14:val="0"/>
              <w14:checkedState w14:val="00FE" w14:font="Wingdings"/>
              <w14:uncheckedState w14:val="006F" w14:font="Wingdings"/>
            </w14:checkbox>
          </w:sdtPr>
          <w:sdtContent>
            <w:tc>
              <w:tcPr>
                <w:tcW w:w="2338" w:type="dxa"/>
                <w:tcBorders>
                  <w:top w:val="nil"/>
                </w:tcBorders>
                <w:vAlign w:val="center"/>
              </w:tcPr>
              <w:p w:rsidR="00FC3306" w:rsidRPr="00972F43" w:rsidRDefault="00FC3306"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FC3306" w:rsidRPr="00972F43" w:rsidTr="001C50F1">
        <w:trPr>
          <w:trHeight w:val="193"/>
        </w:trPr>
        <w:tc>
          <w:tcPr>
            <w:tcW w:w="9350" w:type="dxa"/>
            <w:gridSpan w:val="4"/>
            <w:tcBorders>
              <w:bottom w:val="nil"/>
            </w:tcBorders>
          </w:tcPr>
          <w:p w:rsidR="00FC3306" w:rsidRPr="00972F43" w:rsidRDefault="00FC3306"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FC3306" w:rsidRPr="00972F43" w:rsidTr="001C50F1">
        <w:trPr>
          <w:trHeight w:val="720"/>
        </w:trPr>
        <w:tc>
          <w:tcPr>
            <w:tcW w:w="9350" w:type="dxa"/>
            <w:gridSpan w:val="4"/>
            <w:tcBorders>
              <w:top w:val="nil"/>
            </w:tcBorders>
          </w:tcPr>
          <w:p w:rsidR="00FC3306" w:rsidRPr="00972F43" w:rsidRDefault="00FC3306" w:rsidP="001C50F1">
            <w:pPr>
              <w:rPr>
                <w:rFonts w:ascii="Verdana" w:eastAsia="Times New Roman" w:hAnsi="Verdana" w:cs="Times New Roman"/>
                <w:sz w:val="16"/>
                <w:szCs w:val="16"/>
              </w:rPr>
            </w:pPr>
          </w:p>
        </w:tc>
      </w:tr>
    </w:tbl>
    <w:p w:rsidR="00FC3306" w:rsidRPr="00972F43" w:rsidRDefault="00FC3306" w:rsidP="00FC3306">
      <w:pPr>
        <w:pStyle w:val="questiontable1"/>
        <w:spacing w:before="0" w:after="0" w:afterAutospacing="0"/>
        <w:rPr>
          <w:rFonts w:ascii="Verdana" w:eastAsia="Times New Roman" w:hAnsi="Verdana"/>
          <w:sz w:val="16"/>
        </w:rPr>
      </w:pPr>
    </w:p>
    <w:p w:rsidR="00FC3306" w:rsidRPr="00972F43" w:rsidRDefault="00FC3306" w:rsidP="00FC3306">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IM High Consequence Areas - Identification Method 2 (Potential Impact Radius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Is the integrity management process adequate for identification of 192.903 High Consequence Areas using Method (2)?</w:t>
      </w:r>
      <w:r w:rsidR="00BD093E">
        <w:rPr>
          <w:rStyle w:val="text1"/>
          <w:rFonts w:ascii="Verdana" w:eastAsia="Times New Roman" w:hAnsi="Verdana"/>
          <w:i w:val="0"/>
        </w:rPr>
        <w:t xml:space="preserve"> (Procedures)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192.903(2</w:t>
      </w:r>
      <w:proofErr w:type="gramStart"/>
      <w:r w:rsidRPr="00972F43">
        <w:rPr>
          <w:rStyle w:val="citations1"/>
          <w:rFonts w:ascii="Verdana" w:eastAsia="Times New Roman" w:hAnsi="Verdana"/>
          <w:b/>
        </w:rPr>
        <w:t>)(</w:t>
      </w:r>
      <w:proofErr w:type="spellStart"/>
      <w:proofErr w:type="gramEnd"/>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192.903(2)(ii) </w:t>
      </w:r>
    </w:p>
    <w:p w:rsidR="00FC3306" w:rsidRPr="00972F43" w:rsidRDefault="00FC3306"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2066484870"/>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43250000"/>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5101078"/>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0367701"/>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IM High Consequence Areas - Newly Identified HCAs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a requirement for evaluation of new information that impacts, or creates a new, high consequence area?</w:t>
      </w:r>
      <w:r w:rsidR="00BD093E">
        <w:rPr>
          <w:rStyle w:val="text1"/>
          <w:rFonts w:ascii="Verdana" w:eastAsia="Times New Roman" w:hAnsi="Verdana"/>
          <w:i w:val="0"/>
        </w:rPr>
        <w:t xml:space="preserve"> (Procedures)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192.905(c)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829516385"/>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7031854"/>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7913270"/>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9944132"/>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IM High Consequence Areas - Newly Identified HCAs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new information that impacts, or creates a new, high consequence area has been integrated with the integrity management program?</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192.905(c)</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454746138"/>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781787"/>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2324823"/>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63421782"/>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IM High Consequence Areas - Potential Impact Radius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defining and applying potential impact radius (PIR) for establishment of high consequence areas consistent with the requirements of 192.903?</w:t>
      </w:r>
      <w:r w:rsidR="00BD093E">
        <w:rPr>
          <w:rStyle w:val="text1"/>
          <w:rFonts w:ascii="Verdana" w:eastAsia="Times New Roman" w:hAnsi="Verdana"/>
          <w:i w:val="0"/>
        </w:rPr>
        <w:t xml:space="preserve"> (Procedures)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192.903, 192.905(a)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457117076"/>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2028665"/>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91355298"/>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41100581"/>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IM High Consequence Areas - Potential Impact Radius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the use of potential impact radius (PIR) for establishment of high consequence areas consistent with requirements of 192.903?</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60688717"/>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9118862"/>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7065922"/>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0311347"/>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IM High Consequence Areas - Identified Sites</w:t>
      </w:r>
      <w:r w:rsidRPr="00972F43">
        <w:rPr>
          <w:rFonts w:ascii="Verdana" w:eastAsia="Times New Roman" w:hAnsi="Verdana"/>
          <w:b/>
          <w:bCs/>
          <w:sz w:val="20"/>
          <w:szCs w:val="20"/>
        </w:rPr>
        <w:br/>
      </w:r>
      <w:r w:rsidRPr="00972F43">
        <w:rPr>
          <w:rStyle w:val="text1"/>
          <w:rFonts w:ascii="Verdana" w:eastAsia="Times New Roman" w:hAnsi="Verdana"/>
          <w:i w:val="0"/>
        </w:rPr>
        <w:t>Does the process for identification of identified sites include the sources listed in 192.905(b) for those buildings or outside areas meeting the criteria specified by 192.903 and require the source(s) of information selected to be documented?</w:t>
      </w:r>
      <w:r w:rsidR="00BD093E">
        <w:rPr>
          <w:rStyle w:val="text1"/>
          <w:rFonts w:ascii="Verdana" w:eastAsia="Times New Roman" w:hAnsi="Verdana"/>
          <w:i w:val="0"/>
        </w:rPr>
        <w:t xml:space="preserve"> (Procedures)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192.903, 192.905(b)</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714233672"/>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0996521"/>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8057435"/>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4302721"/>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IM High Consequence Areas - Identified Sites</w:t>
      </w:r>
      <w:r w:rsidRPr="00972F43">
        <w:rPr>
          <w:rFonts w:ascii="Verdana" w:eastAsia="Times New Roman" w:hAnsi="Verdana"/>
          <w:b/>
          <w:bCs/>
          <w:sz w:val="20"/>
          <w:szCs w:val="20"/>
        </w:rPr>
        <w:br/>
      </w:r>
      <w:r w:rsidRPr="00972F43">
        <w:rPr>
          <w:rStyle w:val="text1"/>
          <w:rFonts w:ascii="Verdana" w:eastAsia="Times New Roman" w:hAnsi="Verdana"/>
          <w:i w:val="0"/>
        </w:rPr>
        <w:t>Do records indicate identification of identified sites being performed as required?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192.903, 192.905(b)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235771652"/>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0604802"/>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7585634"/>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6277720"/>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IM High Consequence Areas - Identification Method 1 (Class Locations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identification of 192.903 High Consequence Areas using Method (1) was adequate? </w:t>
      </w:r>
      <w:r w:rsidR="00BD093E">
        <w:rPr>
          <w:rStyle w:val="text1"/>
          <w:rFonts w:ascii="Verdana" w:eastAsia="Times New Roman" w:hAnsi="Verdana"/>
          <w:i w:val="0"/>
        </w:rPr>
        <w:t>(Records)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192.903 (1</w:t>
      </w:r>
      <w:proofErr w:type="gramStart"/>
      <w:r w:rsidRPr="00972F43">
        <w:rPr>
          <w:rStyle w:val="citations1"/>
          <w:rFonts w:ascii="Verdana" w:eastAsia="Times New Roman" w:hAnsi="Verdana"/>
          <w:b/>
        </w:rPr>
        <w:t>)(</w:t>
      </w:r>
      <w:proofErr w:type="spellStart"/>
      <w:proofErr w:type="gramEnd"/>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192.903(1)(ii), 192.903(1)(iii), 192.903(1)(iv)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008025594"/>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06008158"/>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7766237"/>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8359856"/>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12. </w:t>
      </w:r>
      <w:r w:rsidRPr="00972F43">
        <w:rPr>
          <w:rStyle w:val="Title1"/>
          <w:rFonts w:ascii="Verdana" w:eastAsia="Times New Roman" w:hAnsi="Verdana"/>
          <w:b/>
          <w:bCs/>
          <w:sz w:val="20"/>
          <w:szCs w:val="20"/>
        </w:rPr>
        <w:t>IM High Consequence Areas - Identification Method 2 (Potential Impact Radius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identification of 192.903 High Consequence Areas using Method (2) was adequate?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192.905(a), 192.903(2</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ii)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746770182"/>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6509983"/>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30028763"/>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56111"/>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13. </w:t>
      </w:r>
      <w:r w:rsidRPr="00972F43">
        <w:rPr>
          <w:rStyle w:val="Title1"/>
          <w:rFonts w:ascii="Verdana" w:eastAsia="Times New Roman" w:hAnsi="Verdana"/>
          <w:b/>
          <w:bCs/>
          <w:sz w:val="20"/>
          <w:szCs w:val="20"/>
        </w:rPr>
        <w:t>IM High Consequence Areas</w:t>
      </w:r>
      <w:r w:rsidRPr="00972F43">
        <w:rPr>
          <w:rFonts w:ascii="Verdana" w:eastAsia="Times New Roman" w:hAnsi="Verdana"/>
          <w:b/>
          <w:bCs/>
          <w:sz w:val="20"/>
          <w:szCs w:val="20"/>
        </w:rPr>
        <w:br/>
      </w:r>
      <w:r w:rsidRPr="00972F43">
        <w:rPr>
          <w:rStyle w:val="text1"/>
          <w:rFonts w:ascii="Verdana" w:eastAsia="Times New Roman" w:hAnsi="Verdana"/>
          <w:i w:val="0"/>
        </w:rPr>
        <w:t>Are HCAs correctly identified per up-to-date information?</w:t>
      </w:r>
      <w:r w:rsidR="00BD093E">
        <w:rPr>
          <w:rStyle w:val="text1"/>
          <w:rFonts w:ascii="Verdana" w:eastAsia="Times New Roman" w:hAnsi="Verdana"/>
          <w:i w:val="0"/>
        </w:rPr>
        <w:t xml:space="preserve"> (Observation)</w:t>
      </w:r>
    </w:p>
    <w:p w:rsidR="00AD36E5" w:rsidRPr="00972F43" w:rsidRDefault="00AD36E5" w:rsidP="00AD36E5">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192.905(c) </w:t>
      </w:r>
    </w:p>
    <w:p w:rsidR="00AD36E5" w:rsidRPr="00972F43" w:rsidRDefault="00AD36E5" w:rsidP="00AD36E5">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657595021"/>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7468737"/>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8934592"/>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6751670"/>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AD36E5" w:rsidRPr="00972F43" w:rsidRDefault="00AD36E5" w:rsidP="00AD36E5">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AD36E5" w:rsidRPr="00972F43" w:rsidRDefault="00AD36E5" w:rsidP="00AD36E5">
      <w:pPr>
        <w:keepNext/>
        <w:spacing w:before="100" w:beforeAutospacing="1" w:after="150" w:line="276" w:lineRule="auto"/>
        <w:outlineLvl w:val="2"/>
        <w:rPr>
          <w:rFonts w:ascii="Verdana" w:eastAsia="Times New Roman" w:hAnsi="Verdana" w:cs="Times New Roman"/>
          <w:b/>
          <w:bCs/>
          <w:sz w:val="28"/>
          <w:szCs w:val="28"/>
        </w:rPr>
      </w:pPr>
      <w:bookmarkStart w:id="13" w:name="_Toc92016819"/>
      <w:r w:rsidRPr="00972F43">
        <w:rPr>
          <w:rFonts w:ascii="Verdana" w:eastAsia="Times New Roman" w:hAnsi="Verdana" w:cs="Times New Roman"/>
          <w:b/>
          <w:bCs/>
          <w:sz w:val="28"/>
          <w:szCs w:val="28"/>
        </w:rPr>
        <w:lastRenderedPageBreak/>
        <w:t xml:space="preserve">Integrity Management - Preventive and </w:t>
      </w:r>
      <w:proofErr w:type="spellStart"/>
      <w:r w:rsidRPr="00972F43">
        <w:rPr>
          <w:rFonts w:ascii="Verdana" w:eastAsia="Times New Roman" w:hAnsi="Verdana" w:cs="Times New Roman"/>
          <w:b/>
          <w:bCs/>
          <w:sz w:val="28"/>
          <w:szCs w:val="28"/>
        </w:rPr>
        <w:t>Mitigative</w:t>
      </w:r>
      <w:proofErr w:type="spellEnd"/>
      <w:r w:rsidRPr="00972F43">
        <w:rPr>
          <w:rFonts w:ascii="Verdana" w:eastAsia="Times New Roman" w:hAnsi="Verdana" w:cs="Times New Roman"/>
          <w:b/>
          <w:bCs/>
          <w:sz w:val="28"/>
          <w:szCs w:val="28"/>
        </w:rPr>
        <w:t xml:space="preserve"> Measures</w:t>
      </w:r>
      <w:bookmarkEnd w:id="13"/>
      <w:r w:rsidRPr="00972F43">
        <w:rPr>
          <w:rFonts w:ascii="Verdana" w:eastAsia="Times New Roman" w:hAnsi="Verdana" w:cs="Times New Roman"/>
          <w:b/>
          <w:bCs/>
          <w:sz w:val="28"/>
          <w:szCs w:val="28"/>
        </w:rPr>
        <w:t xml:space="preserve"> </w:t>
      </w:r>
    </w:p>
    <w:p w:rsidR="00AD36E5" w:rsidRPr="00972F43" w:rsidRDefault="00AD36E5" w:rsidP="00AD36E5">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P&amp;M Measures - General Requirements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to identify additional measures to prevent a pipeline failure and to mitigate the consequences of a pipeline failure in a high consequence area?</w:t>
      </w:r>
      <w:r w:rsidR="00BD093E">
        <w:rPr>
          <w:rStyle w:val="text1"/>
          <w:rFonts w:ascii="Verdana" w:eastAsia="Times New Roman" w:hAnsi="Verdana"/>
          <w:i w:val="0"/>
        </w:rPr>
        <w:t xml:space="preserve"> (Procedures)</w:t>
      </w:r>
    </w:p>
    <w:p w:rsidR="00AD36E5" w:rsidRPr="00972F43" w:rsidRDefault="00AD36E5" w:rsidP="00AD36E5">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192.935(a) </w:t>
      </w:r>
    </w:p>
    <w:p w:rsidR="00AD36E5" w:rsidRPr="00972F43" w:rsidRDefault="00AD36E5"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AD36E5" w:rsidRPr="00972F43" w:rsidTr="001C50F1">
        <w:trPr>
          <w:trHeight w:val="385"/>
        </w:trPr>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AD36E5" w:rsidRPr="00972F43" w:rsidRDefault="00AD36E5"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AD36E5" w:rsidRPr="00972F43" w:rsidTr="001C50F1">
        <w:trPr>
          <w:trHeight w:val="385"/>
        </w:trPr>
        <w:sdt>
          <w:sdtPr>
            <w:rPr>
              <w:rFonts w:ascii="Verdana" w:eastAsia="Times New Roman" w:hAnsi="Verdana" w:cs="Times New Roman"/>
              <w:sz w:val="36"/>
              <w:szCs w:val="36"/>
            </w:rPr>
            <w:id w:val="-1281336974"/>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5308392"/>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3851936"/>
            <w14:checkbox>
              <w14:checked w14:val="0"/>
              <w14:checkedState w14:val="00FE" w14:font="Wingdings"/>
              <w14:uncheckedState w14:val="006F" w14:font="Wingdings"/>
            </w14:checkbox>
          </w:sdtPr>
          <w:sdtContent>
            <w:tc>
              <w:tcPr>
                <w:tcW w:w="2337"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288877"/>
            <w14:checkbox>
              <w14:checked w14:val="0"/>
              <w14:checkedState w14:val="00FE" w14:font="Wingdings"/>
              <w14:uncheckedState w14:val="006F" w14:font="Wingdings"/>
            </w14:checkbox>
          </w:sdtPr>
          <w:sdtContent>
            <w:tc>
              <w:tcPr>
                <w:tcW w:w="2338" w:type="dxa"/>
                <w:tcBorders>
                  <w:top w:val="nil"/>
                </w:tcBorders>
                <w:vAlign w:val="center"/>
              </w:tcPr>
              <w:p w:rsidR="00AD36E5" w:rsidRPr="00972F43" w:rsidRDefault="00AD36E5"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AD36E5" w:rsidRPr="00972F43" w:rsidTr="001C50F1">
        <w:trPr>
          <w:trHeight w:val="193"/>
        </w:trPr>
        <w:tc>
          <w:tcPr>
            <w:tcW w:w="9350" w:type="dxa"/>
            <w:gridSpan w:val="4"/>
            <w:tcBorders>
              <w:bottom w:val="nil"/>
            </w:tcBorders>
          </w:tcPr>
          <w:p w:rsidR="00AD36E5" w:rsidRPr="00972F43" w:rsidRDefault="00AD36E5"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AD36E5" w:rsidRPr="00972F43" w:rsidTr="001C50F1">
        <w:trPr>
          <w:trHeight w:val="720"/>
        </w:trPr>
        <w:tc>
          <w:tcPr>
            <w:tcW w:w="9350" w:type="dxa"/>
            <w:gridSpan w:val="4"/>
            <w:tcBorders>
              <w:top w:val="nil"/>
            </w:tcBorders>
          </w:tcPr>
          <w:p w:rsidR="00AD36E5" w:rsidRPr="00972F43" w:rsidRDefault="00AD36E5" w:rsidP="001C50F1">
            <w:pPr>
              <w:rPr>
                <w:rFonts w:ascii="Verdana" w:eastAsia="Times New Roman" w:hAnsi="Verdana" w:cs="Times New Roman"/>
                <w:sz w:val="16"/>
                <w:szCs w:val="16"/>
              </w:rPr>
            </w:pPr>
          </w:p>
        </w:tc>
      </w:tr>
    </w:tbl>
    <w:p w:rsidR="00AD36E5" w:rsidRPr="00972F43" w:rsidRDefault="00AD36E5" w:rsidP="00AD36E5">
      <w:pPr>
        <w:pStyle w:val="questiontable1"/>
        <w:spacing w:before="0" w:after="0" w:afterAutospacing="0"/>
        <w:rPr>
          <w:rFonts w:ascii="Verdana" w:eastAsia="Times New Roman" w:hAnsi="Verdana"/>
          <w:sz w:val="16"/>
        </w:rPr>
      </w:pPr>
    </w:p>
    <w:p w:rsidR="008048A8" w:rsidRPr="00972F43" w:rsidRDefault="008048A8" w:rsidP="00AD36E5">
      <w:pPr>
        <w:pStyle w:val="questiontable1"/>
        <w:spacing w:before="0" w:after="0" w:afterAutospacing="0"/>
        <w:rPr>
          <w:rFonts w:ascii="Verdana" w:eastAsia="Times New Roman" w:hAnsi="Verdana"/>
          <w:sz w:val="16"/>
        </w:rPr>
      </w:pPr>
    </w:p>
    <w:p w:rsidR="008048A8" w:rsidRPr="00972F43" w:rsidRDefault="008048A8" w:rsidP="008048A8">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P&amp;M Measures - General Requirements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additional measures have been identified and implemented (or scheduled) beyond those already required by Part 192 to prevent a pipeline failure and to mitigate the consequences of a pipeline failure in an HCA?</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8048A8" w:rsidRPr="00972F43" w:rsidRDefault="008048A8" w:rsidP="008048A8">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192.935(b)(1), 192.935(e) </w:t>
      </w:r>
    </w:p>
    <w:p w:rsidR="00AD36E5" w:rsidRPr="00972F43" w:rsidRDefault="00AD36E5" w:rsidP="003A20D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048A8" w:rsidRPr="00972F43" w:rsidTr="001C50F1">
        <w:trPr>
          <w:trHeight w:val="385"/>
        </w:trPr>
        <w:tc>
          <w:tcPr>
            <w:tcW w:w="2337" w:type="dxa"/>
            <w:tcBorders>
              <w:bottom w:val="nil"/>
            </w:tcBorders>
            <w:vAlign w:val="center"/>
          </w:tcPr>
          <w:p w:rsidR="008048A8" w:rsidRPr="00972F43" w:rsidRDefault="008048A8"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8048A8" w:rsidRPr="00972F43" w:rsidRDefault="008048A8"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8048A8" w:rsidRPr="00972F43" w:rsidRDefault="008048A8"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8048A8" w:rsidRPr="00972F43" w:rsidRDefault="008048A8"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8048A8" w:rsidRPr="00972F43" w:rsidTr="001C50F1">
        <w:trPr>
          <w:trHeight w:val="385"/>
        </w:trPr>
        <w:sdt>
          <w:sdtPr>
            <w:rPr>
              <w:rFonts w:ascii="Verdana" w:eastAsia="Times New Roman" w:hAnsi="Verdana" w:cs="Times New Roman"/>
              <w:sz w:val="36"/>
              <w:szCs w:val="36"/>
            </w:rPr>
            <w:id w:val="-1618218485"/>
            <w14:checkbox>
              <w14:checked w14:val="0"/>
              <w14:checkedState w14:val="00FE" w14:font="Wingdings"/>
              <w14:uncheckedState w14:val="006F" w14:font="Wingdings"/>
            </w14:checkbox>
          </w:sdtPr>
          <w:sdtContent>
            <w:tc>
              <w:tcPr>
                <w:tcW w:w="2337" w:type="dxa"/>
                <w:tcBorders>
                  <w:top w:val="nil"/>
                </w:tcBorders>
                <w:vAlign w:val="center"/>
              </w:tcPr>
              <w:p w:rsidR="008048A8" w:rsidRPr="00972F43" w:rsidRDefault="008048A8"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970501"/>
            <w14:checkbox>
              <w14:checked w14:val="0"/>
              <w14:checkedState w14:val="00FE" w14:font="Wingdings"/>
              <w14:uncheckedState w14:val="006F" w14:font="Wingdings"/>
            </w14:checkbox>
          </w:sdtPr>
          <w:sdtContent>
            <w:tc>
              <w:tcPr>
                <w:tcW w:w="2338" w:type="dxa"/>
                <w:tcBorders>
                  <w:top w:val="nil"/>
                </w:tcBorders>
                <w:vAlign w:val="center"/>
              </w:tcPr>
              <w:p w:rsidR="008048A8" w:rsidRPr="00972F43" w:rsidRDefault="008048A8"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1241539"/>
            <w14:checkbox>
              <w14:checked w14:val="0"/>
              <w14:checkedState w14:val="00FE" w14:font="Wingdings"/>
              <w14:uncheckedState w14:val="006F" w14:font="Wingdings"/>
            </w14:checkbox>
          </w:sdtPr>
          <w:sdtContent>
            <w:tc>
              <w:tcPr>
                <w:tcW w:w="2337" w:type="dxa"/>
                <w:tcBorders>
                  <w:top w:val="nil"/>
                </w:tcBorders>
                <w:vAlign w:val="center"/>
              </w:tcPr>
              <w:p w:rsidR="008048A8" w:rsidRPr="00972F43" w:rsidRDefault="008048A8"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5343082"/>
            <w14:checkbox>
              <w14:checked w14:val="0"/>
              <w14:checkedState w14:val="00FE" w14:font="Wingdings"/>
              <w14:uncheckedState w14:val="006F" w14:font="Wingdings"/>
            </w14:checkbox>
          </w:sdtPr>
          <w:sdtContent>
            <w:tc>
              <w:tcPr>
                <w:tcW w:w="2338" w:type="dxa"/>
                <w:tcBorders>
                  <w:top w:val="nil"/>
                </w:tcBorders>
                <w:vAlign w:val="center"/>
              </w:tcPr>
              <w:p w:rsidR="008048A8" w:rsidRPr="00972F43" w:rsidRDefault="008048A8"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8048A8" w:rsidRPr="00972F43" w:rsidTr="001C50F1">
        <w:trPr>
          <w:trHeight w:val="193"/>
        </w:trPr>
        <w:tc>
          <w:tcPr>
            <w:tcW w:w="9350" w:type="dxa"/>
            <w:gridSpan w:val="4"/>
            <w:tcBorders>
              <w:bottom w:val="nil"/>
            </w:tcBorders>
          </w:tcPr>
          <w:p w:rsidR="008048A8" w:rsidRPr="00972F43" w:rsidRDefault="008048A8"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8048A8" w:rsidRPr="00972F43" w:rsidTr="001C50F1">
        <w:trPr>
          <w:trHeight w:val="720"/>
        </w:trPr>
        <w:tc>
          <w:tcPr>
            <w:tcW w:w="9350" w:type="dxa"/>
            <w:gridSpan w:val="4"/>
            <w:tcBorders>
              <w:top w:val="nil"/>
            </w:tcBorders>
          </w:tcPr>
          <w:p w:rsidR="008048A8" w:rsidRPr="00972F43" w:rsidRDefault="008048A8" w:rsidP="001C50F1">
            <w:pPr>
              <w:rPr>
                <w:rFonts w:ascii="Verdana" w:eastAsia="Times New Roman" w:hAnsi="Verdana" w:cs="Times New Roman"/>
                <w:sz w:val="16"/>
                <w:szCs w:val="16"/>
              </w:rPr>
            </w:pPr>
          </w:p>
        </w:tc>
      </w:tr>
    </w:tbl>
    <w:p w:rsidR="008048A8" w:rsidRPr="00972F43" w:rsidRDefault="008048A8" w:rsidP="008048A8">
      <w:pPr>
        <w:pStyle w:val="questiontable1"/>
        <w:spacing w:before="0" w:after="0" w:afterAutospacing="0"/>
        <w:rPr>
          <w:rFonts w:ascii="Verdana" w:eastAsia="Times New Roman" w:hAnsi="Verdana"/>
          <w:sz w:val="16"/>
        </w:rPr>
      </w:pPr>
    </w:p>
    <w:p w:rsidR="008048A8" w:rsidRPr="00972F43" w:rsidRDefault="008048A8" w:rsidP="008048A8">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P&amp;M Measures - Third Party Damage</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 process include requirements that threats due to third party damage be addressed?</w:t>
      </w:r>
      <w:r w:rsidR="00BD093E">
        <w:rPr>
          <w:rStyle w:val="text1"/>
          <w:rFonts w:ascii="Verdana" w:eastAsia="Times New Roman" w:hAnsi="Verdana"/>
          <w:i w:val="0"/>
        </w:rPr>
        <w:t xml:space="preserve"> (Procedures)</w:t>
      </w:r>
    </w:p>
    <w:p w:rsidR="00BD0461" w:rsidRPr="00972F43" w:rsidRDefault="00BD0461" w:rsidP="00BD0461">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 192.935(b)(1), 192.935(e)</w:t>
      </w:r>
    </w:p>
    <w:p w:rsidR="00BD0461" w:rsidRPr="00972F43" w:rsidRDefault="00BD0461" w:rsidP="00BD0461">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1269582413"/>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40727446"/>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485185"/>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4245304"/>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pPr>
        <w:rPr>
          <w:rFonts w:ascii="Verdana" w:eastAsia="Times New Roman" w:hAnsi="Verdana" w:cs="Times New Roman"/>
          <w:b/>
          <w:bCs/>
          <w:sz w:val="20"/>
          <w:szCs w:val="20"/>
        </w:rPr>
      </w:pPr>
      <w:r w:rsidRPr="00972F43">
        <w:rPr>
          <w:rFonts w:ascii="Verdana" w:eastAsia="Times New Roman" w:hAnsi="Verdana"/>
          <w:b/>
          <w:bCs/>
          <w:sz w:val="20"/>
          <w:szCs w:val="20"/>
        </w:rPr>
        <w:br w:type="page"/>
      </w:r>
    </w:p>
    <w:p w:rsidR="00BD0461" w:rsidRPr="00972F43" w:rsidRDefault="00BD0461" w:rsidP="00BD046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4. </w:t>
      </w:r>
      <w:r w:rsidRPr="00972F43">
        <w:rPr>
          <w:rStyle w:val="Title1"/>
          <w:rFonts w:ascii="Verdana" w:eastAsia="Times New Roman" w:hAnsi="Verdana"/>
          <w:b/>
          <w:bCs/>
          <w:sz w:val="20"/>
          <w:szCs w:val="20"/>
        </w:rPr>
        <w:t>P&amp;M Measures - Third Party Damage</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preventive &amp;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have been implemented regarding threats due to third party damage as required by the process?</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BD0461" w:rsidRPr="00972F43" w:rsidRDefault="00BD0461" w:rsidP="00BD046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192.935(b)(1), 192.935(e) </w:t>
      </w:r>
    </w:p>
    <w:p w:rsidR="008048A8" w:rsidRPr="00972F43" w:rsidRDefault="008048A8"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1290272564"/>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0538286"/>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2855839"/>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6392550"/>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P&amp;M Measures - Qualifications of Supervisory Personnel</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require that persons who implement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or directly supervise excavation work be qualified?</w:t>
      </w:r>
      <w:r w:rsidR="00BD093E">
        <w:rPr>
          <w:rStyle w:val="text1"/>
          <w:rFonts w:ascii="Verdana" w:eastAsia="Times New Roman" w:hAnsi="Verdana"/>
          <w:i w:val="0"/>
        </w:rPr>
        <w:t xml:space="preserve"> (Procedures)</w:t>
      </w:r>
    </w:p>
    <w:p w:rsidR="00BD0461" w:rsidRPr="00972F43" w:rsidRDefault="00BD0461" w:rsidP="00BD046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192.915(c) </w:t>
      </w:r>
    </w:p>
    <w:p w:rsidR="00BD0461" w:rsidRPr="00972F43" w:rsidRDefault="00BD046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1533071310"/>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3270156"/>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35629313"/>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8397733"/>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P&amp;M Measures - Qualifications of Supervisory Personnel</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personnel who implement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or directly supervise excavation work are qualified?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BD0461" w:rsidRPr="00972F43" w:rsidRDefault="00BD0461" w:rsidP="003A20D1">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192.947(e), 192.915(c)</w:t>
      </w:r>
    </w:p>
    <w:p w:rsidR="00BD0461" w:rsidRPr="00972F43" w:rsidRDefault="00BD046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1015452346"/>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2794939"/>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71782369"/>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8078520"/>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P&amp;M Measures - Third Party Damage (Special Cases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include requirements for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for pipelines operating below 30% SMYS?</w:t>
      </w:r>
      <w:r w:rsidR="00BD093E">
        <w:rPr>
          <w:rStyle w:val="text1"/>
          <w:rFonts w:ascii="Verdana" w:eastAsia="Times New Roman" w:hAnsi="Verdana"/>
          <w:i w:val="0"/>
        </w:rPr>
        <w:t xml:space="preserve"> (Procedures)</w:t>
      </w:r>
    </w:p>
    <w:p w:rsidR="00BD0461" w:rsidRPr="00972F43" w:rsidRDefault="00BD0461" w:rsidP="00BD046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192.935(d)</w:t>
      </w:r>
      <w:r w:rsidR="001C50F1" w:rsidRPr="00972F43">
        <w:rPr>
          <w:rStyle w:val="citations1"/>
          <w:rFonts w:ascii="Verdana" w:eastAsia="Times New Roman" w:hAnsi="Verdana"/>
          <w:b/>
        </w:rPr>
        <w:t>,</w:t>
      </w:r>
      <w:r w:rsidRPr="00972F43">
        <w:rPr>
          <w:rStyle w:val="citations1"/>
          <w:rFonts w:ascii="Verdana" w:eastAsia="Times New Roman" w:hAnsi="Verdana"/>
          <w:b/>
        </w:rPr>
        <w:t xml:space="preserve"> 192.935(</w:t>
      </w:r>
      <w:r w:rsidR="001C50F1" w:rsidRPr="00972F43">
        <w:rPr>
          <w:rStyle w:val="citations1"/>
          <w:rFonts w:ascii="Verdana" w:eastAsia="Times New Roman" w:hAnsi="Verdana"/>
          <w:b/>
        </w:rPr>
        <w:t>e), 192 Appendix E Table E.II.1</w:t>
      </w:r>
    </w:p>
    <w:p w:rsidR="00BD0461" w:rsidRPr="00972F43" w:rsidRDefault="00BD046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135066190"/>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52420"/>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3744634"/>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1226414"/>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pPr>
        <w:rPr>
          <w:rFonts w:ascii="Verdana" w:eastAsia="Times New Roman" w:hAnsi="Verdana" w:cs="Times New Roman"/>
          <w:b/>
          <w:sz w:val="16"/>
          <w:szCs w:val="24"/>
        </w:rPr>
      </w:pPr>
      <w:r w:rsidRPr="00972F43">
        <w:rPr>
          <w:rFonts w:ascii="Verdana" w:eastAsia="Times New Roman" w:hAnsi="Verdana"/>
          <w:b/>
          <w:sz w:val="16"/>
        </w:rPr>
        <w:br w:type="page"/>
      </w:r>
    </w:p>
    <w:p w:rsidR="00BD0461" w:rsidRPr="00972F43" w:rsidRDefault="00BD0461" w:rsidP="00BD046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8. </w:t>
      </w:r>
      <w:r w:rsidRPr="00972F43">
        <w:rPr>
          <w:rStyle w:val="Title1"/>
          <w:rFonts w:ascii="Verdana" w:eastAsia="Times New Roman" w:hAnsi="Verdana"/>
          <w:b/>
          <w:bCs/>
          <w:sz w:val="20"/>
          <w:szCs w:val="20"/>
        </w:rPr>
        <w:t>P&amp;M Measures - Third Party Damage (Special Cases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for pipelines operating below 30% SMYS are being performed as required?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BD0461" w:rsidRPr="00972F43" w:rsidRDefault="00BD0461" w:rsidP="00BD046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w:t>
      </w:r>
      <w:r w:rsidR="001C50F1" w:rsidRPr="00972F43">
        <w:rPr>
          <w:rStyle w:val="citations1"/>
          <w:rFonts w:ascii="Verdana" w:eastAsia="Times New Roman" w:hAnsi="Verdana"/>
          <w:b/>
        </w:rPr>
        <w:t>,</w:t>
      </w:r>
      <w:r w:rsidRPr="00972F43">
        <w:rPr>
          <w:rStyle w:val="citations1"/>
          <w:rFonts w:ascii="Verdana" w:eastAsia="Times New Roman" w:hAnsi="Verdana"/>
          <w:b/>
        </w:rPr>
        <w:t xml:space="preserve"> 192.935(d)</w:t>
      </w:r>
      <w:r w:rsidR="001C50F1" w:rsidRPr="00972F43">
        <w:rPr>
          <w:rStyle w:val="citations1"/>
          <w:rFonts w:ascii="Verdana" w:eastAsia="Times New Roman" w:hAnsi="Verdana"/>
          <w:b/>
        </w:rPr>
        <w:t xml:space="preserve">, </w:t>
      </w:r>
      <w:r w:rsidRPr="00972F43">
        <w:rPr>
          <w:rStyle w:val="citations1"/>
          <w:rFonts w:ascii="Verdana" w:eastAsia="Times New Roman" w:hAnsi="Verdana"/>
          <w:b/>
        </w:rPr>
        <w:t>192.935(</w:t>
      </w:r>
      <w:r w:rsidR="001C50F1" w:rsidRPr="00972F43">
        <w:rPr>
          <w:rStyle w:val="citations1"/>
          <w:rFonts w:ascii="Verdana" w:eastAsia="Times New Roman" w:hAnsi="Verdana"/>
          <w:b/>
        </w:rPr>
        <w:t>e), 192 Appendix E Table E.II.1</w:t>
      </w:r>
    </w:p>
    <w:p w:rsidR="00BD0461" w:rsidRPr="00972F43" w:rsidRDefault="00BD046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D0461" w:rsidRPr="00972F43" w:rsidTr="001C50F1">
        <w:trPr>
          <w:trHeight w:val="385"/>
        </w:trPr>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D0461" w:rsidRPr="00972F43" w:rsidRDefault="00BD046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D0461" w:rsidRPr="00972F43" w:rsidTr="001C50F1">
        <w:trPr>
          <w:trHeight w:val="385"/>
        </w:trPr>
        <w:sdt>
          <w:sdtPr>
            <w:rPr>
              <w:rFonts w:ascii="Verdana" w:eastAsia="Times New Roman" w:hAnsi="Verdana" w:cs="Times New Roman"/>
              <w:sz w:val="36"/>
              <w:szCs w:val="36"/>
            </w:rPr>
            <w:id w:val="-525096364"/>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1879808"/>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5920586"/>
            <w14:checkbox>
              <w14:checked w14:val="0"/>
              <w14:checkedState w14:val="00FE" w14:font="Wingdings"/>
              <w14:uncheckedState w14:val="006F" w14:font="Wingdings"/>
            </w14:checkbox>
          </w:sdtPr>
          <w:sdtContent>
            <w:tc>
              <w:tcPr>
                <w:tcW w:w="2337"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1013942"/>
            <w14:checkbox>
              <w14:checked w14:val="0"/>
              <w14:checkedState w14:val="00FE" w14:font="Wingdings"/>
              <w14:uncheckedState w14:val="006F" w14:font="Wingdings"/>
            </w14:checkbox>
          </w:sdtPr>
          <w:sdtContent>
            <w:tc>
              <w:tcPr>
                <w:tcW w:w="2338" w:type="dxa"/>
                <w:tcBorders>
                  <w:top w:val="nil"/>
                </w:tcBorders>
                <w:vAlign w:val="center"/>
              </w:tcPr>
              <w:p w:rsidR="00BD0461" w:rsidRPr="00972F43" w:rsidRDefault="00BD046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D0461" w:rsidRPr="00972F43" w:rsidTr="001C50F1">
        <w:trPr>
          <w:trHeight w:val="193"/>
        </w:trPr>
        <w:tc>
          <w:tcPr>
            <w:tcW w:w="9350" w:type="dxa"/>
            <w:gridSpan w:val="4"/>
            <w:tcBorders>
              <w:bottom w:val="nil"/>
            </w:tcBorders>
          </w:tcPr>
          <w:p w:rsidR="00BD0461" w:rsidRPr="00972F43" w:rsidRDefault="00BD046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D0461" w:rsidRPr="00972F43" w:rsidTr="001C50F1">
        <w:trPr>
          <w:trHeight w:val="720"/>
        </w:trPr>
        <w:tc>
          <w:tcPr>
            <w:tcW w:w="9350" w:type="dxa"/>
            <w:gridSpan w:val="4"/>
            <w:tcBorders>
              <w:top w:val="nil"/>
            </w:tcBorders>
          </w:tcPr>
          <w:p w:rsidR="00BD0461" w:rsidRPr="00972F43" w:rsidRDefault="00BD0461" w:rsidP="001C50F1">
            <w:pPr>
              <w:rPr>
                <w:rFonts w:ascii="Verdana" w:eastAsia="Times New Roman" w:hAnsi="Verdana" w:cs="Times New Roman"/>
                <w:sz w:val="16"/>
                <w:szCs w:val="16"/>
              </w:rPr>
            </w:pPr>
          </w:p>
        </w:tc>
      </w:tr>
    </w:tbl>
    <w:p w:rsidR="00BD0461" w:rsidRPr="00972F43" w:rsidRDefault="00BD0461" w:rsidP="00BD0461">
      <w:pPr>
        <w:pStyle w:val="questiontable1"/>
        <w:spacing w:before="0" w:after="0" w:afterAutospacing="0"/>
        <w:rPr>
          <w:rFonts w:ascii="Verdana" w:eastAsia="Times New Roman" w:hAnsi="Verdana"/>
          <w:sz w:val="16"/>
        </w:rPr>
      </w:pPr>
    </w:p>
    <w:p w:rsidR="00BD0461" w:rsidRPr="00972F43" w:rsidRDefault="00BD0461" w:rsidP="00BD046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P&amp;M Measures - Outside Force Damage</w:t>
      </w:r>
      <w:r w:rsidRPr="00972F43">
        <w:rPr>
          <w:rFonts w:ascii="Verdana" w:eastAsia="Times New Roman" w:hAnsi="Verdana"/>
          <w:b/>
          <w:bCs/>
          <w:sz w:val="20"/>
          <w:szCs w:val="20"/>
        </w:rPr>
        <w:br/>
      </w:r>
      <w:r w:rsidRPr="00972F43">
        <w:rPr>
          <w:rStyle w:val="text1"/>
          <w:rFonts w:ascii="Verdana" w:eastAsia="Times New Roman" w:hAnsi="Verdana"/>
          <w:i w:val="0"/>
        </w:rPr>
        <w:t>Does the process adequately address significant threats due to outside force (e.g., earth movement, floods, unstable suspension bridge)?</w:t>
      </w:r>
      <w:r w:rsidR="00BD093E">
        <w:rPr>
          <w:rStyle w:val="text1"/>
          <w:rFonts w:ascii="Verdana" w:eastAsia="Times New Roman" w:hAnsi="Verdana"/>
          <w:i w:val="0"/>
        </w:rPr>
        <w:t xml:space="preserve"> (Procedures)</w:t>
      </w:r>
    </w:p>
    <w:p w:rsidR="001C50F1" w:rsidRPr="00972F43" w:rsidRDefault="001C50F1" w:rsidP="001C50F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2) </w:t>
      </w:r>
    </w:p>
    <w:p w:rsidR="00BD0461" w:rsidRPr="00972F43" w:rsidRDefault="00BD046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50F1" w:rsidRPr="00972F43" w:rsidTr="001C50F1">
        <w:trPr>
          <w:trHeight w:val="385"/>
        </w:trPr>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C50F1" w:rsidRPr="00972F43" w:rsidTr="001C50F1">
        <w:trPr>
          <w:trHeight w:val="385"/>
        </w:trPr>
        <w:sdt>
          <w:sdtPr>
            <w:rPr>
              <w:rFonts w:ascii="Verdana" w:eastAsia="Times New Roman" w:hAnsi="Verdana" w:cs="Times New Roman"/>
              <w:sz w:val="36"/>
              <w:szCs w:val="36"/>
            </w:rPr>
            <w:id w:val="1464457304"/>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3618956"/>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17327842"/>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9212070"/>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C50F1" w:rsidRPr="00972F43" w:rsidTr="001C50F1">
        <w:trPr>
          <w:trHeight w:val="193"/>
        </w:trPr>
        <w:tc>
          <w:tcPr>
            <w:tcW w:w="9350" w:type="dxa"/>
            <w:gridSpan w:val="4"/>
            <w:tcBorders>
              <w:bottom w:val="nil"/>
            </w:tcBorders>
          </w:tcPr>
          <w:p w:rsidR="001C50F1" w:rsidRPr="00972F43" w:rsidRDefault="001C50F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C50F1" w:rsidRPr="00972F43" w:rsidTr="001C50F1">
        <w:trPr>
          <w:trHeight w:val="720"/>
        </w:trPr>
        <w:tc>
          <w:tcPr>
            <w:tcW w:w="9350" w:type="dxa"/>
            <w:gridSpan w:val="4"/>
            <w:tcBorders>
              <w:top w:val="nil"/>
            </w:tcBorders>
          </w:tcPr>
          <w:p w:rsidR="001C50F1" w:rsidRPr="00972F43" w:rsidRDefault="001C50F1" w:rsidP="001C50F1">
            <w:pPr>
              <w:rPr>
                <w:rFonts w:ascii="Verdana" w:eastAsia="Times New Roman" w:hAnsi="Verdana" w:cs="Times New Roman"/>
                <w:sz w:val="16"/>
                <w:szCs w:val="16"/>
              </w:rPr>
            </w:pPr>
          </w:p>
        </w:tc>
      </w:tr>
    </w:tbl>
    <w:p w:rsidR="001C50F1" w:rsidRPr="00972F43" w:rsidRDefault="001C50F1" w:rsidP="001C50F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P&amp;M Measures - Outside Force Damage</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significant threats due to outside force (e.g., earth movement, floods, unstable suspension bridge) are being adequately addressed?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1C50F1" w:rsidRPr="00972F43" w:rsidRDefault="001C50F1" w:rsidP="001C50F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192.935(b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2) </w:t>
      </w:r>
    </w:p>
    <w:p w:rsidR="001C50F1" w:rsidRPr="00972F43" w:rsidRDefault="001C50F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50F1" w:rsidRPr="00972F43" w:rsidTr="001C50F1">
        <w:trPr>
          <w:trHeight w:val="385"/>
        </w:trPr>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C50F1" w:rsidRPr="00972F43" w:rsidTr="001C50F1">
        <w:trPr>
          <w:trHeight w:val="385"/>
        </w:trPr>
        <w:sdt>
          <w:sdtPr>
            <w:rPr>
              <w:rFonts w:ascii="Verdana" w:eastAsia="Times New Roman" w:hAnsi="Verdana" w:cs="Times New Roman"/>
              <w:sz w:val="36"/>
              <w:szCs w:val="36"/>
            </w:rPr>
            <w:id w:val="-1393503736"/>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7690098"/>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3505061"/>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1107906"/>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C50F1" w:rsidRPr="00972F43" w:rsidTr="001C50F1">
        <w:trPr>
          <w:trHeight w:val="193"/>
        </w:trPr>
        <w:tc>
          <w:tcPr>
            <w:tcW w:w="9350" w:type="dxa"/>
            <w:gridSpan w:val="4"/>
            <w:tcBorders>
              <w:bottom w:val="nil"/>
            </w:tcBorders>
          </w:tcPr>
          <w:p w:rsidR="001C50F1" w:rsidRPr="00972F43" w:rsidRDefault="001C50F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C50F1" w:rsidRPr="00972F43" w:rsidTr="001C50F1">
        <w:trPr>
          <w:trHeight w:val="720"/>
        </w:trPr>
        <w:tc>
          <w:tcPr>
            <w:tcW w:w="9350" w:type="dxa"/>
            <w:gridSpan w:val="4"/>
            <w:tcBorders>
              <w:top w:val="nil"/>
            </w:tcBorders>
          </w:tcPr>
          <w:p w:rsidR="001C50F1" w:rsidRPr="00972F43" w:rsidRDefault="001C50F1" w:rsidP="001C50F1">
            <w:pPr>
              <w:rPr>
                <w:rFonts w:ascii="Verdana" w:eastAsia="Times New Roman" w:hAnsi="Verdana" w:cs="Times New Roman"/>
                <w:sz w:val="16"/>
                <w:szCs w:val="16"/>
              </w:rPr>
            </w:pPr>
          </w:p>
        </w:tc>
      </w:tr>
    </w:tbl>
    <w:p w:rsidR="001C50F1" w:rsidRPr="00972F43" w:rsidRDefault="001C50F1" w:rsidP="001C50F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P&amp;M Measures - Automatic Shut-Off Valves or Remote Control Valves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to decide if automatic shut-off valves or remote control valves represent an efficient means of adding protection to potentially affected high consequence areas?</w:t>
      </w:r>
      <w:r w:rsidR="00BD093E">
        <w:rPr>
          <w:rStyle w:val="text1"/>
          <w:rFonts w:ascii="Verdana" w:eastAsia="Times New Roman" w:hAnsi="Verdana"/>
          <w:i w:val="0"/>
        </w:rPr>
        <w:t xml:space="preserve"> (Procedures)</w:t>
      </w:r>
    </w:p>
    <w:p w:rsidR="001C50F1" w:rsidRPr="00972F43" w:rsidRDefault="001C50F1" w:rsidP="001C50F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192.935(c) </w:t>
      </w:r>
    </w:p>
    <w:p w:rsidR="001C50F1" w:rsidRPr="00972F43" w:rsidRDefault="001C50F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50F1" w:rsidRPr="00972F43" w:rsidTr="001C50F1">
        <w:trPr>
          <w:trHeight w:val="385"/>
        </w:trPr>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C50F1" w:rsidRPr="00972F43" w:rsidRDefault="001C50F1" w:rsidP="001C50F1">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C50F1" w:rsidRPr="00972F43" w:rsidTr="001C50F1">
        <w:trPr>
          <w:trHeight w:val="385"/>
        </w:trPr>
        <w:sdt>
          <w:sdtPr>
            <w:rPr>
              <w:rFonts w:ascii="Verdana" w:eastAsia="Times New Roman" w:hAnsi="Verdana" w:cs="Times New Roman"/>
              <w:sz w:val="36"/>
              <w:szCs w:val="36"/>
            </w:rPr>
            <w:id w:val="92055724"/>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19623289"/>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635256"/>
            <w14:checkbox>
              <w14:checked w14:val="0"/>
              <w14:checkedState w14:val="00FE" w14:font="Wingdings"/>
              <w14:uncheckedState w14:val="006F" w14:font="Wingdings"/>
            </w14:checkbox>
          </w:sdtPr>
          <w:sdtContent>
            <w:tc>
              <w:tcPr>
                <w:tcW w:w="2337"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234688"/>
            <w14:checkbox>
              <w14:checked w14:val="0"/>
              <w14:checkedState w14:val="00FE" w14:font="Wingdings"/>
              <w14:uncheckedState w14:val="006F" w14:font="Wingdings"/>
            </w14:checkbox>
          </w:sdtPr>
          <w:sdtContent>
            <w:tc>
              <w:tcPr>
                <w:tcW w:w="2338" w:type="dxa"/>
                <w:tcBorders>
                  <w:top w:val="nil"/>
                </w:tcBorders>
                <w:vAlign w:val="center"/>
              </w:tcPr>
              <w:p w:rsidR="001C50F1" w:rsidRPr="00972F43" w:rsidRDefault="001C50F1" w:rsidP="001C50F1">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C50F1" w:rsidRPr="00972F43" w:rsidTr="001C50F1">
        <w:trPr>
          <w:trHeight w:val="193"/>
        </w:trPr>
        <w:tc>
          <w:tcPr>
            <w:tcW w:w="9350" w:type="dxa"/>
            <w:gridSpan w:val="4"/>
            <w:tcBorders>
              <w:bottom w:val="nil"/>
            </w:tcBorders>
          </w:tcPr>
          <w:p w:rsidR="001C50F1" w:rsidRPr="00972F43" w:rsidRDefault="001C50F1" w:rsidP="001C50F1">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C50F1" w:rsidRPr="00972F43" w:rsidTr="001C50F1">
        <w:trPr>
          <w:trHeight w:val="720"/>
        </w:trPr>
        <w:tc>
          <w:tcPr>
            <w:tcW w:w="9350" w:type="dxa"/>
            <w:gridSpan w:val="4"/>
            <w:tcBorders>
              <w:top w:val="nil"/>
            </w:tcBorders>
          </w:tcPr>
          <w:p w:rsidR="001C50F1" w:rsidRPr="00972F43" w:rsidRDefault="001C50F1" w:rsidP="001C50F1">
            <w:pPr>
              <w:rPr>
                <w:rFonts w:ascii="Verdana" w:eastAsia="Times New Roman" w:hAnsi="Verdana" w:cs="Times New Roman"/>
                <w:sz w:val="16"/>
                <w:szCs w:val="16"/>
              </w:rPr>
            </w:pPr>
          </w:p>
        </w:tc>
      </w:tr>
    </w:tbl>
    <w:p w:rsidR="001C50F1" w:rsidRPr="00972F43" w:rsidRDefault="001C50F1" w:rsidP="001C50F1">
      <w:pPr>
        <w:pStyle w:val="questiontable1"/>
        <w:spacing w:before="0" w:after="0" w:afterAutospacing="0"/>
        <w:rPr>
          <w:rFonts w:ascii="Verdana" w:eastAsia="Times New Roman" w:hAnsi="Verdana"/>
          <w:sz w:val="16"/>
        </w:rPr>
      </w:pPr>
    </w:p>
    <w:p w:rsidR="001C50F1" w:rsidRPr="00972F43" w:rsidRDefault="001C50F1" w:rsidP="001C50F1">
      <w:pPr>
        <w:pStyle w:val="questiontable1"/>
        <w:spacing w:before="0" w:after="0" w:afterAutospacing="0"/>
        <w:rPr>
          <w:rFonts w:ascii="Verdana" w:eastAsia="Times New Roman" w:hAnsi="Verdana"/>
          <w:sz w:val="16"/>
        </w:rPr>
      </w:pPr>
    </w:p>
    <w:p w:rsidR="00B04354" w:rsidRPr="00972F43" w:rsidRDefault="00B04354">
      <w:pPr>
        <w:rPr>
          <w:rFonts w:ascii="Verdana" w:eastAsia="Times New Roman" w:hAnsi="Verdana" w:cs="Times New Roman"/>
          <w:b/>
          <w:sz w:val="16"/>
          <w:szCs w:val="24"/>
        </w:rPr>
      </w:pPr>
      <w:r w:rsidRPr="00972F43">
        <w:rPr>
          <w:rFonts w:ascii="Verdana" w:eastAsia="Times New Roman" w:hAnsi="Verdana"/>
          <w:b/>
          <w:sz w:val="16"/>
        </w:rPr>
        <w:br w:type="page"/>
      </w:r>
    </w:p>
    <w:p w:rsidR="00B04354" w:rsidRPr="00972F43" w:rsidRDefault="00B04354" w:rsidP="00B0435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12. </w:t>
      </w:r>
      <w:r w:rsidRPr="00972F43">
        <w:rPr>
          <w:rStyle w:val="Title1"/>
          <w:rFonts w:ascii="Verdana" w:eastAsia="Times New Roman" w:hAnsi="Verdana"/>
          <w:b/>
          <w:bCs/>
          <w:sz w:val="20"/>
          <w:szCs w:val="20"/>
        </w:rPr>
        <w:t>P&amp;M Measures - Automatic Shut-Off Valves or Remote Control Valves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operator has determined, based on risk, whether automatic shut-off valves or remote control valves should be added to protect high consequence areas?</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B04354" w:rsidRPr="00972F43" w:rsidRDefault="00B04354" w:rsidP="00B0435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192.935(c)</w:t>
      </w:r>
    </w:p>
    <w:p w:rsidR="001C50F1" w:rsidRPr="00972F43" w:rsidRDefault="001C50F1"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04354" w:rsidRPr="00972F43" w:rsidTr="009315F0">
        <w:trPr>
          <w:trHeight w:val="385"/>
        </w:trPr>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04354" w:rsidRPr="00972F43" w:rsidTr="009315F0">
        <w:trPr>
          <w:trHeight w:val="385"/>
        </w:trPr>
        <w:sdt>
          <w:sdtPr>
            <w:rPr>
              <w:rFonts w:ascii="Verdana" w:eastAsia="Times New Roman" w:hAnsi="Verdana" w:cs="Times New Roman"/>
              <w:sz w:val="36"/>
              <w:szCs w:val="36"/>
            </w:rPr>
            <w:id w:val="-134181411"/>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1961926"/>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6778784"/>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3261057"/>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04354" w:rsidRPr="00972F43" w:rsidTr="009315F0">
        <w:trPr>
          <w:trHeight w:val="193"/>
        </w:trPr>
        <w:tc>
          <w:tcPr>
            <w:tcW w:w="9350" w:type="dxa"/>
            <w:gridSpan w:val="4"/>
            <w:tcBorders>
              <w:bottom w:val="nil"/>
            </w:tcBorders>
          </w:tcPr>
          <w:p w:rsidR="00B04354" w:rsidRPr="00972F43" w:rsidRDefault="00B04354"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04354" w:rsidRPr="00972F43" w:rsidTr="009315F0">
        <w:trPr>
          <w:trHeight w:val="720"/>
        </w:trPr>
        <w:tc>
          <w:tcPr>
            <w:tcW w:w="9350" w:type="dxa"/>
            <w:gridSpan w:val="4"/>
            <w:tcBorders>
              <w:top w:val="nil"/>
            </w:tcBorders>
          </w:tcPr>
          <w:p w:rsidR="00B04354" w:rsidRPr="00972F43" w:rsidRDefault="00B04354" w:rsidP="009315F0">
            <w:pPr>
              <w:rPr>
                <w:rFonts w:ascii="Verdana" w:eastAsia="Times New Roman" w:hAnsi="Verdana" w:cs="Times New Roman"/>
                <w:sz w:val="16"/>
                <w:szCs w:val="16"/>
              </w:rPr>
            </w:pPr>
          </w:p>
        </w:tc>
      </w:tr>
    </w:tbl>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13. </w:t>
      </w:r>
      <w:r w:rsidRPr="00972F43">
        <w:rPr>
          <w:rStyle w:val="Title1"/>
          <w:rFonts w:ascii="Verdana" w:eastAsia="Times New Roman" w:hAnsi="Verdana"/>
          <w:b/>
          <w:bCs/>
          <w:sz w:val="20"/>
          <w:szCs w:val="20"/>
        </w:rPr>
        <w:t>P&amp;M Measures - Implementation</w:t>
      </w:r>
      <w:r w:rsidRPr="00972F43">
        <w:rPr>
          <w:rFonts w:ascii="Verdana" w:eastAsia="Times New Roman" w:hAnsi="Verdana"/>
          <w:b/>
          <w:bCs/>
          <w:sz w:val="20"/>
          <w:szCs w:val="20"/>
        </w:rPr>
        <w:br/>
      </w:r>
      <w:r w:rsidRPr="00972F43">
        <w:rPr>
          <w:rStyle w:val="text1"/>
          <w:rFonts w:ascii="Verdana" w:eastAsia="Times New Roman" w:hAnsi="Verdana"/>
          <w:i w:val="0"/>
        </w:rPr>
        <w:t xml:space="preserve">Have identified additional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to reduce the likelihood or consequence of a pipeline failure in an HCA been implemented?</w:t>
      </w:r>
      <w:r w:rsidR="00BD093E">
        <w:rPr>
          <w:rStyle w:val="text1"/>
          <w:rFonts w:ascii="Verdana" w:eastAsia="Times New Roman" w:hAnsi="Verdana"/>
          <w:i w:val="0"/>
        </w:rPr>
        <w:t xml:space="preserve"> (Observation)</w:t>
      </w:r>
    </w:p>
    <w:p w:rsidR="00B04354" w:rsidRPr="00972F43" w:rsidRDefault="00B04354" w:rsidP="00B04354">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192.935(a) </w:t>
      </w:r>
    </w:p>
    <w:p w:rsidR="00B04354" w:rsidRPr="00972F43" w:rsidRDefault="00B04354" w:rsidP="00B0435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04354" w:rsidRPr="00972F43" w:rsidTr="009315F0">
        <w:trPr>
          <w:trHeight w:val="385"/>
        </w:trPr>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04354" w:rsidRPr="00972F43" w:rsidTr="009315F0">
        <w:trPr>
          <w:trHeight w:val="385"/>
        </w:trPr>
        <w:sdt>
          <w:sdtPr>
            <w:rPr>
              <w:rFonts w:ascii="Verdana" w:eastAsia="Times New Roman" w:hAnsi="Verdana" w:cs="Times New Roman"/>
              <w:sz w:val="36"/>
              <w:szCs w:val="36"/>
            </w:rPr>
            <w:id w:val="829183925"/>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8075994"/>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4660732"/>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7835194"/>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04354" w:rsidRPr="00972F43" w:rsidTr="009315F0">
        <w:trPr>
          <w:trHeight w:val="193"/>
        </w:trPr>
        <w:tc>
          <w:tcPr>
            <w:tcW w:w="9350" w:type="dxa"/>
            <w:gridSpan w:val="4"/>
            <w:tcBorders>
              <w:bottom w:val="nil"/>
            </w:tcBorders>
          </w:tcPr>
          <w:p w:rsidR="00B04354" w:rsidRPr="00972F43" w:rsidRDefault="00B04354"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04354" w:rsidRPr="00972F43" w:rsidTr="009315F0">
        <w:trPr>
          <w:trHeight w:val="720"/>
        </w:trPr>
        <w:tc>
          <w:tcPr>
            <w:tcW w:w="9350" w:type="dxa"/>
            <w:gridSpan w:val="4"/>
            <w:tcBorders>
              <w:top w:val="nil"/>
            </w:tcBorders>
          </w:tcPr>
          <w:p w:rsidR="00B04354" w:rsidRPr="00972F43" w:rsidRDefault="00B04354" w:rsidP="009315F0">
            <w:pPr>
              <w:rPr>
                <w:rFonts w:ascii="Verdana" w:eastAsia="Times New Roman" w:hAnsi="Verdana" w:cs="Times New Roman"/>
                <w:sz w:val="16"/>
                <w:szCs w:val="16"/>
              </w:rPr>
            </w:pPr>
          </w:p>
        </w:tc>
      </w:tr>
    </w:tbl>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14. </w:t>
      </w:r>
      <w:r w:rsidRPr="00972F43">
        <w:rPr>
          <w:rStyle w:val="Title1"/>
          <w:rFonts w:ascii="Verdana" w:eastAsia="Times New Roman" w:hAnsi="Verdana"/>
          <w:b/>
          <w:bCs/>
          <w:sz w:val="20"/>
          <w:szCs w:val="20"/>
        </w:rPr>
        <w:t>P&amp;M Measures - Corrosion</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adequately account for taking required actions to address significant corrosion threats? </w:t>
      </w:r>
      <w:r w:rsidR="00BD093E">
        <w:rPr>
          <w:rStyle w:val="text1"/>
          <w:rFonts w:ascii="Verdana" w:eastAsia="Times New Roman" w:hAnsi="Verdana"/>
          <w:i w:val="0"/>
        </w:rPr>
        <w:t>(Procedures)</w:t>
      </w:r>
    </w:p>
    <w:p w:rsidR="00B04354" w:rsidRPr="00972F43" w:rsidRDefault="00B04354" w:rsidP="00B0435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B04354" w:rsidRPr="00972F43" w:rsidRDefault="00B04354" w:rsidP="00B04354">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04354" w:rsidRPr="00972F43" w:rsidTr="009315F0">
        <w:trPr>
          <w:trHeight w:val="385"/>
        </w:trPr>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04354" w:rsidRPr="00972F43" w:rsidTr="009315F0">
        <w:trPr>
          <w:trHeight w:val="385"/>
        </w:trPr>
        <w:sdt>
          <w:sdtPr>
            <w:rPr>
              <w:rFonts w:ascii="Verdana" w:eastAsia="Times New Roman" w:hAnsi="Verdana" w:cs="Times New Roman"/>
              <w:sz w:val="36"/>
              <w:szCs w:val="36"/>
            </w:rPr>
            <w:id w:val="-584445725"/>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14772630"/>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64205216"/>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1879084"/>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04354" w:rsidRPr="00972F43" w:rsidTr="009315F0">
        <w:trPr>
          <w:trHeight w:val="193"/>
        </w:trPr>
        <w:tc>
          <w:tcPr>
            <w:tcW w:w="9350" w:type="dxa"/>
            <w:gridSpan w:val="4"/>
            <w:tcBorders>
              <w:bottom w:val="nil"/>
            </w:tcBorders>
          </w:tcPr>
          <w:p w:rsidR="00B04354" w:rsidRPr="00972F43" w:rsidRDefault="00B04354"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04354" w:rsidRPr="00972F43" w:rsidTr="009315F0">
        <w:trPr>
          <w:trHeight w:val="720"/>
        </w:trPr>
        <w:tc>
          <w:tcPr>
            <w:tcW w:w="9350" w:type="dxa"/>
            <w:gridSpan w:val="4"/>
            <w:tcBorders>
              <w:top w:val="nil"/>
            </w:tcBorders>
          </w:tcPr>
          <w:p w:rsidR="00B04354" w:rsidRPr="00972F43" w:rsidRDefault="00B04354" w:rsidP="009315F0">
            <w:pPr>
              <w:rPr>
                <w:rFonts w:ascii="Verdana" w:eastAsia="Times New Roman" w:hAnsi="Verdana" w:cs="Times New Roman"/>
                <w:sz w:val="16"/>
                <w:szCs w:val="16"/>
              </w:rPr>
            </w:pPr>
          </w:p>
        </w:tc>
      </w:tr>
    </w:tbl>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15. </w:t>
      </w:r>
      <w:r w:rsidRPr="00972F43">
        <w:rPr>
          <w:rStyle w:val="Title1"/>
          <w:rFonts w:ascii="Verdana" w:eastAsia="Times New Roman" w:hAnsi="Verdana"/>
          <w:b/>
          <w:bCs/>
          <w:sz w:val="20"/>
          <w:szCs w:val="20"/>
        </w:rPr>
        <w:t>P&amp;M Measures - Corrosion</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required actions are being taken to address significant corrosion threats as required? </w:t>
      </w:r>
      <w:r w:rsidR="00BD093E">
        <w:rPr>
          <w:rStyle w:val="text1"/>
          <w:rFonts w:ascii="Verdana" w:eastAsia="Times New Roman" w:hAnsi="Verdana"/>
          <w:i w:val="0"/>
        </w:rPr>
        <w:t>(Records)</w:t>
      </w:r>
    </w:p>
    <w:p w:rsidR="00B04354" w:rsidRPr="00972F43" w:rsidRDefault="00B04354" w:rsidP="00B04354">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5) </w:t>
      </w:r>
    </w:p>
    <w:p w:rsidR="00B04354" w:rsidRPr="00972F43" w:rsidRDefault="00B04354"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B04354" w:rsidRPr="00972F43" w:rsidTr="009315F0">
        <w:trPr>
          <w:trHeight w:val="385"/>
        </w:trPr>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04354" w:rsidRPr="00972F43" w:rsidTr="009315F0">
        <w:trPr>
          <w:trHeight w:val="385"/>
        </w:trPr>
        <w:sdt>
          <w:sdtPr>
            <w:rPr>
              <w:rFonts w:ascii="Verdana" w:eastAsia="Times New Roman" w:hAnsi="Verdana" w:cs="Times New Roman"/>
              <w:sz w:val="36"/>
              <w:szCs w:val="36"/>
            </w:rPr>
            <w:id w:val="1148018669"/>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72169562"/>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8058022"/>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17293"/>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04354" w:rsidRPr="00972F43" w:rsidTr="009315F0">
        <w:trPr>
          <w:trHeight w:val="193"/>
        </w:trPr>
        <w:tc>
          <w:tcPr>
            <w:tcW w:w="9350" w:type="dxa"/>
            <w:gridSpan w:val="4"/>
            <w:tcBorders>
              <w:bottom w:val="nil"/>
            </w:tcBorders>
          </w:tcPr>
          <w:p w:rsidR="00B04354" w:rsidRPr="00972F43" w:rsidRDefault="00B04354"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04354" w:rsidRPr="00972F43" w:rsidTr="009315F0">
        <w:trPr>
          <w:trHeight w:val="720"/>
        </w:trPr>
        <w:tc>
          <w:tcPr>
            <w:tcW w:w="9350" w:type="dxa"/>
            <w:gridSpan w:val="4"/>
            <w:tcBorders>
              <w:top w:val="nil"/>
            </w:tcBorders>
          </w:tcPr>
          <w:p w:rsidR="00B04354" w:rsidRPr="00972F43" w:rsidRDefault="00B04354" w:rsidP="009315F0">
            <w:pPr>
              <w:rPr>
                <w:rFonts w:ascii="Verdana" w:eastAsia="Times New Roman" w:hAnsi="Verdana" w:cs="Times New Roman"/>
                <w:sz w:val="16"/>
                <w:szCs w:val="16"/>
              </w:rPr>
            </w:pPr>
          </w:p>
        </w:tc>
      </w:tr>
    </w:tbl>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pPr>
        <w:rPr>
          <w:rFonts w:ascii="Verdana" w:eastAsia="Times New Roman" w:hAnsi="Verdana" w:cs="Times New Roman"/>
          <w:b/>
          <w:sz w:val="16"/>
          <w:szCs w:val="24"/>
        </w:rPr>
      </w:pPr>
      <w:r w:rsidRPr="00972F43">
        <w:rPr>
          <w:rFonts w:ascii="Verdana" w:eastAsia="Times New Roman" w:hAnsi="Verdana"/>
          <w:b/>
          <w:sz w:val="16"/>
        </w:rPr>
        <w:br w:type="page"/>
      </w:r>
    </w:p>
    <w:p w:rsidR="00B04354" w:rsidRPr="00972F43" w:rsidRDefault="00B04354" w:rsidP="00B04354">
      <w:pPr>
        <w:keepNext/>
        <w:spacing w:before="100" w:beforeAutospacing="1" w:after="150" w:line="276" w:lineRule="auto"/>
        <w:outlineLvl w:val="2"/>
        <w:rPr>
          <w:rFonts w:ascii="Verdana" w:eastAsia="Times New Roman" w:hAnsi="Verdana" w:cs="Times New Roman"/>
          <w:b/>
          <w:bCs/>
          <w:sz w:val="28"/>
          <w:szCs w:val="28"/>
        </w:rPr>
      </w:pPr>
      <w:bookmarkStart w:id="14" w:name="_Toc92016820"/>
      <w:r w:rsidRPr="00972F43">
        <w:rPr>
          <w:rFonts w:ascii="Verdana" w:eastAsia="Times New Roman" w:hAnsi="Verdana" w:cs="Times New Roman"/>
          <w:b/>
          <w:bCs/>
          <w:sz w:val="28"/>
          <w:szCs w:val="28"/>
        </w:rPr>
        <w:lastRenderedPageBreak/>
        <w:t>Integrity Management - Quality Assurance</w:t>
      </w:r>
      <w:bookmarkEnd w:id="14"/>
      <w:r w:rsidRPr="00972F43">
        <w:rPr>
          <w:rFonts w:ascii="Verdana" w:eastAsia="Times New Roman" w:hAnsi="Verdana" w:cs="Times New Roman"/>
          <w:b/>
          <w:bCs/>
          <w:sz w:val="28"/>
          <w:szCs w:val="28"/>
        </w:rPr>
        <w:t xml:space="preserve"> </w:t>
      </w:r>
    </w:p>
    <w:p w:rsidR="00B04354" w:rsidRPr="00972F43" w:rsidRDefault="00B04354" w:rsidP="00B04354">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Quality Assurance</w:t>
      </w:r>
      <w:r w:rsidRPr="00972F43">
        <w:rPr>
          <w:rFonts w:ascii="Verdana" w:eastAsia="Times New Roman" w:hAnsi="Verdana"/>
          <w:b/>
          <w:bCs/>
          <w:sz w:val="20"/>
          <w:szCs w:val="20"/>
        </w:rPr>
        <w:br/>
      </w:r>
      <w:r w:rsidRPr="00972F43">
        <w:rPr>
          <w:rStyle w:val="text1"/>
          <w:rFonts w:ascii="Verdana" w:eastAsia="Times New Roman" w:hAnsi="Verdana"/>
          <w:i w:val="0"/>
        </w:rPr>
        <w:t>Are quality assurance processes in place for risk management applications that meet the requirements of ASME B31.8S-2004, Section 12?</w:t>
      </w:r>
      <w:r w:rsidR="00BD093E">
        <w:rPr>
          <w:rStyle w:val="text1"/>
          <w:rFonts w:ascii="Verdana" w:eastAsia="Times New Roman" w:hAnsi="Verdana"/>
          <w:i w:val="0"/>
        </w:rPr>
        <w:t xml:space="preserve"> (Procedures)</w:t>
      </w:r>
    </w:p>
    <w:p w:rsidR="00B04354" w:rsidRPr="00972F43" w:rsidRDefault="00B04354" w:rsidP="00B0435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192.911(l)</w:t>
      </w:r>
    </w:p>
    <w:p w:rsidR="00B04354" w:rsidRPr="00972F43" w:rsidRDefault="00B04354" w:rsidP="00B04354">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B04354" w:rsidRPr="00972F43" w:rsidTr="009315F0">
        <w:trPr>
          <w:trHeight w:val="385"/>
        </w:trPr>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04354" w:rsidRPr="00972F43" w:rsidRDefault="00B04354"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04354" w:rsidRPr="00972F43" w:rsidTr="009315F0">
        <w:trPr>
          <w:trHeight w:val="385"/>
        </w:trPr>
        <w:sdt>
          <w:sdtPr>
            <w:rPr>
              <w:rFonts w:ascii="Verdana" w:eastAsia="Times New Roman" w:hAnsi="Verdana" w:cs="Times New Roman"/>
              <w:sz w:val="36"/>
              <w:szCs w:val="36"/>
            </w:rPr>
            <w:id w:val="-1975133262"/>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2165396"/>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9155719"/>
            <w14:checkbox>
              <w14:checked w14:val="0"/>
              <w14:checkedState w14:val="00FE" w14:font="Wingdings"/>
              <w14:uncheckedState w14:val="006F" w14:font="Wingdings"/>
            </w14:checkbox>
          </w:sdtPr>
          <w:sdtContent>
            <w:tc>
              <w:tcPr>
                <w:tcW w:w="2337"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6507443"/>
            <w14:checkbox>
              <w14:checked w14:val="0"/>
              <w14:checkedState w14:val="00FE" w14:font="Wingdings"/>
              <w14:uncheckedState w14:val="006F" w14:font="Wingdings"/>
            </w14:checkbox>
          </w:sdtPr>
          <w:sdtContent>
            <w:tc>
              <w:tcPr>
                <w:tcW w:w="2338" w:type="dxa"/>
                <w:tcBorders>
                  <w:top w:val="nil"/>
                </w:tcBorders>
                <w:vAlign w:val="center"/>
              </w:tcPr>
              <w:p w:rsidR="00B04354" w:rsidRPr="00972F43" w:rsidRDefault="00B04354"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04354" w:rsidRPr="00972F43" w:rsidTr="009315F0">
        <w:trPr>
          <w:trHeight w:val="193"/>
        </w:trPr>
        <w:tc>
          <w:tcPr>
            <w:tcW w:w="9350" w:type="dxa"/>
            <w:gridSpan w:val="4"/>
            <w:tcBorders>
              <w:bottom w:val="nil"/>
            </w:tcBorders>
          </w:tcPr>
          <w:p w:rsidR="00B04354" w:rsidRPr="00972F43" w:rsidRDefault="00B04354"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04354" w:rsidRPr="00972F43" w:rsidTr="009315F0">
        <w:trPr>
          <w:trHeight w:val="720"/>
        </w:trPr>
        <w:tc>
          <w:tcPr>
            <w:tcW w:w="9350" w:type="dxa"/>
            <w:gridSpan w:val="4"/>
            <w:tcBorders>
              <w:top w:val="nil"/>
            </w:tcBorders>
          </w:tcPr>
          <w:p w:rsidR="00B04354" w:rsidRPr="00972F43" w:rsidRDefault="00B04354" w:rsidP="009315F0">
            <w:pPr>
              <w:rPr>
                <w:rFonts w:ascii="Verdana" w:eastAsia="Times New Roman" w:hAnsi="Verdana" w:cs="Times New Roman"/>
                <w:sz w:val="16"/>
                <w:szCs w:val="16"/>
              </w:rPr>
            </w:pPr>
          </w:p>
        </w:tc>
      </w:tr>
    </w:tbl>
    <w:p w:rsidR="00B04354" w:rsidRPr="00972F43" w:rsidRDefault="00B04354" w:rsidP="00B04354">
      <w:pPr>
        <w:pStyle w:val="questiontable1"/>
        <w:spacing w:before="0" w:after="0" w:afterAutospacing="0"/>
        <w:rPr>
          <w:rFonts w:ascii="Verdana" w:eastAsia="Times New Roman" w:hAnsi="Verdana"/>
          <w:sz w:val="16"/>
        </w:rPr>
      </w:pPr>
    </w:p>
    <w:p w:rsidR="00B04354" w:rsidRPr="00972F43" w:rsidRDefault="00B04354" w:rsidP="00B04354">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Invoking Non-Mandatory Statements in Standards</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that non-mandatory requirements (e.g., "should" statements) from industry standards or other documents invoked by Subpart O (e.g., ASME B31.8S-2004 and NACE SP0502-2010) be addressed by an appropriate approach?</w:t>
      </w:r>
      <w:r w:rsidR="00BD093E">
        <w:rPr>
          <w:rStyle w:val="text1"/>
          <w:rFonts w:ascii="Verdana" w:eastAsia="Times New Roman" w:hAnsi="Verdana"/>
          <w:i w:val="0"/>
        </w:rPr>
        <w:t xml:space="preserve"> (Procedures)</w:t>
      </w:r>
    </w:p>
    <w:p w:rsidR="00D8595A" w:rsidRPr="00972F43" w:rsidRDefault="00D8595A" w:rsidP="00D8595A">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192.7(a) </w:t>
      </w:r>
    </w:p>
    <w:p w:rsidR="00B04354" w:rsidRPr="00972F43" w:rsidRDefault="00B04354"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338924066"/>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7846188"/>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4812911"/>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27066688"/>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Quality Assurance</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quality assurance process for risk management applications is being completed as required by ASME B31.8S-2004, Section 12?</w:t>
      </w:r>
      <w:r w:rsidRPr="00972F43">
        <w:rPr>
          <w:rStyle w:val="questionidcontent2"/>
          <w:rFonts w:ascii="Verdana" w:eastAsia="Times New Roman" w:hAnsi="Verdana"/>
        </w:rPr>
        <w:t xml:space="preserve"> </w:t>
      </w:r>
      <w:r w:rsidR="00BD093E">
        <w:rPr>
          <w:rStyle w:val="text1"/>
          <w:rFonts w:ascii="Verdana" w:eastAsia="Times New Roman" w:hAnsi="Verdana"/>
          <w:i w:val="0"/>
        </w:rPr>
        <w:t>(Records)</w:t>
      </w:r>
    </w:p>
    <w:p w:rsidR="00D8595A" w:rsidRPr="00972F43" w:rsidRDefault="00D8595A" w:rsidP="00D8595A">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192.911(l)</w:t>
      </w:r>
    </w:p>
    <w:p w:rsidR="00D8595A" w:rsidRPr="00972F43" w:rsidRDefault="00D8595A"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1954783053"/>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5542682"/>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9883093"/>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5915137"/>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Record Keeping</w:t>
      </w:r>
      <w:r w:rsidRPr="00972F43">
        <w:rPr>
          <w:rFonts w:ascii="Verdana" w:eastAsia="Times New Roman" w:hAnsi="Verdana"/>
          <w:b/>
          <w:bCs/>
          <w:sz w:val="20"/>
          <w:szCs w:val="20"/>
        </w:rPr>
        <w:br/>
      </w:r>
      <w:proofErr w:type="gramStart"/>
      <w:r w:rsidRPr="00BD093E">
        <w:rPr>
          <w:rStyle w:val="text1"/>
          <w:rFonts w:ascii="Verdana" w:eastAsia="Times New Roman" w:hAnsi="Verdana"/>
          <w:i w:val="0"/>
        </w:rPr>
        <w:t>Is</w:t>
      </w:r>
      <w:proofErr w:type="gramEnd"/>
      <w:r w:rsidRPr="00BD093E">
        <w:rPr>
          <w:rStyle w:val="text1"/>
          <w:rFonts w:ascii="Verdana" w:eastAsia="Times New Roman" w:hAnsi="Verdana"/>
          <w:i w:val="0"/>
        </w:rPr>
        <w:t xml:space="preserve"> the process adequate to assure that required records are maintained for the useful life of the pipeline? </w:t>
      </w:r>
      <w:r w:rsidR="00BD093E">
        <w:rPr>
          <w:rStyle w:val="text1"/>
          <w:rFonts w:ascii="Verdana" w:eastAsia="Times New Roman" w:hAnsi="Verdana"/>
          <w:i w:val="0"/>
        </w:rPr>
        <w:t>(Records)</w:t>
      </w:r>
    </w:p>
    <w:p w:rsidR="00D8595A" w:rsidRPr="00972F43" w:rsidRDefault="00D8595A" w:rsidP="00D8595A">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192.947(a), 192.947(b), 192.947(c), 192.947(d), 192.947(e), 192.947(f), 192.947(g), 192.947(h), 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w:t>
      </w:r>
    </w:p>
    <w:p w:rsidR="00D8595A" w:rsidRPr="00972F43" w:rsidRDefault="00D8595A" w:rsidP="003A20D1">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123470168"/>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99687432"/>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63627462"/>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2150145"/>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Management of Change</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management of changes that may impact pipeline integrity adequate?</w:t>
      </w:r>
      <w:r w:rsidR="00BD093E">
        <w:rPr>
          <w:rStyle w:val="text1"/>
          <w:rFonts w:ascii="Verdana" w:eastAsia="Times New Roman" w:hAnsi="Verdana"/>
          <w:i w:val="0"/>
        </w:rPr>
        <w:t xml:space="preserve"> (Procedures)</w:t>
      </w:r>
    </w:p>
    <w:p w:rsidR="00D8595A" w:rsidRPr="00972F43" w:rsidRDefault="00D8595A" w:rsidP="00D8595A">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192.911(k), 192.909(a), 192.909(b) </w:t>
      </w:r>
    </w:p>
    <w:p w:rsidR="00D8595A" w:rsidRPr="00972F43" w:rsidRDefault="00D8595A"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806853201"/>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3176693"/>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586890"/>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9252376"/>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Management of Change</w:t>
      </w:r>
      <w:r w:rsidRPr="00972F43">
        <w:rPr>
          <w:rFonts w:ascii="Verdana" w:eastAsia="Times New Roman" w:hAnsi="Verdana"/>
          <w:b/>
          <w:bCs/>
          <w:sz w:val="20"/>
          <w:szCs w:val="20"/>
        </w:rPr>
        <w:br/>
      </w:r>
      <w:r w:rsidRPr="00BD093E">
        <w:rPr>
          <w:rStyle w:val="text1"/>
          <w:rFonts w:ascii="Verdana" w:eastAsia="Times New Roman" w:hAnsi="Verdana"/>
          <w:i w:val="0"/>
        </w:rPr>
        <w:t>Do records demonstrate that changes that may impact pipeline integrity are being managed as required?</w:t>
      </w:r>
      <w:r w:rsidRPr="00972F43">
        <w:rPr>
          <w:rStyle w:val="text1"/>
          <w:rFonts w:ascii="Verdana" w:eastAsia="Times New Roman" w:hAnsi="Verdana"/>
        </w:rPr>
        <w:t xml:space="preserve"> </w:t>
      </w:r>
      <w:r w:rsidR="00BD093E">
        <w:rPr>
          <w:rStyle w:val="text1"/>
          <w:rFonts w:ascii="Verdana" w:eastAsia="Times New Roman" w:hAnsi="Verdana"/>
          <w:i w:val="0"/>
        </w:rPr>
        <w:t>(Records)</w:t>
      </w:r>
    </w:p>
    <w:p w:rsidR="00D8595A" w:rsidRPr="00972F43" w:rsidRDefault="00D8595A" w:rsidP="00D8595A">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192.909(a), 192.909(b), 192.911(k) </w:t>
      </w:r>
    </w:p>
    <w:p w:rsidR="00D8595A" w:rsidRPr="00972F43" w:rsidRDefault="00D8595A"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230976533"/>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69785962"/>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4357464"/>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419865"/>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Measuring Program Effectiveness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Does</w:t>
      </w:r>
      <w:proofErr w:type="gramEnd"/>
      <w:r w:rsidRPr="00972F43">
        <w:rPr>
          <w:rStyle w:val="text1"/>
          <w:rFonts w:ascii="Verdana" w:eastAsia="Times New Roman" w:hAnsi="Verdana"/>
          <w:i w:val="0"/>
        </w:rPr>
        <w:t xml:space="preserve"> the process for measuring IM program effectiveness include the elements necessary to </w:t>
      </w:r>
      <w:r w:rsidR="00BD093E">
        <w:rPr>
          <w:rStyle w:val="text1"/>
          <w:rFonts w:ascii="Verdana" w:eastAsia="Times New Roman" w:hAnsi="Verdana"/>
          <w:i w:val="0"/>
        </w:rPr>
        <w:t>conduct a meaningful evaluation? (Procedures)</w:t>
      </w:r>
    </w:p>
    <w:p w:rsidR="00D8595A" w:rsidRPr="00972F43" w:rsidRDefault="00D8595A" w:rsidP="00D8595A">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192.945(a), 192.913(b), 192.951</w:t>
      </w:r>
    </w:p>
    <w:p w:rsidR="00D8595A" w:rsidRPr="00972F43" w:rsidRDefault="00D8595A" w:rsidP="00D8595A">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D8595A" w:rsidRPr="00972F43" w:rsidTr="009315F0">
        <w:trPr>
          <w:trHeight w:val="385"/>
        </w:trPr>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D8595A" w:rsidRPr="00972F43" w:rsidRDefault="00D8595A"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D8595A" w:rsidRPr="00972F43" w:rsidTr="009315F0">
        <w:trPr>
          <w:trHeight w:val="385"/>
        </w:trPr>
        <w:sdt>
          <w:sdtPr>
            <w:rPr>
              <w:rFonts w:ascii="Verdana" w:eastAsia="Times New Roman" w:hAnsi="Verdana" w:cs="Times New Roman"/>
              <w:sz w:val="36"/>
              <w:szCs w:val="36"/>
            </w:rPr>
            <w:id w:val="-1783338317"/>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6407761"/>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6645541"/>
            <w14:checkbox>
              <w14:checked w14:val="0"/>
              <w14:checkedState w14:val="00FE" w14:font="Wingdings"/>
              <w14:uncheckedState w14:val="006F" w14:font="Wingdings"/>
            </w14:checkbox>
          </w:sdtPr>
          <w:sdtContent>
            <w:tc>
              <w:tcPr>
                <w:tcW w:w="2337"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0170451"/>
            <w14:checkbox>
              <w14:checked w14:val="0"/>
              <w14:checkedState w14:val="00FE" w14:font="Wingdings"/>
              <w14:uncheckedState w14:val="006F" w14:font="Wingdings"/>
            </w14:checkbox>
          </w:sdtPr>
          <w:sdtContent>
            <w:tc>
              <w:tcPr>
                <w:tcW w:w="2338" w:type="dxa"/>
                <w:tcBorders>
                  <w:top w:val="nil"/>
                </w:tcBorders>
                <w:vAlign w:val="center"/>
              </w:tcPr>
              <w:p w:rsidR="00D8595A" w:rsidRPr="00972F43" w:rsidRDefault="00D8595A"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D8595A" w:rsidRPr="00972F43" w:rsidTr="009315F0">
        <w:trPr>
          <w:trHeight w:val="193"/>
        </w:trPr>
        <w:tc>
          <w:tcPr>
            <w:tcW w:w="9350" w:type="dxa"/>
            <w:gridSpan w:val="4"/>
            <w:tcBorders>
              <w:bottom w:val="nil"/>
            </w:tcBorders>
          </w:tcPr>
          <w:p w:rsidR="00D8595A" w:rsidRPr="00972F43" w:rsidRDefault="00D8595A"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D8595A" w:rsidRPr="00972F43" w:rsidTr="009315F0">
        <w:trPr>
          <w:trHeight w:val="720"/>
        </w:trPr>
        <w:tc>
          <w:tcPr>
            <w:tcW w:w="9350" w:type="dxa"/>
            <w:gridSpan w:val="4"/>
            <w:tcBorders>
              <w:top w:val="nil"/>
            </w:tcBorders>
          </w:tcPr>
          <w:p w:rsidR="00D8595A" w:rsidRPr="00972F43" w:rsidRDefault="00D8595A" w:rsidP="009315F0">
            <w:pPr>
              <w:rPr>
                <w:rFonts w:ascii="Verdana" w:eastAsia="Times New Roman" w:hAnsi="Verdana" w:cs="Times New Roman"/>
                <w:sz w:val="16"/>
                <w:szCs w:val="16"/>
              </w:rPr>
            </w:pPr>
          </w:p>
        </w:tc>
      </w:tr>
    </w:tbl>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sz w:val="16"/>
        </w:rPr>
      </w:pPr>
    </w:p>
    <w:p w:rsidR="00D8595A" w:rsidRPr="00972F43" w:rsidRDefault="00D8595A" w:rsidP="00D8595A">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Measuring Program Effectiveness</w:t>
      </w:r>
      <w:r w:rsidRPr="00972F43">
        <w:rPr>
          <w:rFonts w:ascii="Verdana" w:eastAsia="Times New Roman" w:hAnsi="Verdana"/>
          <w:b/>
          <w:bCs/>
          <w:sz w:val="20"/>
          <w:szCs w:val="20"/>
        </w:rPr>
        <w:br/>
      </w:r>
      <w:r w:rsidRPr="00972F43">
        <w:rPr>
          <w:rStyle w:val="text1"/>
          <w:rFonts w:ascii="Verdana" w:eastAsia="Times New Roman" w:hAnsi="Verdana"/>
          <w:i w:val="0"/>
        </w:rPr>
        <w:t xml:space="preserve">Do records demonstrate that the methods to measure Integrity Management Program effectiveness provide effective evaluation of program performance and result in program improvements where necessary? </w:t>
      </w:r>
      <w:r w:rsidR="00BD093E">
        <w:rPr>
          <w:rStyle w:val="text1"/>
          <w:rFonts w:ascii="Verdana" w:eastAsia="Times New Roman" w:hAnsi="Verdana"/>
          <w:i w:val="0"/>
        </w:rPr>
        <w:t>(Records)</w:t>
      </w:r>
    </w:p>
    <w:p w:rsidR="00193C50" w:rsidRPr="00972F43" w:rsidRDefault="00193C50" w:rsidP="00193C50">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192.913(b), 192.945(a), 192.951 </w:t>
      </w:r>
    </w:p>
    <w:p w:rsidR="00D8595A" w:rsidRPr="00972F43" w:rsidRDefault="00D8595A"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93C50" w:rsidRPr="00972F43" w:rsidTr="009315F0">
        <w:trPr>
          <w:trHeight w:val="385"/>
        </w:trPr>
        <w:tc>
          <w:tcPr>
            <w:tcW w:w="2337"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93C50" w:rsidRPr="00972F43" w:rsidTr="009315F0">
        <w:trPr>
          <w:trHeight w:val="385"/>
        </w:trPr>
        <w:sdt>
          <w:sdtPr>
            <w:rPr>
              <w:rFonts w:ascii="Verdana" w:eastAsia="Times New Roman" w:hAnsi="Verdana" w:cs="Times New Roman"/>
              <w:sz w:val="36"/>
              <w:szCs w:val="36"/>
            </w:rPr>
            <w:id w:val="-941448457"/>
            <w14:checkbox>
              <w14:checked w14:val="0"/>
              <w14:checkedState w14:val="00FE" w14:font="Wingdings"/>
              <w14:uncheckedState w14:val="006F" w14:font="Wingdings"/>
            </w14:checkbox>
          </w:sdtPr>
          <w:sdtContent>
            <w:tc>
              <w:tcPr>
                <w:tcW w:w="2337"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9851836"/>
            <w14:checkbox>
              <w14:checked w14:val="0"/>
              <w14:checkedState w14:val="00FE" w14:font="Wingdings"/>
              <w14:uncheckedState w14:val="006F" w14:font="Wingdings"/>
            </w14:checkbox>
          </w:sdtPr>
          <w:sdtContent>
            <w:tc>
              <w:tcPr>
                <w:tcW w:w="2338"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5138880"/>
            <w14:checkbox>
              <w14:checked w14:val="0"/>
              <w14:checkedState w14:val="00FE" w14:font="Wingdings"/>
              <w14:uncheckedState w14:val="006F" w14:font="Wingdings"/>
            </w14:checkbox>
          </w:sdtPr>
          <w:sdtContent>
            <w:tc>
              <w:tcPr>
                <w:tcW w:w="2337"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7143349"/>
            <w14:checkbox>
              <w14:checked w14:val="0"/>
              <w14:checkedState w14:val="00FE" w14:font="Wingdings"/>
              <w14:uncheckedState w14:val="006F" w14:font="Wingdings"/>
            </w14:checkbox>
          </w:sdtPr>
          <w:sdtContent>
            <w:tc>
              <w:tcPr>
                <w:tcW w:w="2338"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93C50" w:rsidRPr="00972F43" w:rsidTr="009315F0">
        <w:trPr>
          <w:trHeight w:val="193"/>
        </w:trPr>
        <w:tc>
          <w:tcPr>
            <w:tcW w:w="9350" w:type="dxa"/>
            <w:gridSpan w:val="4"/>
            <w:tcBorders>
              <w:bottom w:val="nil"/>
            </w:tcBorders>
          </w:tcPr>
          <w:p w:rsidR="00193C50" w:rsidRPr="00972F43" w:rsidRDefault="00193C50"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93C50" w:rsidRPr="00972F43" w:rsidTr="009315F0">
        <w:trPr>
          <w:trHeight w:val="720"/>
        </w:trPr>
        <w:tc>
          <w:tcPr>
            <w:tcW w:w="9350" w:type="dxa"/>
            <w:gridSpan w:val="4"/>
            <w:tcBorders>
              <w:top w:val="nil"/>
            </w:tcBorders>
          </w:tcPr>
          <w:p w:rsidR="00193C50" w:rsidRPr="00972F43" w:rsidRDefault="00193C50" w:rsidP="009315F0">
            <w:pPr>
              <w:rPr>
                <w:rFonts w:ascii="Verdana" w:eastAsia="Times New Roman" w:hAnsi="Verdana" w:cs="Times New Roman"/>
                <w:sz w:val="16"/>
                <w:szCs w:val="16"/>
              </w:rPr>
            </w:pPr>
          </w:p>
        </w:tc>
      </w:tr>
    </w:tbl>
    <w:p w:rsidR="00193C50" w:rsidRPr="00972F43" w:rsidRDefault="00193C50" w:rsidP="00193C50">
      <w:pPr>
        <w:pStyle w:val="questiontable1"/>
        <w:spacing w:before="0" w:after="0" w:afterAutospacing="0"/>
        <w:rPr>
          <w:rFonts w:ascii="Verdana" w:eastAsia="Times New Roman" w:hAnsi="Verdana"/>
          <w:sz w:val="16"/>
        </w:rPr>
      </w:pPr>
    </w:p>
    <w:p w:rsidR="00193C50" w:rsidRPr="00972F43" w:rsidRDefault="00193C50" w:rsidP="00193C50">
      <w:pPr>
        <w:pStyle w:val="questiontable1"/>
        <w:spacing w:before="0" w:after="0" w:afterAutospacing="0"/>
        <w:rPr>
          <w:rFonts w:ascii="Verdana" w:eastAsia="Times New Roman" w:hAnsi="Verdana"/>
          <w:sz w:val="16"/>
        </w:rPr>
      </w:pPr>
    </w:p>
    <w:p w:rsidR="00193C50" w:rsidRPr="00972F43" w:rsidRDefault="00193C50">
      <w:pPr>
        <w:rPr>
          <w:rFonts w:ascii="Verdana" w:eastAsia="Times New Roman" w:hAnsi="Verdana" w:cs="Times New Roman"/>
          <w:sz w:val="16"/>
          <w:szCs w:val="24"/>
        </w:rPr>
      </w:pPr>
      <w:r w:rsidRPr="00972F43">
        <w:rPr>
          <w:rFonts w:ascii="Verdana" w:eastAsia="Times New Roman" w:hAnsi="Verdana"/>
          <w:sz w:val="16"/>
        </w:rPr>
        <w:br w:type="page"/>
      </w:r>
    </w:p>
    <w:p w:rsidR="00193C50" w:rsidRPr="00972F43" w:rsidRDefault="00193C50" w:rsidP="00193C50">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11. </w:t>
      </w:r>
      <w:r w:rsidRPr="00972F43">
        <w:rPr>
          <w:rStyle w:val="Title1"/>
          <w:rFonts w:ascii="Verdana" w:eastAsia="Times New Roman" w:hAnsi="Verdana"/>
          <w:b/>
          <w:bCs/>
          <w:sz w:val="20"/>
          <w:szCs w:val="20"/>
        </w:rPr>
        <w:t>Performance Metrics</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Does</w:t>
      </w:r>
      <w:proofErr w:type="gramEnd"/>
      <w:r w:rsidRPr="00972F43">
        <w:rPr>
          <w:rStyle w:val="text1"/>
          <w:rFonts w:ascii="Verdana" w:eastAsia="Times New Roman" w:hAnsi="Verdana"/>
          <w:i w:val="0"/>
        </w:rPr>
        <w:t xml:space="preserve"> the process to evaluate IM program effectiveness include an adequate set of performance metrics to provide meaningful insight into IM program performance?</w:t>
      </w:r>
      <w:r w:rsidR="00BD093E">
        <w:rPr>
          <w:rStyle w:val="text1"/>
          <w:rFonts w:ascii="Verdana" w:eastAsia="Times New Roman" w:hAnsi="Verdana"/>
          <w:i w:val="0"/>
        </w:rPr>
        <w:t xml:space="preserve"> (Procedures)</w:t>
      </w:r>
    </w:p>
    <w:p w:rsidR="00193C50" w:rsidRPr="00972F43" w:rsidRDefault="00193C50" w:rsidP="00193C50">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192.945(a), 192.913(b), 192.951</w:t>
      </w:r>
    </w:p>
    <w:p w:rsidR="00193C50" w:rsidRPr="00972F43" w:rsidRDefault="00193C50"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93C50" w:rsidRPr="00972F43" w:rsidTr="009315F0">
        <w:trPr>
          <w:trHeight w:val="385"/>
        </w:trPr>
        <w:tc>
          <w:tcPr>
            <w:tcW w:w="2337"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193C50" w:rsidRPr="00972F43" w:rsidRDefault="00193C50"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193C50" w:rsidRPr="00972F43" w:rsidTr="009315F0">
        <w:trPr>
          <w:trHeight w:val="385"/>
        </w:trPr>
        <w:sdt>
          <w:sdtPr>
            <w:rPr>
              <w:rFonts w:ascii="Verdana" w:eastAsia="Times New Roman" w:hAnsi="Verdana" w:cs="Times New Roman"/>
              <w:sz w:val="36"/>
              <w:szCs w:val="36"/>
            </w:rPr>
            <w:id w:val="-493105450"/>
            <w14:checkbox>
              <w14:checked w14:val="0"/>
              <w14:checkedState w14:val="00FE" w14:font="Wingdings"/>
              <w14:uncheckedState w14:val="006F" w14:font="Wingdings"/>
            </w14:checkbox>
          </w:sdtPr>
          <w:sdtContent>
            <w:tc>
              <w:tcPr>
                <w:tcW w:w="2337"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6623337"/>
            <w14:checkbox>
              <w14:checked w14:val="0"/>
              <w14:checkedState w14:val="00FE" w14:font="Wingdings"/>
              <w14:uncheckedState w14:val="006F" w14:font="Wingdings"/>
            </w14:checkbox>
          </w:sdtPr>
          <w:sdtContent>
            <w:tc>
              <w:tcPr>
                <w:tcW w:w="2338"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58974538"/>
            <w14:checkbox>
              <w14:checked w14:val="0"/>
              <w14:checkedState w14:val="00FE" w14:font="Wingdings"/>
              <w14:uncheckedState w14:val="006F" w14:font="Wingdings"/>
            </w14:checkbox>
          </w:sdtPr>
          <w:sdtContent>
            <w:tc>
              <w:tcPr>
                <w:tcW w:w="2337"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5444153"/>
            <w14:checkbox>
              <w14:checked w14:val="0"/>
              <w14:checkedState w14:val="00FE" w14:font="Wingdings"/>
              <w14:uncheckedState w14:val="006F" w14:font="Wingdings"/>
            </w14:checkbox>
          </w:sdtPr>
          <w:sdtContent>
            <w:tc>
              <w:tcPr>
                <w:tcW w:w="2338" w:type="dxa"/>
                <w:tcBorders>
                  <w:top w:val="nil"/>
                </w:tcBorders>
                <w:vAlign w:val="center"/>
              </w:tcPr>
              <w:p w:rsidR="00193C50" w:rsidRPr="00972F43" w:rsidRDefault="00193C50"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193C50" w:rsidRPr="00972F43" w:rsidTr="009315F0">
        <w:trPr>
          <w:trHeight w:val="193"/>
        </w:trPr>
        <w:tc>
          <w:tcPr>
            <w:tcW w:w="9350" w:type="dxa"/>
            <w:gridSpan w:val="4"/>
            <w:tcBorders>
              <w:bottom w:val="nil"/>
            </w:tcBorders>
          </w:tcPr>
          <w:p w:rsidR="00193C50" w:rsidRPr="00972F43" w:rsidRDefault="00193C50"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193C50" w:rsidRPr="00972F43" w:rsidTr="009315F0">
        <w:trPr>
          <w:trHeight w:val="720"/>
        </w:trPr>
        <w:tc>
          <w:tcPr>
            <w:tcW w:w="9350" w:type="dxa"/>
            <w:gridSpan w:val="4"/>
            <w:tcBorders>
              <w:top w:val="nil"/>
            </w:tcBorders>
          </w:tcPr>
          <w:p w:rsidR="00193C50" w:rsidRPr="00972F43" w:rsidRDefault="00193C50" w:rsidP="009315F0">
            <w:pPr>
              <w:rPr>
                <w:rFonts w:ascii="Verdana" w:eastAsia="Times New Roman" w:hAnsi="Verdana" w:cs="Times New Roman"/>
                <w:sz w:val="16"/>
                <w:szCs w:val="16"/>
              </w:rPr>
            </w:pPr>
          </w:p>
        </w:tc>
      </w:tr>
    </w:tbl>
    <w:p w:rsidR="00193C50" w:rsidRPr="00972F43" w:rsidRDefault="00193C50" w:rsidP="00193C50">
      <w:pPr>
        <w:pStyle w:val="questiontable1"/>
        <w:spacing w:before="0" w:after="0" w:afterAutospacing="0"/>
        <w:rPr>
          <w:rFonts w:ascii="Verdana" w:eastAsia="Times New Roman" w:hAnsi="Verdana"/>
          <w:sz w:val="16"/>
        </w:rPr>
      </w:pPr>
    </w:p>
    <w:p w:rsidR="00193C50" w:rsidRPr="00972F43" w:rsidRDefault="00193C50" w:rsidP="00193C50">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12. </w:t>
      </w:r>
      <w:r w:rsidRPr="00972F43">
        <w:rPr>
          <w:rStyle w:val="Title1"/>
          <w:rFonts w:ascii="Verdana" w:eastAsia="Times New Roman" w:hAnsi="Verdana"/>
          <w:b/>
          <w:bCs/>
          <w:sz w:val="20"/>
          <w:szCs w:val="20"/>
        </w:rPr>
        <w:t>Performance Metrics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performance metrics are providing meaningful insight into integrity management program performance?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192.947(d), 192.913(b), 192.945(a), 192.951 </w:t>
      </w:r>
    </w:p>
    <w:p w:rsidR="00193C50" w:rsidRPr="00972F43" w:rsidRDefault="00193C50"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1485705584"/>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8322735"/>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3758384"/>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90089701"/>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13. </w:t>
      </w:r>
      <w:r w:rsidRPr="00972F43">
        <w:rPr>
          <w:rStyle w:val="Title1"/>
          <w:rFonts w:ascii="Verdana" w:eastAsia="Times New Roman" w:hAnsi="Verdana"/>
          <w:b/>
          <w:bCs/>
          <w:sz w:val="20"/>
          <w:szCs w:val="20"/>
        </w:rPr>
        <w:t>Record Keeping</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Are</w:t>
      </w:r>
      <w:proofErr w:type="gramEnd"/>
      <w:r w:rsidRPr="00972F43">
        <w:rPr>
          <w:rStyle w:val="text1"/>
          <w:rFonts w:ascii="Verdana" w:eastAsia="Times New Roman" w:hAnsi="Verdana"/>
          <w:i w:val="0"/>
        </w:rPr>
        <w:t xml:space="preserve"> required records being maintained for the life of the pipeline?</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192.947(a), 192.947(b), 192.947(c), 192.947(d), 192.947(e), 192.947(f), 192.947(g), 192.947(h), 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2113424283"/>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288341"/>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42189261"/>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7990"/>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4A7EC1" w:rsidRPr="00972F43" w:rsidRDefault="004A7EC1" w:rsidP="004A7EC1">
      <w:pPr>
        <w:keepNext/>
        <w:spacing w:before="100" w:beforeAutospacing="1" w:after="150" w:line="276" w:lineRule="auto"/>
        <w:outlineLvl w:val="2"/>
        <w:rPr>
          <w:rFonts w:ascii="Verdana" w:eastAsia="Times New Roman" w:hAnsi="Verdana" w:cs="Times New Roman"/>
          <w:b/>
          <w:bCs/>
          <w:sz w:val="28"/>
          <w:szCs w:val="28"/>
        </w:rPr>
      </w:pPr>
      <w:bookmarkStart w:id="15" w:name="_Toc92016821"/>
      <w:r w:rsidRPr="00972F43">
        <w:rPr>
          <w:rFonts w:ascii="Verdana" w:eastAsia="Times New Roman" w:hAnsi="Verdana" w:cs="Times New Roman"/>
          <w:b/>
          <w:bCs/>
          <w:sz w:val="28"/>
          <w:szCs w:val="28"/>
        </w:rPr>
        <w:lastRenderedPageBreak/>
        <w:t>Integrity Management - Risk Analysis</w:t>
      </w:r>
      <w:bookmarkEnd w:id="15"/>
      <w:r w:rsidRPr="00972F43">
        <w:rPr>
          <w:rFonts w:ascii="Verdana" w:eastAsia="Times New Roman" w:hAnsi="Verdana" w:cs="Times New Roman"/>
          <w:b/>
          <w:bCs/>
          <w:sz w:val="28"/>
          <w:szCs w:val="28"/>
        </w:rPr>
        <w:t xml:space="preserve"> </w:t>
      </w: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Data Gathering</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Does</w:t>
      </w:r>
      <w:proofErr w:type="gramEnd"/>
      <w:r w:rsidRPr="00972F43">
        <w:rPr>
          <w:rStyle w:val="text1"/>
          <w:rFonts w:ascii="Verdana" w:eastAsia="Times New Roman" w:hAnsi="Verdana"/>
          <w:i w:val="0"/>
        </w:rPr>
        <w:t xml:space="preserve"> the process include requirements to gather and integrate existing data and information on the entire pipeline that could be relevant to covered segments?</w:t>
      </w:r>
      <w:r w:rsidR="00BD093E">
        <w:rPr>
          <w:rStyle w:val="text1"/>
          <w:rFonts w:ascii="Verdana" w:eastAsia="Times New Roman" w:hAnsi="Verdana"/>
          <w:i w:val="0"/>
        </w:rPr>
        <w:t xml:space="preserve"> (Procedures)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192.917(b),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192.911(k) </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655966812"/>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9327916"/>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75118552"/>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1915777"/>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Risk Analysis - Methodology</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for a risk assessment that follows ASME B31.8S-2004, Section 5, and that considers the identified threats for each covered segment?</w:t>
      </w:r>
      <w:r w:rsidR="00BD093E">
        <w:rPr>
          <w:rStyle w:val="text1"/>
          <w:rFonts w:ascii="Verdana" w:eastAsia="Times New Roman" w:hAnsi="Verdana"/>
          <w:i w:val="0"/>
        </w:rPr>
        <w:t xml:space="preserve"> (Procedures)</w:t>
      </w:r>
    </w:p>
    <w:p w:rsidR="004A7EC1" w:rsidRPr="00972F43" w:rsidRDefault="004A7EC1" w:rsidP="004A7EC1">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192.917(c), 192.917(d)</w:t>
      </w:r>
    </w:p>
    <w:p w:rsidR="004A7EC1" w:rsidRPr="00972F43" w:rsidRDefault="004A7EC1" w:rsidP="004A7EC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549108372"/>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1957258"/>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0090339"/>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0216906"/>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Threat Identification</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all potential threats to each covered pipeline segment have</w:t>
      </w:r>
      <w:r w:rsidR="00A51E9D" w:rsidRPr="00972F43">
        <w:rPr>
          <w:rStyle w:val="text1"/>
          <w:rFonts w:ascii="Verdana" w:eastAsia="Times New Roman" w:hAnsi="Verdana"/>
          <w:i w:val="0"/>
        </w:rPr>
        <w:t xml:space="preserve"> been identified and evaluated?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192.917(a), 192.917(e), 192.913(b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940194396"/>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1252023"/>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289274"/>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39044303"/>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Data Gathering</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Do</w:t>
      </w:r>
      <w:proofErr w:type="gramEnd"/>
      <w:r w:rsidRPr="00972F43">
        <w:rPr>
          <w:rStyle w:val="text1"/>
          <w:rFonts w:ascii="Verdana" w:eastAsia="Times New Roman" w:hAnsi="Verdana"/>
          <w:i w:val="0"/>
        </w:rPr>
        <w:t xml:space="preserve"> records demonstrate that existing data and information on the entire pipeline that could be relevant to covered segments being adequately gathered and integrated?</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192.917(b), 192.917(e</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 192.911(k)</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920371280"/>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7759423"/>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12174498"/>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77846591"/>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5. </w:t>
      </w:r>
      <w:r w:rsidRPr="00972F43">
        <w:rPr>
          <w:rStyle w:val="Title1"/>
          <w:rFonts w:ascii="Verdana" w:eastAsia="Times New Roman" w:hAnsi="Verdana"/>
          <w:b/>
          <w:bCs/>
          <w:sz w:val="20"/>
          <w:szCs w:val="20"/>
        </w:rPr>
        <w:t>Threat Identification</w:t>
      </w:r>
      <w:r w:rsidRPr="00972F43">
        <w:rPr>
          <w:rFonts w:ascii="Verdana" w:eastAsia="Times New Roman" w:hAnsi="Verdana"/>
          <w:b/>
          <w:bCs/>
          <w:sz w:val="20"/>
          <w:szCs w:val="20"/>
        </w:rPr>
        <w:br/>
      </w:r>
      <w:r w:rsidRPr="00972F43">
        <w:rPr>
          <w:rStyle w:val="text1"/>
          <w:rFonts w:ascii="Verdana" w:eastAsia="Times New Roman" w:hAnsi="Verdana"/>
          <w:i w:val="0"/>
        </w:rPr>
        <w:t>Does the process include requirements to identify and evaluate all potential threats to each covered pipeline segment?</w:t>
      </w:r>
      <w:r w:rsidR="00BD093E">
        <w:rPr>
          <w:rStyle w:val="text1"/>
          <w:rFonts w:ascii="Verdana" w:eastAsia="Times New Roman" w:hAnsi="Verdana"/>
          <w:i w:val="0"/>
        </w:rPr>
        <w:t xml:space="preserve"> (Procedures)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192.917(a), 192.917(e), 192.913(b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15618924"/>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14335"/>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648986"/>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39031329"/>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Risk Analysis - Methodology</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the risk assessment follows ASME B31.8S-2004, Section 5, and considers the identified threats for each covered segment?</w:t>
      </w:r>
      <w:r w:rsidR="00BD093E">
        <w:rPr>
          <w:rStyle w:val="text1"/>
          <w:rFonts w:ascii="Verdana" w:eastAsia="Times New Roman" w:hAnsi="Verdana"/>
          <w:i w:val="0"/>
        </w:rPr>
        <w:t xml:space="preserve"> </w:t>
      </w:r>
      <w:r w:rsidR="00BD093E">
        <w:rPr>
          <w:rStyle w:val="text1"/>
          <w:rFonts w:ascii="Verdana" w:eastAsia="Times New Roman" w:hAnsi="Verdana"/>
          <w:i w:val="0"/>
        </w:rPr>
        <w:t>(Records)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192.917(c), 192.917(d)</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84385586"/>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31384400"/>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37145649"/>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4371502"/>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Risk Analysis - Determination of Risk</w:t>
      </w:r>
      <w:r w:rsidRPr="00972F43">
        <w:rPr>
          <w:rFonts w:ascii="Verdana" w:eastAsia="Times New Roman" w:hAnsi="Verdana"/>
          <w:b/>
          <w:bCs/>
          <w:sz w:val="20"/>
          <w:szCs w:val="20"/>
        </w:rPr>
        <w:br/>
      </w:r>
      <w:r w:rsidRPr="00E3565D">
        <w:rPr>
          <w:rStyle w:val="text1"/>
          <w:rFonts w:ascii="Verdana" w:eastAsia="Times New Roman" w:hAnsi="Verdana"/>
          <w:i w:val="0"/>
        </w:rPr>
        <w:t>Does the process include requirements for factors that could affect the likelihood of a release, and for factors that could affect the consequences of potential releases, be accounted for and combined in an appropriate manner to produce a risk value for each pipeline segment?</w:t>
      </w:r>
      <w:r w:rsidR="00E3565D">
        <w:rPr>
          <w:rStyle w:val="text1"/>
          <w:rFonts w:ascii="Verdana" w:eastAsia="Times New Roman" w:hAnsi="Verdana"/>
          <w:i w:val="0"/>
        </w:rPr>
        <w:t xml:space="preserve"> (Procedures)</w:t>
      </w:r>
    </w:p>
    <w:p w:rsidR="004A7EC1" w:rsidRPr="00972F43" w:rsidRDefault="004A7EC1" w:rsidP="004A7EC1">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192.917(c) </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A7EC1" w:rsidRPr="00972F43" w:rsidTr="009315F0">
        <w:trPr>
          <w:trHeight w:val="385"/>
        </w:trPr>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A7EC1" w:rsidRPr="00972F43" w:rsidRDefault="004A7EC1"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A7EC1" w:rsidRPr="00972F43" w:rsidTr="009315F0">
        <w:trPr>
          <w:trHeight w:val="385"/>
        </w:trPr>
        <w:sdt>
          <w:sdtPr>
            <w:rPr>
              <w:rFonts w:ascii="Verdana" w:eastAsia="Times New Roman" w:hAnsi="Verdana" w:cs="Times New Roman"/>
              <w:sz w:val="36"/>
              <w:szCs w:val="36"/>
            </w:rPr>
            <w:id w:val="-1562252181"/>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49771866"/>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85495595"/>
            <w14:checkbox>
              <w14:checked w14:val="0"/>
              <w14:checkedState w14:val="00FE" w14:font="Wingdings"/>
              <w14:uncheckedState w14:val="006F" w14:font="Wingdings"/>
            </w14:checkbox>
          </w:sdtPr>
          <w:sdtContent>
            <w:tc>
              <w:tcPr>
                <w:tcW w:w="2337"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88466129"/>
            <w14:checkbox>
              <w14:checked w14:val="0"/>
              <w14:checkedState w14:val="00FE" w14:font="Wingdings"/>
              <w14:uncheckedState w14:val="006F" w14:font="Wingdings"/>
            </w14:checkbox>
          </w:sdtPr>
          <w:sdtContent>
            <w:tc>
              <w:tcPr>
                <w:tcW w:w="2338" w:type="dxa"/>
                <w:tcBorders>
                  <w:top w:val="nil"/>
                </w:tcBorders>
                <w:vAlign w:val="center"/>
              </w:tcPr>
              <w:p w:rsidR="004A7EC1" w:rsidRPr="00972F43" w:rsidRDefault="004A7EC1"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A7EC1" w:rsidRPr="00972F43" w:rsidTr="009315F0">
        <w:trPr>
          <w:trHeight w:val="193"/>
        </w:trPr>
        <w:tc>
          <w:tcPr>
            <w:tcW w:w="9350" w:type="dxa"/>
            <w:gridSpan w:val="4"/>
            <w:tcBorders>
              <w:bottom w:val="nil"/>
            </w:tcBorders>
          </w:tcPr>
          <w:p w:rsidR="004A7EC1" w:rsidRPr="00972F43" w:rsidRDefault="004A7EC1"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A7EC1" w:rsidRPr="00972F43" w:rsidTr="009315F0">
        <w:trPr>
          <w:trHeight w:val="720"/>
        </w:trPr>
        <w:tc>
          <w:tcPr>
            <w:tcW w:w="9350" w:type="dxa"/>
            <w:gridSpan w:val="4"/>
            <w:tcBorders>
              <w:top w:val="nil"/>
            </w:tcBorders>
          </w:tcPr>
          <w:p w:rsidR="004A7EC1" w:rsidRPr="00972F43" w:rsidRDefault="004A7EC1" w:rsidP="009315F0">
            <w:pPr>
              <w:rPr>
                <w:rFonts w:ascii="Verdana" w:eastAsia="Times New Roman" w:hAnsi="Verdana" w:cs="Times New Roman"/>
                <w:sz w:val="16"/>
                <w:szCs w:val="16"/>
              </w:rPr>
            </w:pPr>
          </w:p>
        </w:tc>
      </w:tr>
    </w:tbl>
    <w:p w:rsidR="004A7EC1" w:rsidRPr="00972F43" w:rsidRDefault="004A7EC1" w:rsidP="004A7EC1">
      <w:pPr>
        <w:pStyle w:val="questiontable1"/>
        <w:spacing w:before="0" w:after="0" w:afterAutospacing="0"/>
        <w:rPr>
          <w:rFonts w:ascii="Verdana" w:eastAsia="Times New Roman" w:hAnsi="Verdana"/>
          <w:sz w:val="16"/>
        </w:rPr>
      </w:pPr>
    </w:p>
    <w:p w:rsidR="004A7EC1" w:rsidRPr="00972F43" w:rsidRDefault="004A7EC1" w:rsidP="004A7EC1">
      <w:pPr>
        <w:pStyle w:val="questiontable1"/>
        <w:spacing w:before="0" w:after="0" w:afterAutospacing="0"/>
        <w:rPr>
          <w:rFonts w:ascii="Verdana" w:eastAsia="Times New Roman" w:hAnsi="Verdana"/>
          <w:sz w:val="16"/>
        </w:rPr>
      </w:pPr>
    </w:p>
    <w:p w:rsidR="0096228B" w:rsidRPr="00972F43" w:rsidRDefault="0096228B" w:rsidP="0096228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Risk Analysis - Determination of Risk</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risk analysis data is combined in an appropriate manner to produce a risk value for each pipeline segment?</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p w:rsidR="0096228B" w:rsidRPr="00972F43" w:rsidRDefault="00BE480E" w:rsidP="0096228B">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192.917(c)</w:t>
      </w:r>
    </w:p>
    <w:p w:rsidR="004A7EC1" w:rsidRPr="00972F43" w:rsidRDefault="004A7EC1"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96228B" w:rsidRPr="00972F43" w:rsidTr="009315F0">
        <w:trPr>
          <w:trHeight w:val="385"/>
        </w:trPr>
        <w:tc>
          <w:tcPr>
            <w:tcW w:w="2337" w:type="dxa"/>
            <w:tcBorders>
              <w:bottom w:val="nil"/>
            </w:tcBorders>
            <w:vAlign w:val="center"/>
          </w:tcPr>
          <w:p w:rsidR="0096228B" w:rsidRPr="00972F43" w:rsidRDefault="0096228B"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6228B" w:rsidRPr="00972F43" w:rsidRDefault="0096228B"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6228B" w:rsidRPr="00972F43" w:rsidRDefault="0096228B"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6228B" w:rsidRPr="00972F43" w:rsidRDefault="0096228B"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6228B" w:rsidRPr="00972F43" w:rsidTr="009315F0">
        <w:trPr>
          <w:trHeight w:val="385"/>
        </w:trPr>
        <w:sdt>
          <w:sdtPr>
            <w:rPr>
              <w:rFonts w:ascii="Verdana" w:eastAsia="Times New Roman" w:hAnsi="Verdana" w:cs="Times New Roman"/>
              <w:sz w:val="36"/>
              <w:szCs w:val="36"/>
            </w:rPr>
            <w:id w:val="1939020430"/>
            <w14:checkbox>
              <w14:checked w14:val="0"/>
              <w14:checkedState w14:val="00FE" w14:font="Wingdings"/>
              <w14:uncheckedState w14:val="006F" w14:font="Wingdings"/>
            </w14:checkbox>
          </w:sdtPr>
          <w:sdtContent>
            <w:tc>
              <w:tcPr>
                <w:tcW w:w="2337" w:type="dxa"/>
                <w:tcBorders>
                  <w:top w:val="nil"/>
                </w:tcBorders>
                <w:vAlign w:val="center"/>
              </w:tcPr>
              <w:p w:rsidR="0096228B" w:rsidRPr="00972F43" w:rsidRDefault="0096228B"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981557"/>
            <w14:checkbox>
              <w14:checked w14:val="0"/>
              <w14:checkedState w14:val="00FE" w14:font="Wingdings"/>
              <w14:uncheckedState w14:val="006F" w14:font="Wingdings"/>
            </w14:checkbox>
          </w:sdtPr>
          <w:sdtContent>
            <w:tc>
              <w:tcPr>
                <w:tcW w:w="2338" w:type="dxa"/>
                <w:tcBorders>
                  <w:top w:val="nil"/>
                </w:tcBorders>
                <w:vAlign w:val="center"/>
              </w:tcPr>
              <w:p w:rsidR="0096228B" w:rsidRPr="00972F43" w:rsidRDefault="0096228B"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6193183"/>
            <w14:checkbox>
              <w14:checked w14:val="0"/>
              <w14:checkedState w14:val="00FE" w14:font="Wingdings"/>
              <w14:uncheckedState w14:val="006F" w14:font="Wingdings"/>
            </w14:checkbox>
          </w:sdtPr>
          <w:sdtContent>
            <w:tc>
              <w:tcPr>
                <w:tcW w:w="2337" w:type="dxa"/>
                <w:tcBorders>
                  <w:top w:val="nil"/>
                </w:tcBorders>
                <w:vAlign w:val="center"/>
              </w:tcPr>
              <w:p w:rsidR="0096228B" w:rsidRPr="00972F43" w:rsidRDefault="0096228B"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6412420"/>
            <w14:checkbox>
              <w14:checked w14:val="0"/>
              <w14:checkedState w14:val="00FE" w14:font="Wingdings"/>
              <w14:uncheckedState w14:val="006F" w14:font="Wingdings"/>
            </w14:checkbox>
          </w:sdtPr>
          <w:sdtContent>
            <w:tc>
              <w:tcPr>
                <w:tcW w:w="2338" w:type="dxa"/>
                <w:tcBorders>
                  <w:top w:val="nil"/>
                </w:tcBorders>
                <w:vAlign w:val="center"/>
              </w:tcPr>
              <w:p w:rsidR="0096228B" w:rsidRPr="00972F43" w:rsidRDefault="0096228B"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6228B" w:rsidRPr="00972F43" w:rsidTr="009315F0">
        <w:trPr>
          <w:trHeight w:val="193"/>
        </w:trPr>
        <w:tc>
          <w:tcPr>
            <w:tcW w:w="9350" w:type="dxa"/>
            <w:gridSpan w:val="4"/>
            <w:tcBorders>
              <w:bottom w:val="nil"/>
            </w:tcBorders>
          </w:tcPr>
          <w:p w:rsidR="0096228B" w:rsidRPr="00972F43" w:rsidRDefault="0096228B"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6228B" w:rsidRPr="00972F43" w:rsidTr="009315F0">
        <w:trPr>
          <w:trHeight w:val="720"/>
        </w:trPr>
        <w:tc>
          <w:tcPr>
            <w:tcW w:w="9350" w:type="dxa"/>
            <w:gridSpan w:val="4"/>
            <w:tcBorders>
              <w:top w:val="nil"/>
            </w:tcBorders>
          </w:tcPr>
          <w:p w:rsidR="0096228B" w:rsidRPr="00972F43" w:rsidRDefault="0096228B" w:rsidP="009315F0">
            <w:pPr>
              <w:rPr>
                <w:rFonts w:ascii="Verdana" w:eastAsia="Times New Roman" w:hAnsi="Verdana" w:cs="Times New Roman"/>
                <w:sz w:val="16"/>
                <w:szCs w:val="16"/>
              </w:rPr>
            </w:pPr>
          </w:p>
        </w:tc>
      </w:tr>
    </w:tbl>
    <w:p w:rsidR="0096228B" w:rsidRPr="00972F43" w:rsidRDefault="0096228B" w:rsidP="0096228B">
      <w:pPr>
        <w:pStyle w:val="questiontable1"/>
        <w:spacing w:before="0" w:after="0" w:afterAutospacing="0"/>
        <w:rPr>
          <w:rFonts w:ascii="Verdana" w:eastAsia="Times New Roman" w:hAnsi="Verdana"/>
          <w:sz w:val="16"/>
        </w:rPr>
      </w:pPr>
    </w:p>
    <w:p w:rsidR="0096228B" w:rsidRPr="00972F43" w:rsidRDefault="0096228B" w:rsidP="0096228B">
      <w:pPr>
        <w:pStyle w:val="questiontable1"/>
        <w:spacing w:before="0" w:after="0" w:afterAutospacing="0"/>
        <w:rPr>
          <w:rFonts w:ascii="Verdana" w:eastAsia="Times New Roman" w:hAnsi="Verdana"/>
          <w:sz w:val="16"/>
        </w:rPr>
      </w:pPr>
    </w:p>
    <w:p w:rsidR="00BE480E" w:rsidRPr="00972F43" w:rsidRDefault="00BE480E">
      <w:pPr>
        <w:rPr>
          <w:rFonts w:ascii="Verdana" w:eastAsia="Times New Roman" w:hAnsi="Verdana" w:cs="Times New Roman"/>
          <w:sz w:val="16"/>
          <w:szCs w:val="24"/>
        </w:rPr>
      </w:pPr>
      <w:r w:rsidRPr="00972F43">
        <w:rPr>
          <w:rFonts w:ascii="Verdana" w:eastAsia="Times New Roman" w:hAnsi="Verdana"/>
          <w:sz w:val="16"/>
        </w:rPr>
        <w:br w:type="page"/>
      </w:r>
    </w:p>
    <w:p w:rsidR="00CE67E2" w:rsidRPr="00972F43" w:rsidRDefault="00CE67E2" w:rsidP="00CE67E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lastRenderedPageBreak/>
        <w:t xml:space="preserve">9. </w:t>
      </w:r>
      <w:r w:rsidRPr="00972F43">
        <w:rPr>
          <w:rStyle w:val="Title1"/>
          <w:rFonts w:ascii="Verdana" w:eastAsia="Times New Roman" w:hAnsi="Verdana"/>
          <w:b/>
          <w:bCs/>
          <w:sz w:val="20"/>
          <w:szCs w:val="20"/>
        </w:rPr>
        <w:t>Risk Analysis - Validation and Updates</w:t>
      </w:r>
      <w:r w:rsidRPr="00972F43">
        <w:rPr>
          <w:rFonts w:ascii="Verdana" w:eastAsia="Times New Roman" w:hAnsi="Verdana"/>
          <w:b/>
          <w:bCs/>
          <w:sz w:val="20"/>
          <w:szCs w:val="20"/>
        </w:rPr>
        <w:br/>
      </w:r>
      <w:r w:rsidRPr="00972F43">
        <w:rPr>
          <w:rStyle w:val="text1"/>
          <w:rFonts w:ascii="Verdana" w:eastAsia="Times New Roman" w:hAnsi="Verdana"/>
          <w:i w:val="0"/>
        </w:rPr>
        <w:t>Does the process provide for revisions to the risk assessment if new information is obtained or conditions change on the pipeline segments?</w:t>
      </w:r>
      <w:r w:rsidR="00E3565D">
        <w:rPr>
          <w:rStyle w:val="text1"/>
          <w:rFonts w:ascii="Verdana" w:eastAsia="Times New Roman" w:hAnsi="Verdana"/>
          <w:i w:val="0"/>
        </w:rPr>
        <w:t xml:space="preserve"> (Procedures)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192.917(c) </w:t>
      </w:r>
    </w:p>
    <w:p w:rsidR="0096228B" w:rsidRPr="00972F43" w:rsidRDefault="0096228B"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102036306"/>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4284800"/>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16219551"/>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4625211"/>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Style w:val="text1"/>
          <w:rFonts w:ascii="Verdana" w:eastAsia="Times New Roman" w:hAnsi="Verdana"/>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Risk Analysis - Validation and Updates</w:t>
      </w:r>
      <w:r w:rsidRPr="00972F43">
        <w:rPr>
          <w:rFonts w:ascii="Verdana" w:eastAsia="Times New Roman" w:hAnsi="Verdana"/>
          <w:b/>
          <w:bCs/>
          <w:sz w:val="20"/>
          <w:szCs w:val="20"/>
        </w:rPr>
        <w:br/>
      </w:r>
      <w:proofErr w:type="gramStart"/>
      <w:r w:rsidRPr="00E3565D">
        <w:rPr>
          <w:rStyle w:val="text1"/>
          <w:rFonts w:ascii="Verdana" w:eastAsia="Times New Roman" w:hAnsi="Verdana"/>
          <w:i w:val="0"/>
        </w:rPr>
        <w:t>Was</w:t>
      </w:r>
      <w:proofErr w:type="gramEnd"/>
      <w:r w:rsidRPr="00E3565D">
        <w:rPr>
          <w:rStyle w:val="text1"/>
          <w:rFonts w:ascii="Verdana" w:eastAsia="Times New Roman" w:hAnsi="Verdana"/>
          <w:i w:val="0"/>
        </w:rPr>
        <w:t xml:space="preserve"> the risk assessment revised as necessary as new information is obtained or conditions change on the pipeline segments?</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192.947(b), 192.917(c) </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923535697"/>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5519953"/>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0669001"/>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6661234"/>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11. </w:t>
      </w:r>
      <w:r w:rsidRPr="00972F43">
        <w:rPr>
          <w:rStyle w:val="Title1"/>
          <w:rFonts w:ascii="Verdana" w:eastAsia="Times New Roman" w:hAnsi="Verdana"/>
          <w:b/>
          <w:bCs/>
          <w:sz w:val="20"/>
          <w:szCs w:val="20"/>
        </w:rPr>
        <w:t>Risk Analysis - Validation and Updates</w:t>
      </w:r>
      <w:r w:rsidRPr="00972F43">
        <w:rPr>
          <w:rFonts w:ascii="Verdana" w:eastAsia="Times New Roman" w:hAnsi="Verdana"/>
          <w:b/>
          <w:bCs/>
          <w:sz w:val="20"/>
          <w:szCs w:val="20"/>
        </w:rPr>
        <w:br/>
      </w:r>
      <w:r w:rsidRPr="00972F43">
        <w:rPr>
          <w:rStyle w:val="text1"/>
          <w:rFonts w:ascii="Verdana" w:eastAsia="Times New Roman" w:hAnsi="Verdana"/>
          <w:i w:val="0"/>
        </w:rPr>
        <w:t>Are conditions on the pipeline segments accurately reflected in the appropriate risk assessment data and information?</w:t>
      </w:r>
      <w:r w:rsidR="00E3565D">
        <w:rPr>
          <w:rStyle w:val="text1"/>
          <w:rFonts w:ascii="Verdana" w:eastAsia="Times New Roman" w:hAnsi="Verdana"/>
          <w:i w:val="0"/>
        </w:rPr>
        <w:t xml:space="preserve"> (Observation)</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192.917(c) </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1943984019"/>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9615941"/>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94767582"/>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6355892"/>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C87B8B" w:rsidRPr="00972F43" w:rsidRDefault="00C87B8B" w:rsidP="00C87B8B">
      <w:pPr>
        <w:keepNext/>
        <w:spacing w:before="100" w:beforeAutospacing="1" w:after="150" w:line="276" w:lineRule="auto"/>
        <w:outlineLvl w:val="2"/>
        <w:rPr>
          <w:rFonts w:ascii="Verdana" w:eastAsia="Times New Roman" w:hAnsi="Verdana"/>
          <w:b/>
          <w:bCs/>
          <w:sz w:val="28"/>
          <w:szCs w:val="28"/>
        </w:rPr>
      </w:pPr>
      <w:bookmarkStart w:id="16" w:name="_Toc92016822"/>
      <w:r w:rsidRPr="00972F43">
        <w:rPr>
          <w:rFonts w:ascii="Verdana" w:eastAsia="Times New Roman" w:hAnsi="Verdana"/>
          <w:b/>
          <w:bCs/>
          <w:sz w:val="28"/>
          <w:szCs w:val="28"/>
        </w:rPr>
        <w:lastRenderedPageBreak/>
        <w:t>Integrity Management - Moderate Consequence Areas</w:t>
      </w:r>
      <w:bookmarkEnd w:id="16"/>
      <w:r w:rsidRPr="00972F43">
        <w:rPr>
          <w:rFonts w:ascii="Verdana" w:eastAsia="Times New Roman" w:hAnsi="Verdana"/>
          <w:b/>
          <w:bCs/>
          <w:sz w:val="28"/>
          <w:szCs w:val="28"/>
        </w:rPr>
        <w:t xml:space="preserve"> </w:t>
      </w:r>
    </w:p>
    <w:tbl>
      <w:tblPr>
        <w:tblW w:w="4952" w:type="pct"/>
        <w:tblCellMar>
          <w:left w:w="0" w:type="dxa"/>
          <w:right w:w="0" w:type="dxa"/>
        </w:tblCellMar>
        <w:tblLook w:val="04A0" w:firstRow="1" w:lastRow="0" w:firstColumn="1" w:lastColumn="0" w:noHBand="0" w:noVBand="1"/>
      </w:tblPr>
      <w:tblGrid>
        <w:gridCol w:w="9270"/>
      </w:tblGrid>
      <w:tr w:rsidR="00C87B8B" w:rsidRPr="00972F43" w:rsidTr="00972F43">
        <w:tc>
          <w:tcPr>
            <w:tcW w:w="5000" w:type="pct"/>
            <w:tcBorders>
              <w:top w:val="nil"/>
              <w:left w:val="nil"/>
              <w:bottom w:val="nil"/>
              <w:right w:val="nil"/>
            </w:tcBorders>
            <w:tcMar>
              <w:top w:w="0" w:type="dxa"/>
              <w:left w:w="0" w:type="dxa"/>
              <w:bottom w:w="45" w:type="dxa"/>
              <w:right w:w="0" w:type="dxa"/>
            </w:tcMar>
            <w:vAlign w:val="center"/>
            <w:hideMark/>
          </w:tcPr>
          <w:p w:rsidR="00C87B8B" w:rsidRPr="00972F43" w:rsidRDefault="00C87B8B" w:rsidP="00A3074F">
            <w:pPr>
              <w:pStyle w:val="questiontable1"/>
              <w:spacing w:before="0" w:after="0" w:afterAutospacing="0"/>
              <w:rPr>
                <w:rFonts w:ascii="Verdana" w:eastAsia="Times New Roman" w:hAnsi="Verdana"/>
                <w:b/>
                <w:bCs/>
                <w:sz w:val="20"/>
                <w:szCs w:val="20"/>
              </w:rPr>
            </w:pPr>
            <w:r w:rsidRPr="00972F43">
              <w:rPr>
                <w:rStyle w:val="Title1"/>
                <w:b/>
              </w:rPr>
              <w:t>1.</w:t>
            </w:r>
            <w:r w:rsidRPr="00972F43">
              <w:rPr>
                <w:rStyle w:val="Title1"/>
              </w:rPr>
              <w:t xml:space="preserve"> </w:t>
            </w:r>
            <w:r w:rsidRPr="00972F43">
              <w:rPr>
                <w:rStyle w:val="Title1"/>
                <w:rFonts w:ascii="Verdana" w:eastAsia="Times New Roman" w:hAnsi="Verdana"/>
                <w:b/>
                <w:bCs/>
                <w:sz w:val="20"/>
                <w:szCs w:val="20"/>
              </w:rPr>
              <w:t>MCA Definition</w:t>
            </w:r>
            <w:r w:rsidRPr="00972F43">
              <w:rPr>
                <w:rStyle w:val="Title1"/>
              </w:rPr>
              <w:br/>
            </w:r>
            <w:r w:rsidRPr="00972F43">
              <w:rPr>
                <w:rStyle w:val="text1"/>
                <w:rFonts w:ascii="Verdana" w:eastAsia="Times New Roman" w:hAnsi="Verdana"/>
                <w:i w:val="0"/>
              </w:rPr>
              <w:t>Is the operator's MCA definition consistent with the §192.3 Definition?</w:t>
            </w:r>
            <w:r w:rsidR="00E3565D">
              <w:rPr>
                <w:rStyle w:val="text1"/>
                <w:rFonts w:ascii="Verdana" w:eastAsia="Times New Roman" w:hAnsi="Verdana"/>
                <w:i w:val="0"/>
              </w:rPr>
              <w:t xml:space="preserve"> (Procedures)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192.624(a)(2) (192.710(a)(2);192.3) </w:t>
            </w:r>
          </w:p>
          <w:p w:rsidR="00C87B8B" w:rsidRPr="00972F43" w:rsidRDefault="00C87B8B" w:rsidP="00A3074F">
            <w:pPr>
              <w:pStyle w:val="questiontable1"/>
              <w:spacing w:before="0" w:after="0" w:afterAutospacing="0"/>
              <w:rPr>
                <w:rStyle w:val="citations1"/>
                <w:b/>
              </w:rPr>
            </w:pPr>
          </w:p>
          <w:tbl>
            <w:tblPr>
              <w:tblStyle w:val="TableGrid2"/>
              <w:tblW w:w="0" w:type="auto"/>
              <w:tblLook w:val="04A0" w:firstRow="1" w:lastRow="0" w:firstColumn="1" w:lastColumn="0" w:noHBand="0" w:noVBand="1"/>
            </w:tblPr>
            <w:tblGrid>
              <w:gridCol w:w="2310"/>
              <w:gridCol w:w="2316"/>
              <w:gridCol w:w="2318"/>
              <w:gridCol w:w="2316"/>
            </w:tblGrid>
            <w:tr w:rsidR="004B3054" w:rsidRPr="00972F43" w:rsidTr="00A3074F">
              <w:trPr>
                <w:trHeight w:val="385"/>
              </w:trPr>
              <w:tc>
                <w:tcPr>
                  <w:tcW w:w="2337"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B3054" w:rsidRPr="00972F43" w:rsidTr="00A3074F">
              <w:trPr>
                <w:trHeight w:val="385"/>
              </w:trPr>
              <w:sdt>
                <w:sdtPr>
                  <w:rPr>
                    <w:rFonts w:ascii="Verdana" w:eastAsia="Times New Roman" w:hAnsi="Verdana" w:cs="Times New Roman"/>
                    <w:sz w:val="36"/>
                    <w:szCs w:val="36"/>
                  </w:rPr>
                  <w:id w:val="-400595159"/>
                  <w14:checkbox>
                    <w14:checked w14:val="0"/>
                    <w14:checkedState w14:val="00FE" w14:font="Wingdings"/>
                    <w14:uncheckedState w14:val="006F" w14:font="Wingdings"/>
                  </w14:checkbox>
                </w:sdtPr>
                <w:sdtContent>
                  <w:tc>
                    <w:tcPr>
                      <w:tcW w:w="2337"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7002891"/>
                  <w14:checkbox>
                    <w14:checked w14:val="0"/>
                    <w14:checkedState w14:val="00FE" w14:font="Wingdings"/>
                    <w14:uncheckedState w14:val="006F" w14:font="Wingdings"/>
                  </w14:checkbox>
                </w:sdtPr>
                <w:sdtContent>
                  <w:tc>
                    <w:tcPr>
                      <w:tcW w:w="2338"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2499143"/>
                  <w14:checkbox>
                    <w14:checked w14:val="0"/>
                    <w14:checkedState w14:val="00FE" w14:font="Wingdings"/>
                    <w14:uncheckedState w14:val="006F" w14:font="Wingdings"/>
                  </w14:checkbox>
                </w:sdtPr>
                <w:sdtContent>
                  <w:tc>
                    <w:tcPr>
                      <w:tcW w:w="2337"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34571734"/>
                  <w14:checkbox>
                    <w14:checked w14:val="0"/>
                    <w14:checkedState w14:val="00FE" w14:font="Wingdings"/>
                    <w14:uncheckedState w14:val="006F" w14:font="Wingdings"/>
                  </w14:checkbox>
                </w:sdtPr>
                <w:sdtContent>
                  <w:tc>
                    <w:tcPr>
                      <w:tcW w:w="2338"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B3054" w:rsidRPr="00972F43" w:rsidTr="00A3074F">
              <w:trPr>
                <w:trHeight w:val="193"/>
              </w:trPr>
              <w:tc>
                <w:tcPr>
                  <w:tcW w:w="9350" w:type="dxa"/>
                  <w:gridSpan w:val="4"/>
                  <w:tcBorders>
                    <w:bottom w:val="nil"/>
                  </w:tcBorders>
                </w:tcPr>
                <w:p w:rsidR="004B3054" w:rsidRPr="00972F43" w:rsidRDefault="004B3054" w:rsidP="004B3054">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B3054" w:rsidRPr="00972F43" w:rsidTr="00A3074F">
              <w:trPr>
                <w:trHeight w:val="720"/>
              </w:trPr>
              <w:tc>
                <w:tcPr>
                  <w:tcW w:w="9350" w:type="dxa"/>
                  <w:gridSpan w:val="4"/>
                  <w:tcBorders>
                    <w:top w:val="nil"/>
                  </w:tcBorders>
                </w:tcPr>
                <w:p w:rsidR="004B3054" w:rsidRPr="00972F43" w:rsidRDefault="004B3054" w:rsidP="004B3054">
                  <w:pPr>
                    <w:rPr>
                      <w:rFonts w:ascii="Verdana" w:eastAsia="Times New Roman" w:hAnsi="Verdana" w:cs="Times New Roman"/>
                      <w:sz w:val="16"/>
                      <w:szCs w:val="16"/>
                    </w:rPr>
                  </w:pPr>
                </w:p>
              </w:tc>
            </w:tr>
          </w:tbl>
          <w:p w:rsidR="004B3054" w:rsidRPr="00972F43" w:rsidRDefault="004B3054" w:rsidP="00A3074F">
            <w:pPr>
              <w:pStyle w:val="questiontable1"/>
              <w:spacing w:before="0" w:after="0" w:afterAutospacing="0"/>
              <w:rPr>
                <w:rStyle w:val="citations1"/>
                <w:b/>
              </w:rPr>
            </w:pPr>
          </w:p>
          <w:p w:rsidR="004B3054" w:rsidRPr="00972F43" w:rsidRDefault="004B3054" w:rsidP="00A3074F">
            <w:pPr>
              <w:pStyle w:val="questiontable1"/>
              <w:spacing w:before="0" w:after="0" w:afterAutospacing="0"/>
              <w:rPr>
                <w:rStyle w:val="citations1"/>
                <w:b/>
              </w:rPr>
            </w:pP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Title1"/>
                <w:b/>
              </w:rPr>
            </w:pPr>
            <w:r w:rsidRPr="00972F43">
              <w:rPr>
                <w:rStyle w:val="Title1"/>
                <w:rFonts w:ascii="Verdana" w:eastAsia="Times New Roman" w:hAnsi="Verdana"/>
                <w:b/>
                <w:bCs/>
                <w:sz w:val="20"/>
                <w:szCs w:val="20"/>
              </w:rPr>
              <w:t>2. MCA Identification</w:t>
            </w:r>
            <w:r w:rsidRPr="00972F43">
              <w:rPr>
                <w:rStyle w:val="Title1"/>
                <w:b/>
              </w:rPr>
              <w:br/>
            </w:r>
            <w:r w:rsidRPr="00972F43">
              <w:rPr>
                <w:rStyle w:val="text1"/>
                <w:rFonts w:ascii="Verdana" w:eastAsia="Times New Roman" w:hAnsi="Verdana"/>
                <w:i w:val="0"/>
              </w:rPr>
              <w:t>What is the methodology b</w:t>
            </w:r>
            <w:r w:rsidR="004B3054" w:rsidRPr="00972F43">
              <w:rPr>
                <w:rStyle w:val="text1"/>
                <w:rFonts w:ascii="Verdana" w:eastAsia="Times New Roman" w:hAnsi="Verdana"/>
                <w:i w:val="0"/>
              </w:rPr>
              <w:t>eing used for identifying MCAs?</w:t>
            </w:r>
            <w:r w:rsidR="00E3565D">
              <w:rPr>
                <w:rStyle w:val="text1"/>
                <w:rFonts w:ascii="Verdana" w:eastAsia="Times New Roman" w:hAnsi="Verdana"/>
                <w:i w:val="0"/>
              </w:rPr>
              <w:t xml:space="preserve"> (Procedures)</w:t>
            </w:r>
          </w:p>
        </w:tc>
      </w:tr>
      <w:tr w:rsidR="00C87B8B" w:rsidRPr="00972F43" w:rsidTr="00972F43">
        <w:tc>
          <w:tcPr>
            <w:tcW w:w="5000" w:type="pct"/>
            <w:vAlign w:val="center"/>
            <w:hideMark/>
          </w:tcPr>
          <w:p w:rsidR="004B3054" w:rsidRPr="00972F43" w:rsidRDefault="004B3054"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192.624(a)(2) (192.710(a)(2)</w:t>
            </w:r>
          </w:p>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rPr>
              <w:t xml:space="preserve"> </w:t>
            </w:r>
          </w:p>
          <w:tbl>
            <w:tblPr>
              <w:tblStyle w:val="TableGrid2"/>
              <w:tblW w:w="0" w:type="auto"/>
              <w:tblLook w:val="04A0" w:firstRow="1" w:lastRow="0" w:firstColumn="1" w:lastColumn="0" w:noHBand="0" w:noVBand="1"/>
            </w:tblPr>
            <w:tblGrid>
              <w:gridCol w:w="2310"/>
              <w:gridCol w:w="2316"/>
              <w:gridCol w:w="2318"/>
              <w:gridCol w:w="2316"/>
            </w:tblGrid>
            <w:tr w:rsidR="004B3054" w:rsidRPr="00972F43" w:rsidTr="00A3074F">
              <w:trPr>
                <w:trHeight w:val="385"/>
              </w:trPr>
              <w:tc>
                <w:tcPr>
                  <w:tcW w:w="2337"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4B3054" w:rsidRPr="00972F43" w:rsidRDefault="004B3054" w:rsidP="004B3054">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4B3054" w:rsidRPr="00972F43" w:rsidTr="00A3074F">
              <w:trPr>
                <w:trHeight w:val="385"/>
              </w:trPr>
              <w:sdt>
                <w:sdtPr>
                  <w:rPr>
                    <w:rFonts w:ascii="Verdana" w:eastAsia="Times New Roman" w:hAnsi="Verdana" w:cs="Times New Roman"/>
                    <w:sz w:val="36"/>
                    <w:szCs w:val="36"/>
                  </w:rPr>
                  <w:id w:val="-606655524"/>
                  <w14:checkbox>
                    <w14:checked w14:val="0"/>
                    <w14:checkedState w14:val="00FE" w14:font="Wingdings"/>
                    <w14:uncheckedState w14:val="006F" w14:font="Wingdings"/>
                  </w14:checkbox>
                </w:sdtPr>
                <w:sdtContent>
                  <w:tc>
                    <w:tcPr>
                      <w:tcW w:w="2337"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59656753"/>
                  <w14:checkbox>
                    <w14:checked w14:val="0"/>
                    <w14:checkedState w14:val="00FE" w14:font="Wingdings"/>
                    <w14:uncheckedState w14:val="006F" w14:font="Wingdings"/>
                  </w14:checkbox>
                </w:sdtPr>
                <w:sdtContent>
                  <w:tc>
                    <w:tcPr>
                      <w:tcW w:w="2338"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0279864"/>
                  <w14:checkbox>
                    <w14:checked w14:val="0"/>
                    <w14:checkedState w14:val="00FE" w14:font="Wingdings"/>
                    <w14:uncheckedState w14:val="006F" w14:font="Wingdings"/>
                  </w14:checkbox>
                </w:sdtPr>
                <w:sdtContent>
                  <w:tc>
                    <w:tcPr>
                      <w:tcW w:w="2337"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9679707"/>
                  <w14:checkbox>
                    <w14:checked w14:val="0"/>
                    <w14:checkedState w14:val="00FE" w14:font="Wingdings"/>
                    <w14:uncheckedState w14:val="006F" w14:font="Wingdings"/>
                  </w14:checkbox>
                </w:sdtPr>
                <w:sdtContent>
                  <w:tc>
                    <w:tcPr>
                      <w:tcW w:w="2338" w:type="dxa"/>
                      <w:tcBorders>
                        <w:top w:val="nil"/>
                      </w:tcBorders>
                      <w:vAlign w:val="center"/>
                    </w:tcPr>
                    <w:p w:rsidR="004B3054" w:rsidRPr="00972F43" w:rsidRDefault="004B3054" w:rsidP="004B3054">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4B3054" w:rsidRPr="00972F43" w:rsidTr="00A3074F">
              <w:trPr>
                <w:trHeight w:val="193"/>
              </w:trPr>
              <w:tc>
                <w:tcPr>
                  <w:tcW w:w="9350" w:type="dxa"/>
                  <w:gridSpan w:val="4"/>
                  <w:tcBorders>
                    <w:bottom w:val="nil"/>
                  </w:tcBorders>
                </w:tcPr>
                <w:p w:rsidR="004B3054" w:rsidRPr="00972F43" w:rsidRDefault="004B3054" w:rsidP="004B3054">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4B3054" w:rsidRPr="00972F43" w:rsidTr="00A3074F">
              <w:trPr>
                <w:trHeight w:val="720"/>
              </w:trPr>
              <w:tc>
                <w:tcPr>
                  <w:tcW w:w="9350" w:type="dxa"/>
                  <w:gridSpan w:val="4"/>
                  <w:tcBorders>
                    <w:top w:val="nil"/>
                  </w:tcBorders>
                </w:tcPr>
                <w:p w:rsidR="004B3054" w:rsidRPr="00972F43" w:rsidRDefault="004B3054" w:rsidP="004B3054">
                  <w:pPr>
                    <w:rPr>
                      <w:rFonts w:ascii="Verdana" w:eastAsia="Times New Roman" w:hAnsi="Verdana" w:cs="Times New Roman"/>
                      <w:sz w:val="16"/>
                      <w:szCs w:val="16"/>
                    </w:rPr>
                  </w:pPr>
                </w:p>
              </w:tc>
            </w:tr>
          </w:tbl>
          <w:p w:rsidR="004B3054" w:rsidRPr="00972F43" w:rsidRDefault="004B3054" w:rsidP="00A3074F">
            <w:pPr>
              <w:pStyle w:val="questiontable1"/>
              <w:spacing w:before="0" w:after="0" w:afterAutospacing="0"/>
              <w:rPr>
                <w:rStyle w:val="citations1"/>
                <w:rFonts w:ascii="Verdana" w:eastAsia="Times New Roman" w:hAnsi="Verdana"/>
              </w:rPr>
            </w:pPr>
          </w:p>
        </w:tc>
      </w:tr>
      <w:tr w:rsidR="00C87B8B" w:rsidRPr="00972F43" w:rsidTr="00972F43">
        <w:tc>
          <w:tcPr>
            <w:tcW w:w="5000" w:type="pct"/>
            <w:vAlign w:val="center"/>
            <w:hideMark/>
          </w:tcPr>
          <w:p w:rsidR="004B3054" w:rsidRPr="00972F43" w:rsidRDefault="004B3054" w:rsidP="00A3074F">
            <w:pPr>
              <w:pStyle w:val="questiontable1"/>
              <w:spacing w:before="0" w:after="0" w:afterAutospacing="0"/>
              <w:rPr>
                <w:rFonts w:ascii="Verdana" w:eastAsia="Times New Roman" w:hAnsi="Verdana"/>
                <w:sz w:val="16"/>
                <w:szCs w:val="16"/>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3</w:t>
            </w:r>
            <w:r w:rsidRPr="00972F43">
              <w:rPr>
                <w:rStyle w:val="Title1"/>
                <w:rFonts w:ascii="Verdana" w:eastAsia="Times New Roman" w:hAnsi="Verdana"/>
                <w:b/>
                <w:bCs/>
                <w:sz w:val="20"/>
                <w:szCs w:val="20"/>
              </w:rPr>
              <w:t>.</w:t>
            </w:r>
            <w:r w:rsidRPr="00E3565D">
              <w:rPr>
                <w:rStyle w:val="Title1"/>
                <w:rFonts w:ascii="Verdana" w:eastAsia="Times New Roman" w:hAnsi="Verdana"/>
                <w:b/>
                <w:bCs/>
                <w:sz w:val="20"/>
                <w:szCs w:val="20"/>
              </w:rPr>
              <w:t xml:space="preserve"> </w:t>
            </w:r>
            <w:r w:rsidRPr="00972F43">
              <w:rPr>
                <w:rStyle w:val="Title1"/>
                <w:rFonts w:ascii="Verdana" w:eastAsia="Times New Roman" w:hAnsi="Verdana"/>
                <w:b/>
                <w:bCs/>
                <w:sz w:val="20"/>
                <w:szCs w:val="20"/>
              </w:rPr>
              <w:t>MCA Identification</w:t>
            </w:r>
            <w:r w:rsidRPr="00972F43">
              <w:rPr>
                <w:rFonts w:ascii="Verdana" w:eastAsia="Times New Roman" w:hAnsi="Verdana"/>
                <w:sz w:val="16"/>
                <w:szCs w:val="16"/>
              </w:rPr>
              <w:br/>
            </w:r>
            <w:r w:rsidRPr="00972F43">
              <w:rPr>
                <w:rStyle w:val="text1"/>
                <w:rFonts w:ascii="Verdana" w:eastAsia="Times New Roman" w:hAnsi="Verdana"/>
                <w:i w:val="0"/>
              </w:rPr>
              <w:t>Do the records demonstrate MCAs are properly identified and documented with the physical characteristics/attributes, operating conditions, and surrounding environmen</w:t>
            </w:r>
            <w:r w:rsidR="004B3054" w:rsidRPr="00972F43">
              <w:rPr>
                <w:rStyle w:val="text1"/>
                <w:rFonts w:ascii="Verdana" w:eastAsia="Times New Roman" w:hAnsi="Verdana"/>
                <w:i w:val="0"/>
              </w:rPr>
              <w:t>tal conditions of the pipeline?</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Fonts w:ascii="Verdana" w:eastAsia="Times New Roman" w:hAnsi="Verdana"/>
                <w:sz w:val="16"/>
                <w:szCs w:val="16"/>
              </w:rPr>
            </w:pPr>
            <w:r w:rsidRPr="00972F43">
              <w:rPr>
                <w:rStyle w:val="citations1"/>
                <w:rFonts w:ascii="Verdana" w:eastAsia="Times New Roman" w:hAnsi="Verdana"/>
                <w:b/>
              </w:rPr>
              <w:t>192.624(a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2) (192.710(a)(2);)</w:t>
            </w:r>
            <w:r w:rsidRPr="00972F43">
              <w:rPr>
                <w:rStyle w:val="citations1"/>
                <w:rFonts w:ascii="Verdana" w:eastAsia="Times New Roman" w:hAnsi="Verdana"/>
              </w:rPr>
              <w:t xml:space="preserve"> </w:t>
            </w:r>
          </w:p>
        </w:tc>
      </w:tr>
      <w:tr w:rsidR="00C87B8B" w:rsidRPr="00972F43" w:rsidTr="00972F43">
        <w:tc>
          <w:tcPr>
            <w:tcW w:w="5000" w:type="pct"/>
            <w:vAlign w:val="center"/>
            <w:hideMark/>
          </w:tcPr>
          <w:p w:rsidR="004B3054" w:rsidRPr="00972F43" w:rsidRDefault="004B3054" w:rsidP="00A3074F">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92942569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2251598"/>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33143140"/>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46876154"/>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4. </w:t>
            </w:r>
            <w:r w:rsidRPr="00972F43">
              <w:rPr>
                <w:rStyle w:val="Title1"/>
                <w:rFonts w:ascii="Verdana" w:eastAsia="Times New Roman" w:hAnsi="Verdana"/>
                <w:b/>
                <w:bCs/>
                <w:sz w:val="20"/>
                <w:szCs w:val="20"/>
              </w:rPr>
              <w:t>MCA Identification</w:t>
            </w:r>
            <w:r w:rsidRPr="00972F43">
              <w:rPr>
                <w:rFonts w:ascii="Verdana" w:eastAsia="Times New Roman" w:hAnsi="Verdana"/>
                <w:sz w:val="16"/>
                <w:szCs w:val="16"/>
              </w:rPr>
              <w:br/>
            </w:r>
            <w:r w:rsidRPr="00972F43">
              <w:rPr>
                <w:rStyle w:val="text1"/>
                <w:rFonts w:ascii="Verdana" w:eastAsia="Times New Roman" w:hAnsi="Verdana"/>
                <w:i w:val="0"/>
              </w:rPr>
              <w:t>Do field observations of select locations indicate MCAs in the field are consistent with operator</w:t>
            </w:r>
            <w:r w:rsidR="00B3489F" w:rsidRPr="00972F43">
              <w:rPr>
                <w:rStyle w:val="text1"/>
                <w:rFonts w:ascii="Verdana" w:eastAsia="Times New Roman" w:hAnsi="Verdana"/>
                <w:i w:val="0"/>
              </w:rPr>
              <w:t>’s most recent documented MCAs?</w:t>
            </w:r>
            <w:r w:rsidR="00E3565D">
              <w:rPr>
                <w:rStyle w:val="text1"/>
                <w:rFonts w:ascii="Verdana" w:eastAsia="Times New Roman" w:hAnsi="Verdana"/>
                <w:i w:val="0"/>
              </w:rPr>
              <w:t xml:space="preserve"> (Observation)</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192.624(a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2) (192.710(a)(2);)</w:t>
            </w:r>
            <w:r w:rsidRPr="00972F43">
              <w:rPr>
                <w:rStyle w:val="citations1"/>
                <w:rFonts w:ascii="Verdana" w:eastAsia="Times New Roman" w:hAnsi="Verdana"/>
              </w:rPr>
              <w:t xml:space="preserve"> </w:t>
            </w:r>
          </w:p>
          <w:p w:rsidR="00B3489F" w:rsidRPr="00972F43" w:rsidRDefault="00B3489F" w:rsidP="00A3074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21492680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21117"/>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80440240"/>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152624"/>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lastRenderedPageBreak/>
              <w:t xml:space="preserve">5. </w:t>
            </w:r>
            <w:r w:rsidRPr="00972F43">
              <w:rPr>
                <w:rStyle w:val="Title1"/>
                <w:rFonts w:ascii="Verdana" w:eastAsia="Times New Roman" w:hAnsi="Verdana"/>
                <w:b/>
                <w:bCs/>
                <w:sz w:val="20"/>
                <w:szCs w:val="20"/>
              </w:rPr>
              <w:t>MCA Identification - Roadways</w:t>
            </w:r>
            <w:r w:rsidRPr="00972F43">
              <w:rPr>
                <w:rFonts w:ascii="Verdana" w:eastAsia="Times New Roman" w:hAnsi="Verdana"/>
                <w:sz w:val="16"/>
                <w:szCs w:val="16"/>
              </w:rPr>
              <w:br/>
            </w:r>
            <w:r w:rsidRPr="00972F43">
              <w:rPr>
                <w:rStyle w:val="text1"/>
                <w:rFonts w:ascii="Verdana" w:eastAsia="Times New Roman" w:hAnsi="Verdana"/>
                <w:i w:val="0"/>
              </w:rPr>
              <w:t>Do records demonstrate the operator properly identified and applied “covered” roadways that could be affected by the PIR, and therefore consi</w:t>
            </w:r>
            <w:r w:rsidR="00B3489F" w:rsidRPr="00972F43">
              <w:rPr>
                <w:rStyle w:val="text1"/>
                <w:rFonts w:ascii="Verdana" w:eastAsia="Times New Roman" w:hAnsi="Verdana"/>
                <w:i w:val="0"/>
              </w:rPr>
              <w:t>dered a “pipeline with an MCA”?</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lastRenderedPageBreak/>
              <w:t>192.3 (192.624;192.712)</w:t>
            </w:r>
            <w:r w:rsidRPr="00972F43">
              <w:rPr>
                <w:rStyle w:val="citations1"/>
                <w:rFonts w:ascii="Verdana" w:eastAsia="Times New Roman" w:hAnsi="Verdana"/>
              </w:rPr>
              <w:t xml:space="preserve"> </w:t>
            </w: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64902298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63030499"/>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487418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91564"/>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6. </w:t>
            </w:r>
            <w:r w:rsidRPr="00972F43">
              <w:rPr>
                <w:rStyle w:val="Title1"/>
                <w:rFonts w:ascii="Verdana" w:eastAsia="Times New Roman" w:hAnsi="Verdana"/>
                <w:b/>
                <w:bCs/>
                <w:sz w:val="20"/>
                <w:szCs w:val="20"/>
              </w:rPr>
              <w:t>MCA Potential Impact Radius</w:t>
            </w:r>
            <w:r w:rsidRPr="00972F43">
              <w:rPr>
                <w:rFonts w:ascii="Verdana" w:eastAsia="Times New Roman" w:hAnsi="Verdana"/>
                <w:sz w:val="16"/>
                <w:szCs w:val="16"/>
              </w:rPr>
              <w:br/>
            </w:r>
            <w:r w:rsidRPr="00972F43">
              <w:rPr>
                <w:rStyle w:val="text1"/>
                <w:rFonts w:ascii="Verdana" w:eastAsia="Times New Roman" w:hAnsi="Verdana"/>
                <w:i w:val="0"/>
              </w:rPr>
              <w:t>Is the process for calculating and applying potential impact radius (PIR) for establishment of Moderate Consequence Areas (MCAs) consistent with the req</w:t>
            </w:r>
            <w:r w:rsidR="00B3489F" w:rsidRPr="00972F43">
              <w:rPr>
                <w:rStyle w:val="text1"/>
                <w:rFonts w:ascii="Verdana" w:eastAsia="Times New Roman" w:hAnsi="Verdana"/>
                <w:i w:val="0"/>
              </w:rPr>
              <w:t>uirements of 192.3 and 192.903?</w:t>
            </w:r>
            <w:r w:rsidR="00E3565D">
              <w:rPr>
                <w:rStyle w:val="text1"/>
                <w:rFonts w:ascii="Verdana" w:eastAsia="Times New Roman" w:hAnsi="Verdana"/>
                <w:i w:val="0"/>
              </w:rPr>
              <w:t xml:space="preserve"> (Procedures)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192.903 (192.3;192.624(a)(2);192.710)</w:t>
            </w:r>
            <w:r w:rsidRPr="00972F43">
              <w:rPr>
                <w:rStyle w:val="citations1"/>
                <w:rFonts w:ascii="Verdana" w:eastAsia="Times New Roman" w:hAnsi="Verdana"/>
              </w:rPr>
              <w:t xml:space="preserve"> </w:t>
            </w:r>
          </w:p>
          <w:p w:rsidR="00B3489F" w:rsidRPr="00972F43" w:rsidRDefault="00B3489F" w:rsidP="00A3074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681808328"/>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9694204"/>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146358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1051863"/>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7. </w:t>
            </w:r>
            <w:r w:rsidRPr="00972F43">
              <w:rPr>
                <w:rStyle w:val="Title1"/>
                <w:rFonts w:ascii="Verdana" w:eastAsia="Times New Roman" w:hAnsi="Verdana"/>
                <w:b/>
                <w:bCs/>
                <w:sz w:val="20"/>
                <w:szCs w:val="20"/>
              </w:rPr>
              <w:t>MCA Potential Impact Radius</w:t>
            </w:r>
            <w:r w:rsidRPr="00972F43">
              <w:rPr>
                <w:rFonts w:ascii="Verdana" w:eastAsia="Times New Roman" w:hAnsi="Verdana"/>
                <w:sz w:val="16"/>
                <w:szCs w:val="16"/>
              </w:rPr>
              <w:br/>
            </w:r>
            <w:r w:rsidRPr="00972F43">
              <w:rPr>
                <w:rStyle w:val="text1"/>
                <w:rFonts w:ascii="Verdana" w:eastAsia="Times New Roman" w:hAnsi="Verdana"/>
                <w:i w:val="0"/>
              </w:rPr>
              <w:t>Do records demonstrate the application of potential impact radius (PIR) for establishment of Moderate Consequence Areas (MCAs) is consistent with the req</w:t>
            </w:r>
            <w:r w:rsidR="00B3489F" w:rsidRPr="00972F43">
              <w:rPr>
                <w:rStyle w:val="text1"/>
                <w:rFonts w:ascii="Verdana" w:eastAsia="Times New Roman" w:hAnsi="Verdana"/>
                <w:i w:val="0"/>
              </w:rPr>
              <w:t>uirements of 192.3 and 192.903?</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192.903 (192.3;192.624(a)(2);192.710) </w:t>
            </w:r>
          </w:p>
          <w:p w:rsidR="00B3489F" w:rsidRPr="00972F43" w:rsidRDefault="00B3489F" w:rsidP="00A3074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57247895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6771175"/>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4818898"/>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7103021"/>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Style w:val="citations1"/>
                <w:rFonts w:ascii="Verdana" w:eastAsia="Times New Roman" w:hAnsi="Verdana"/>
                <w:b/>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8. </w:t>
            </w:r>
            <w:r w:rsidRPr="00972F43">
              <w:rPr>
                <w:rStyle w:val="Title1"/>
                <w:rFonts w:ascii="Verdana" w:eastAsia="Times New Roman" w:hAnsi="Verdana"/>
                <w:b/>
                <w:bCs/>
                <w:sz w:val="20"/>
                <w:szCs w:val="20"/>
              </w:rPr>
              <w:t>MCA Identification - Integration</w:t>
            </w:r>
            <w:r w:rsidRPr="00972F43">
              <w:rPr>
                <w:rFonts w:ascii="Verdana" w:eastAsia="Times New Roman" w:hAnsi="Verdana"/>
                <w:sz w:val="16"/>
                <w:szCs w:val="16"/>
              </w:rPr>
              <w:br/>
            </w:r>
            <w:r w:rsidRPr="00972F43">
              <w:rPr>
                <w:rStyle w:val="text1"/>
                <w:rFonts w:ascii="Verdana" w:eastAsia="Times New Roman" w:hAnsi="Verdana"/>
                <w:i w:val="0"/>
              </w:rPr>
              <w:t xml:space="preserve">Do the records demonstrate how MCA-identified areas are integrated with the pipeline MAOP, PIR, SMYS, Class, HCAs, and </w:t>
            </w:r>
            <w:proofErr w:type="spellStart"/>
            <w:r w:rsidRPr="00972F43">
              <w:rPr>
                <w:rStyle w:val="text1"/>
                <w:rFonts w:ascii="Verdana" w:eastAsia="Times New Roman" w:hAnsi="Verdana"/>
                <w:i w:val="0"/>
              </w:rPr>
              <w:t>piggability</w:t>
            </w:r>
            <w:proofErr w:type="spellEnd"/>
            <w:r w:rsidRPr="00972F43">
              <w:rPr>
                <w:rStyle w:val="text1"/>
                <w:rFonts w:ascii="Verdana" w:eastAsia="Times New Roman" w:hAnsi="Verdana"/>
                <w:i w:val="0"/>
              </w:rPr>
              <w:t xml:space="preserve"> to determine which ones are app</w:t>
            </w:r>
            <w:r w:rsidR="00B3489F" w:rsidRPr="00972F43">
              <w:rPr>
                <w:rStyle w:val="text1"/>
                <w:rFonts w:ascii="Verdana" w:eastAsia="Times New Roman" w:hAnsi="Verdana"/>
                <w:i w:val="0"/>
              </w:rPr>
              <w:t>licable to 192.624 and 192.710?</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192.624(a)(2) (192.710(a)(2))</w:t>
            </w:r>
            <w:r w:rsidRPr="00972F43">
              <w:rPr>
                <w:rStyle w:val="citations1"/>
                <w:rFonts w:ascii="Verdana" w:eastAsia="Times New Roman" w:hAnsi="Verdana"/>
              </w:rPr>
              <w:t xml:space="preserve"> </w:t>
            </w:r>
          </w:p>
          <w:p w:rsidR="00B3489F" w:rsidRPr="00972F43" w:rsidRDefault="00B3489F" w:rsidP="00A3074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86983135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3929168"/>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545207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901788"/>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Style w:val="Title1"/>
                <w:b/>
                <w:bCs/>
                <w:sz w:val="20"/>
                <w:szCs w:val="20"/>
              </w:rPr>
            </w:pPr>
            <w:r w:rsidRPr="00E3565D">
              <w:rPr>
                <w:rStyle w:val="Title1"/>
                <w:rFonts w:ascii="Verdana" w:eastAsia="Times New Roman" w:hAnsi="Verdana"/>
                <w:b/>
                <w:bCs/>
                <w:sz w:val="20"/>
                <w:szCs w:val="20"/>
              </w:rPr>
              <w:t xml:space="preserve">9. </w:t>
            </w:r>
            <w:r w:rsidRPr="00972F43">
              <w:rPr>
                <w:rStyle w:val="Title1"/>
                <w:rFonts w:ascii="Verdana" w:eastAsia="Times New Roman" w:hAnsi="Verdana"/>
                <w:b/>
                <w:bCs/>
                <w:sz w:val="20"/>
                <w:szCs w:val="20"/>
              </w:rPr>
              <w:t>MCA - Identifying New MCAs</w:t>
            </w:r>
            <w:r w:rsidRPr="00972F43">
              <w:rPr>
                <w:rStyle w:val="Title1"/>
                <w:b/>
                <w:bCs/>
                <w:sz w:val="20"/>
                <w:szCs w:val="20"/>
              </w:rPr>
              <w:br/>
            </w:r>
            <w:r w:rsidRPr="00972F43">
              <w:rPr>
                <w:rStyle w:val="text1"/>
                <w:rFonts w:ascii="Verdana" w:eastAsia="Times New Roman" w:hAnsi="Verdana"/>
                <w:i w:val="0"/>
              </w:rPr>
              <w:t>Does the process include a requirement for periodic evaluation of new information that creates a</w:t>
            </w:r>
            <w:r w:rsidR="00B3489F" w:rsidRPr="00972F43">
              <w:rPr>
                <w:rStyle w:val="text1"/>
                <w:rFonts w:ascii="Verdana" w:eastAsia="Times New Roman" w:hAnsi="Verdana"/>
                <w:i w:val="0"/>
              </w:rPr>
              <w:t xml:space="preserve"> new Moderate Consequence Area?</w:t>
            </w:r>
            <w:r w:rsidR="00E3565D">
              <w:rPr>
                <w:rStyle w:val="text1"/>
                <w:rFonts w:ascii="Verdana" w:eastAsia="Times New Roman" w:hAnsi="Verdana"/>
                <w:i w:val="0"/>
              </w:rPr>
              <w:t xml:space="preserve"> (Procedures)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192.613(a) (192.624(a)(2);192.903;192.5(d);192.3) </w:t>
            </w:r>
          </w:p>
          <w:p w:rsidR="00B3489F" w:rsidRPr="00972F43" w:rsidRDefault="00B3489F" w:rsidP="00A3074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lastRenderedPageBreak/>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605502191"/>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8204946"/>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61046863"/>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88045471"/>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Style w:val="citations1"/>
                <w:b/>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10. </w:t>
            </w:r>
            <w:r w:rsidRPr="00972F43">
              <w:rPr>
                <w:rStyle w:val="Title1"/>
                <w:rFonts w:ascii="Verdana" w:eastAsia="Times New Roman" w:hAnsi="Verdana"/>
                <w:b/>
                <w:bCs/>
                <w:sz w:val="20"/>
                <w:szCs w:val="20"/>
              </w:rPr>
              <w:t>MCA - Identifying New MCAs</w:t>
            </w:r>
            <w:r w:rsidRPr="00972F43">
              <w:rPr>
                <w:rFonts w:ascii="Verdana" w:eastAsia="Times New Roman" w:hAnsi="Verdana"/>
                <w:sz w:val="16"/>
                <w:szCs w:val="16"/>
              </w:rPr>
              <w:br/>
            </w:r>
            <w:r w:rsidRPr="00972F43">
              <w:rPr>
                <w:rStyle w:val="text1"/>
                <w:rFonts w:ascii="Verdana" w:eastAsia="Times New Roman" w:hAnsi="Verdana"/>
                <w:i w:val="0"/>
              </w:rPr>
              <w:t>Do records demonstrate new information that creates a new Moderate Consequence Area was period</w:t>
            </w:r>
            <w:r w:rsidR="00B3489F" w:rsidRPr="00972F43">
              <w:rPr>
                <w:rStyle w:val="text1"/>
                <w:rFonts w:ascii="Verdana" w:eastAsia="Times New Roman" w:hAnsi="Verdana"/>
                <w:i w:val="0"/>
              </w:rPr>
              <w:t>ically collected and evaluated?</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C87B8B" w:rsidRPr="00972F43" w:rsidTr="00972F43">
        <w:tc>
          <w:tcPr>
            <w:tcW w:w="5000" w:type="pct"/>
            <w:vAlign w:val="center"/>
            <w:hideMark/>
          </w:tcPr>
          <w:p w:rsidR="00C87B8B" w:rsidRPr="00972F43" w:rsidRDefault="00C87B8B" w:rsidP="00A3074F">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192.613(a) (192.624(a)(2);192.903;192.5(d);192.3)</w:t>
            </w:r>
            <w:r w:rsidRPr="00972F43">
              <w:rPr>
                <w:rStyle w:val="citations1"/>
                <w:rFonts w:ascii="Verdana" w:eastAsia="Times New Roman" w:hAnsi="Verdana"/>
              </w:rPr>
              <w:t xml:space="preserve"> </w:t>
            </w:r>
          </w:p>
          <w:p w:rsidR="00B3489F" w:rsidRPr="00972F43" w:rsidRDefault="00B3489F" w:rsidP="00A3074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933016002"/>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3259711"/>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35431850"/>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698737"/>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Fonts w:ascii="Verdana" w:eastAsia="Times New Roman" w:hAnsi="Verdana"/>
                <w:sz w:val="16"/>
                <w:szCs w:val="16"/>
              </w:rPr>
            </w:pPr>
          </w:p>
        </w:tc>
      </w:tr>
      <w:tr w:rsidR="00C87B8B" w:rsidRPr="00972F43" w:rsidTr="00972F43">
        <w:tc>
          <w:tcPr>
            <w:tcW w:w="5000" w:type="pct"/>
            <w:vAlign w:val="center"/>
            <w:hideMark/>
          </w:tcPr>
          <w:p w:rsidR="00425803" w:rsidRPr="00972F43" w:rsidRDefault="00425803" w:rsidP="00A3074F">
            <w:pPr>
              <w:pStyle w:val="questiontable1"/>
              <w:spacing w:before="0" w:after="0" w:afterAutospacing="0"/>
              <w:rPr>
                <w:rStyle w:val="Title1"/>
                <w:b/>
                <w:bCs/>
                <w:sz w:val="20"/>
                <w:szCs w:val="20"/>
              </w:rPr>
            </w:pPr>
          </w:p>
          <w:p w:rsidR="00C87B8B" w:rsidRPr="00972F43" w:rsidRDefault="00C87B8B" w:rsidP="00A3074F">
            <w:pPr>
              <w:pStyle w:val="questiontable1"/>
              <w:spacing w:before="0" w:after="0" w:afterAutospacing="0"/>
              <w:rPr>
                <w:rFonts w:ascii="Verdana" w:eastAsia="Times New Roman" w:hAnsi="Verdana"/>
                <w:sz w:val="16"/>
                <w:szCs w:val="16"/>
              </w:rPr>
            </w:pPr>
            <w:r w:rsidRPr="00E3565D">
              <w:rPr>
                <w:rStyle w:val="Title1"/>
                <w:rFonts w:ascii="Verdana" w:eastAsia="Times New Roman" w:hAnsi="Verdana"/>
                <w:b/>
                <w:bCs/>
                <w:sz w:val="20"/>
                <w:szCs w:val="20"/>
              </w:rPr>
              <w:t xml:space="preserve">11. </w:t>
            </w:r>
            <w:r w:rsidRPr="00972F43">
              <w:rPr>
                <w:rStyle w:val="Title1"/>
                <w:rFonts w:ascii="Verdana" w:eastAsia="Times New Roman" w:hAnsi="Verdana"/>
                <w:b/>
                <w:bCs/>
                <w:sz w:val="20"/>
                <w:szCs w:val="20"/>
              </w:rPr>
              <w:t>MCA - Identifying MCAs Needing MAOP Reconfirmation</w:t>
            </w:r>
            <w:r w:rsidRPr="00972F43">
              <w:rPr>
                <w:rFonts w:ascii="Verdana" w:eastAsia="Times New Roman" w:hAnsi="Verdana"/>
                <w:sz w:val="16"/>
                <w:szCs w:val="16"/>
              </w:rPr>
              <w:br/>
            </w:r>
            <w:r w:rsidRPr="00972F43">
              <w:rPr>
                <w:rStyle w:val="text1"/>
                <w:rFonts w:ascii="Verdana" w:eastAsia="Times New Roman" w:hAnsi="Verdana"/>
                <w:i w:val="0"/>
              </w:rPr>
              <w:t>What is the written procedure for identifying legacy (grandfathered) pipeline segments affecting MCAs which mu</w:t>
            </w:r>
            <w:r w:rsidR="00425803" w:rsidRPr="00972F43">
              <w:rPr>
                <w:rStyle w:val="text1"/>
                <w:rFonts w:ascii="Verdana" w:eastAsia="Times New Roman" w:hAnsi="Verdana"/>
                <w:i w:val="0"/>
              </w:rPr>
              <w:t>st have their MAOP reconfirmed?</w:t>
            </w:r>
            <w:r w:rsidR="00E3565D">
              <w:rPr>
                <w:rStyle w:val="text1"/>
                <w:rFonts w:ascii="Verdana" w:eastAsia="Times New Roman" w:hAnsi="Verdana"/>
                <w:i w:val="0"/>
              </w:rPr>
              <w:t xml:space="preserve"> (Procedures)</w:t>
            </w:r>
          </w:p>
        </w:tc>
      </w:tr>
      <w:tr w:rsidR="00C87B8B" w:rsidRPr="00972F43" w:rsidTr="00972F43">
        <w:tc>
          <w:tcPr>
            <w:tcW w:w="5000" w:type="pct"/>
            <w:vAlign w:val="center"/>
            <w:hideMark/>
          </w:tcPr>
          <w:p w:rsidR="004B3054" w:rsidRPr="00972F43" w:rsidRDefault="00C87B8B" w:rsidP="00A3074F">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192.624(a)(2) (192.632(a)) </w:t>
            </w:r>
          </w:p>
          <w:p w:rsidR="00B3489F" w:rsidRPr="00972F43" w:rsidRDefault="00B3489F" w:rsidP="00A3074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328102270"/>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1674246"/>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22088746"/>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1172827"/>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A3074F">
            <w:pPr>
              <w:pStyle w:val="questiontable1"/>
              <w:spacing w:before="0" w:after="0" w:afterAutospacing="0"/>
              <w:rPr>
                <w:rStyle w:val="citations1"/>
                <w:rFonts w:ascii="Verdana" w:eastAsia="Times New Roman" w:hAnsi="Verdana"/>
                <w:b/>
              </w:rPr>
            </w:pPr>
          </w:p>
          <w:tbl>
            <w:tblPr>
              <w:tblW w:w="9270" w:type="dxa"/>
              <w:tblCellMar>
                <w:left w:w="0" w:type="dxa"/>
                <w:right w:w="0" w:type="dxa"/>
              </w:tblCellMar>
              <w:tblLook w:val="04A0" w:firstRow="1" w:lastRow="0" w:firstColumn="1" w:lastColumn="0" w:noHBand="0" w:noVBand="1"/>
            </w:tblPr>
            <w:tblGrid>
              <w:gridCol w:w="9174"/>
              <w:gridCol w:w="96"/>
            </w:tblGrid>
            <w:tr w:rsidR="004B3054" w:rsidRPr="00972F43" w:rsidTr="00425803">
              <w:trPr>
                <w:gridAfter w:val="1"/>
                <w:wAfter w:w="52" w:type="pct"/>
              </w:trPr>
              <w:tc>
                <w:tcPr>
                  <w:tcW w:w="4948" w:type="pct"/>
                  <w:tcBorders>
                    <w:top w:val="nil"/>
                    <w:left w:val="nil"/>
                    <w:bottom w:val="nil"/>
                    <w:right w:val="nil"/>
                  </w:tcBorders>
                  <w:tcMar>
                    <w:top w:w="0" w:type="dxa"/>
                    <w:left w:w="0" w:type="dxa"/>
                    <w:bottom w:w="45" w:type="dxa"/>
                    <w:right w:w="0" w:type="dxa"/>
                  </w:tcMar>
                  <w:vAlign w:val="center"/>
                  <w:hideMark/>
                </w:tcPr>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12.</w:t>
                  </w:r>
                  <w:r w:rsidRPr="00972F43">
                    <w:rPr>
                      <w:rStyle w:val="Title1"/>
                    </w:rPr>
                    <w:t xml:space="preserve"> </w:t>
                  </w:r>
                  <w:r w:rsidRPr="00972F43">
                    <w:rPr>
                      <w:rStyle w:val="Title1"/>
                      <w:rFonts w:ascii="Verdana" w:eastAsia="Times New Roman" w:hAnsi="Verdana"/>
                      <w:b/>
                      <w:bCs/>
                      <w:sz w:val="20"/>
                      <w:szCs w:val="20"/>
                    </w:rPr>
                    <w:t>MCA - Identifying MCAs Needing MAOP Reconfirmation</w:t>
                  </w:r>
                  <w:r w:rsidRPr="00972F43">
                    <w:rPr>
                      <w:rFonts w:ascii="Verdana" w:eastAsia="Times New Roman" w:hAnsi="Verdana"/>
                      <w:b/>
                      <w:bCs/>
                      <w:sz w:val="20"/>
                      <w:szCs w:val="20"/>
                    </w:rPr>
                    <w:br/>
                  </w:r>
                  <w:r w:rsidRPr="00972F43">
                    <w:rPr>
                      <w:rStyle w:val="text1"/>
                      <w:rFonts w:ascii="Verdana" w:eastAsia="Times New Roman" w:hAnsi="Verdana"/>
                      <w:i w:val="0"/>
                    </w:rPr>
                    <w:t>Do the records adequately identify legacy (grandfathered) pipeline segments affecting MCAs which mu</w:t>
                  </w:r>
                  <w:r w:rsidR="00425803" w:rsidRPr="00972F43">
                    <w:rPr>
                      <w:rStyle w:val="text1"/>
                      <w:rFonts w:ascii="Verdana" w:eastAsia="Times New Roman" w:hAnsi="Verdana"/>
                      <w:i w:val="0"/>
                    </w:rPr>
                    <w:t>st have their MAOP reconfirmed?</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4B3054" w:rsidRPr="00972F43" w:rsidTr="00425803">
              <w:trPr>
                <w:gridAfter w:val="1"/>
                <w:wAfter w:w="52" w:type="pct"/>
              </w:trPr>
              <w:tc>
                <w:tcPr>
                  <w:tcW w:w="4948" w:type="pct"/>
                  <w:vAlign w:val="center"/>
                  <w:hideMark/>
                </w:tcPr>
                <w:p w:rsidR="004B3054" w:rsidRPr="00972F43" w:rsidRDefault="004B3054" w:rsidP="004B305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192.624(d) (192.603(b);192.605(b)(1);192.624(a)(2);192.632(a)) </w:t>
                  </w:r>
                </w:p>
                <w:p w:rsidR="00B3489F" w:rsidRPr="00972F43" w:rsidRDefault="00B3489F" w:rsidP="004B3054">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280"/>
                    <w:gridCol w:w="2293"/>
                    <w:gridCol w:w="2298"/>
                    <w:gridCol w:w="2293"/>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2038344377"/>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75441795"/>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2334721"/>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5625640"/>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Style w:val="citations1"/>
                      <w:rFonts w:ascii="Verdana" w:eastAsia="Times New Roman" w:hAnsi="Verdana"/>
                      <w:b/>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13.</w:t>
                  </w:r>
                  <w:r w:rsidRPr="00972F43">
                    <w:rPr>
                      <w:rStyle w:val="Title1"/>
                    </w:rPr>
                    <w:t xml:space="preserve"> </w:t>
                  </w:r>
                  <w:r w:rsidRPr="00972F43">
                    <w:rPr>
                      <w:rStyle w:val="Title1"/>
                      <w:rFonts w:ascii="Verdana" w:eastAsia="Times New Roman" w:hAnsi="Verdana"/>
                      <w:b/>
                      <w:bCs/>
                      <w:sz w:val="20"/>
                      <w:szCs w:val="20"/>
                    </w:rPr>
                    <w:t>Initial Assessment Schedule (Outside of HCAs</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What is the process/plan (including the selection criteria, timeline, and use of prior assessments) for performing the initial assessments as requir</w:t>
                  </w:r>
                  <w:r w:rsidR="00425803" w:rsidRPr="00972F43">
                    <w:rPr>
                      <w:rStyle w:val="text1"/>
                      <w:rFonts w:ascii="Verdana" w:eastAsia="Times New Roman" w:hAnsi="Verdana"/>
                      <w:i w:val="0"/>
                    </w:rPr>
                    <w:t>ed by 192.710(b)(1) and (b)(3)?</w:t>
                  </w:r>
                  <w:r w:rsidR="00E3565D">
                    <w:rPr>
                      <w:rStyle w:val="text1"/>
                      <w:rFonts w:ascii="Verdana" w:eastAsia="Times New Roman" w:hAnsi="Verdana"/>
                      <w:i w:val="0"/>
                    </w:rPr>
                    <w:t xml:space="preserve"> (Procedures)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192.710(b)(1) (192.710(b)(3))</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29502846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1703543"/>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907501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72163651"/>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lastRenderedPageBreak/>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lastRenderedPageBreak/>
                    <w:t>14.</w:t>
                  </w:r>
                  <w:r w:rsidRPr="00972F43">
                    <w:rPr>
                      <w:rStyle w:val="Title1"/>
                    </w:rPr>
                    <w:t xml:space="preserve"> </w:t>
                  </w:r>
                  <w:r w:rsidRPr="00972F43">
                    <w:rPr>
                      <w:rStyle w:val="Title1"/>
                      <w:rFonts w:ascii="Verdana" w:eastAsia="Times New Roman" w:hAnsi="Verdana"/>
                      <w:b/>
                      <w:bCs/>
                      <w:sz w:val="20"/>
                      <w:szCs w:val="20"/>
                    </w:rPr>
                    <w:t>Initial Assessment Schedule (Outside of HCAs)</w:t>
                  </w:r>
                  <w:r w:rsidRPr="00972F43">
                    <w:rPr>
                      <w:rStyle w:val="Title1"/>
                    </w:rPr>
                    <w:br/>
                  </w:r>
                  <w:r w:rsidR="00425803" w:rsidRPr="00972F43">
                    <w:rPr>
                      <w:rStyle w:val="text1"/>
                      <w:rFonts w:ascii="Verdana" w:eastAsia="Times New Roman" w:hAnsi="Verdana"/>
                      <w:i w:val="0"/>
                    </w:rPr>
                    <w:t>What is the documentation system that includes records showing what specific pipeline segments were assessed (and when) per 192.710(b)(1)?</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192.710(b)(1) (192.710(b)(3))</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84496681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4976769"/>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602067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68147382"/>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15.</w:t>
                  </w:r>
                  <w:r w:rsidRPr="00972F43">
                    <w:rPr>
                      <w:rStyle w:val="Title1"/>
                    </w:rPr>
                    <w:t xml:space="preserve"> </w:t>
                  </w:r>
                  <w:r w:rsidRPr="00972F43">
                    <w:rPr>
                      <w:rStyle w:val="Title1"/>
                      <w:rFonts w:ascii="Verdana" w:eastAsia="Times New Roman" w:hAnsi="Verdana"/>
                      <w:b/>
                      <w:bCs/>
                      <w:sz w:val="20"/>
                      <w:szCs w:val="20"/>
                    </w:rPr>
                    <w:t>Periodic Re-Assessments</w:t>
                  </w:r>
                  <w:r w:rsidRPr="00972F43">
                    <w:rPr>
                      <w:rFonts w:ascii="Verdana" w:eastAsia="Times New Roman" w:hAnsi="Verdana"/>
                      <w:b/>
                      <w:bCs/>
                      <w:sz w:val="20"/>
                      <w:szCs w:val="20"/>
                    </w:rPr>
                    <w:br/>
                  </w:r>
                  <w:r w:rsidRPr="00972F43">
                    <w:rPr>
                      <w:rStyle w:val="text1"/>
                      <w:rFonts w:ascii="Verdana" w:eastAsia="Times New Roman" w:hAnsi="Verdana"/>
                      <w:i w:val="0"/>
                    </w:rPr>
                    <w:t>Do the procedures require reassessments to be conducted at least once every 10 years or a shorter interval based upon the nature and extent of anomalies discovered in the previous assessmen</w:t>
                  </w:r>
                  <w:r w:rsidR="00B3489F" w:rsidRPr="00972F43">
                    <w:rPr>
                      <w:rStyle w:val="text1"/>
                      <w:rFonts w:ascii="Verdana" w:eastAsia="Times New Roman" w:hAnsi="Verdana"/>
                      <w:i w:val="0"/>
                    </w:rPr>
                    <w:t>t as required by 192.710(b)(2)</w:t>
                  </w:r>
                  <w:r w:rsidR="00E3565D">
                    <w:rPr>
                      <w:rStyle w:val="text1"/>
                      <w:rFonts w:ascii="Verdana" w:eastAsia="Times New Roman" w:hAnsi="Verdana"/>
                      <w:i w:val="0"/>
                    </w:rPr>
                    <w:t xml:space="preserve"> (Procedures)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192.710(b)(2) (192.710(b)(3);192.939(a)) </w:t>
                  </w:r>
                </w:p>
                <w:p w:rsidR="00B3489F" w:rsidRPr="00972F43" w:rsidRDefault="00B3489F" w:rsidP="004B3054">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211678718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6149295"/>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690149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4322719"/>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16.</w:t>
                  </w:r>
                  <w:r w:rsidRPr="00972F43">
                    <w:rPr>
                      <w:rStyle w:val="Title1"/>
                    </w:rPr>
                    <w:t xml:space="preserve"> </w:t>
                  </w:r>
                  <w:r w:rsidRPr="00972F43">
                    <w:rPr>
                      <w:rStyle w:val="Title1"/>
                      <w:rFonts w:ascii="Verdana" w:eastAsia="Times New Roman" w:hAnsi="Verdana"/>
                      <w:b/>
                      <w:bCs/>
                      <w:sz w:val="20"/>
                      <w:szCs w:val="20"/>
                    </w:rPr>
                    <w:t>Periodic Re-Assessments</w:t>
                  </w:r>
                  <w:r w:rsidRPr="00972F43">
                    <w:rPr>
                      <w:rFonts w:ascii="Verdana" w:eastAsia="Times New Roman" w:hAnsi="Verdana"/>
                      <w:b/>
                      <w:bCs/>
                      <w:sz w:val="20"/>
                      <w:szCs w:val="20"/>
                    </w:rPr>
                    <w:br/>
                  </w:r>
                  <w:r w:rsidRPr="00972F43">
                    <w:rPr>
                      <w:rStyle w:val="text1"/>
                      <w:rFonts w:ascii="Verdana" w:eastAsia="Times New Roman" w:hAnsi="Verdana"/>
                      <w:i w:val="0"/>
                    </w:rPr>
                    <w:t xml:space="preserve">Do the records indicate adequate documentation of and rationale </w:t>
                  </w:r>
                  <w:r w:rsidR="00425803" w:rsidRPr="00972F43">
                    <w:rPr>
                      <w:rStyle w:val="text1"/>
                      <w:rFonts w:ascii="Verdana" w:eastAsia="Times New Roman" w:hAnsi="Verdana"/>
                      <w:i w:val="0"/>
                    </w:rPr>
                    <w:t>for the reassessment intervals?</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192.710(b)(2) (192.710(b)(3);192.939(a)) </w:t>
                  </w:r>
                </w:p>
                <w:p w:rsidR="00B3489F" w:rsidRPr="00972F43" w:rsidRDefault="00B3489F" w:rsidP="004B3054">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201803269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5996395"/>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4072386"/>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6655602"/>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Style w:val="citations1"/>
                      <w:rFonts w:ascii="Verdana" w:eastAsia="Times New Roman" w:hAnsi="Verdana"/>
                      <w:b/>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17.</w:t>
                  </w:r>
                  <w:r w:rsidRPr="00972F43">
                    <w:rPr>
                      <w:rStyle w:val="Title1"/>
                    </w:rPr>
                    <w:t xml:space="preserve"> </w:t>
                  </w:r>
                  <w:r w:rsidRPr="00972F43">
                    <w:rPr>
                      <w:rStyle w:val="Title1"/>
                      <w:rFonts w:ascii="Verdana" w:eastAsia="Times New Roman" w:hAnsi="Verdana"/>
                      <w:b/>
                      <w:bCs/>
                      <w:sz w:val="20"/>
                      <w:szCs w:val="20"/>
                    </w:rPr>
                    <w:t xml:space="preserve">Assessment Methods (Outside of HCAs) </w:t>
                  </w:r>
                  <w:r w:rsidRPr="00972F43">
                    <w:rPr>
                      <w:rFonts w:ascii="Verdana" w:eastAsia="Times New Roman" w:hAnsi="Verdana"/>
                      <w:b/>
                      <w:bCs/>
                      <w:sz w:val="20"/>
                      <w:szCs w:val="20"/>
                    </w:rPr>
                    <w:br/>
                  </w:r>
                  <w:r w:rsidRPr="00972F43">
                    <w:rPr>
                      <w:rStyle w:val="text1"/>
                      <w:rFonts w:ascii="Verdana" w:eastAsia="Times New Roman" w:hAnsi="Verdana"/>
                      <w:i w:val="0"/>
                    </w:rPr>
                    <w:t>Do the procedures include a methodology for conducting the initial assessment of pipeline segments out</w:t>
                  </w:r>
                  <w:r w:rsidR="00425803" w:rsidRPr="00972F43">
                    <w:rPr>
                      <w:rStyle w:val="text1"/>
                      <w:rFonts w:ascii="Verdana" w:eastAsia="Times New Roman" w:hAnsi="Verdana"/>
                      <w:i w:val="0"/>
                    </w:rPr>
                    <w:t>side of an HCA per §192.710(c)?</w:t>
                  </w:r>
                  <w:r w:rsidR="00E3565D">
                    <w:rPr>
                      <w:rStyle w:val="text1"/>
                      <w:rFonts w:ascii="Verdana" w:eastAsia="Times New Roman" w:hAnsi="Verdana"/>
                      <w:i w:val="0"/>
                    </w:rPr>
                    <w:t xml:space="preserve"> (Procedures)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192.710(c)</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564837755"/>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0282495"/>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0889107"/>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2967800"/>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18.</w:t>
                  </w:r>
                  <w:r w:rsidRPr="00972F43">
                    <w:rPr>
                      <w:rStyle w:val="Title1"/>
                    </w:rPr>
                    <w:t xml:space="preserve"> </w:t>
                  </w:r>
                  <w:r w:rsidRPr="00972F43">
                    <w:rPr>
                      <w:rStyle w:val="Title1"/>
                      <w:rFonts w:ascii="Verdana" w:eastAsia="Times New Roman" w:hAnsi="Verdana"/>
                      <w:b/>
                      <w:bCs/>
                      <w:sz w:val="20"/>
                      <w:szCs w:val="20"/>
                    </w:rPr>
                    <w:t>Assessments - Other Technology</w:t>
                  </w:r>
                  <w:r w:rsidRPr="00972F43">
                    <w:rPr>
                      <w:rFonts w:ascii="Verdana" w:eastAsia="Times New Roman" w:hAnsi="Verdana"/>
                      <w:b/>
                      <w:bCs/>
                      <w:sz w:val="20"/>
                      <w:szCs w:val="20"/>
                    </w:rPr>
                    <w:br/>
                  </w:r>
                  <w:r w:rsidRPr="00972F43">
                    <w:rPr>
                      <w:rStyle w:val="text1"/>
                      <w:rFonts w:ascii="Verdana" w:eastAsia="Times New Roman" w:hAnsi="Verdana"/>
                      <w:i w:val="0"/>
                    </w:rPr>
                    <w:t>Where the operator has elected to use “Other Technology” (or other technical evaluation process) for assessing pipeline segments, does the process demonstrate an equivalent understanding of the condition of the line pipe for each of the threats to whi</w:t>
                  </w:r>
                  <w:r w:rsidR="00425803" w:rsidRPr="00972F43">
                    <w:rPr>
                      <w:rStyle w:val="text1"/>
                      <w:rFonts w:ascii="Verdana" w:eastAsia="Times New Roman" w:hAnsi="Verdana"/>
                      <w:i w:val="0"/>
                    </w:rPr>
                    <w:t>ch the pipeline is susceptible?</w:t>
                  </w:r>
                  <w:r w:rsidR="00E3565D">
                    <w:rPr>
                      <w:rStyle w:val="text1"/>
                      <w:rFonts w:ascii="Verdana" w:eastAsia="Times New Roman" w:hAnsi="Verdana"/>
                      <w:i w:val="0"/>
                    </w:rPr>
                    <w:t xml:space="preserve"> (Procedures)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192.710(c)(7) (192.18;192.506(b))</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679027556"/>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5776556"/>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7411712"/>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562347"/>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Style w:val="Title1"/>
                      <w:rFonts w:ascii="Verdana" w:eastAsia="Times New Roman" w:hAnsi="Verdana"/>
                      <w:b/>
                      <w:bCs/>
                      <w:sz w:val="20"/>
                      <w:szCs w:val="20"/>
                    </w:rPr>
                  </w:pPr>
                  <w:r w:rsidRPr="00972F43">
                    <w:rPr>
                      <w:rStyle w:val="Title1"/>
                      <w:rFonts w:ascii="Verdana" w:eastAsia="Times New Roman" w:hAnsi="Verdana"/>
                      <w:b/>
                      <w:bCs/>
                      <w:sz w:val="20"/>
                      <w:szCs w:val="20"/>
                    </w:rPr>
                    <w:t>19. Assessments - Other Technology</w:t>
                  </w:r>
                  <w:r w:rsidRPr="00972F43">
                    <w:rPr>
                      <w:rStyle w:val="Title1"/>
                      <w:rFonts w:ascii="Verdana" w:eastAsia="Times New Roman" w:hAnsi="Verdana"/>
                      <w:b/>
                      <w:bCs/>
                      <w:sz w:val="20"/>
                      <w:szCs w:val="20"/>
                    </w:rPr>
                    <w:br/>
                  </w:r>
                  <w:r w:rsidRPr="00972F43">
                    <w:rPr>
                      <w:rStyle w:val="text1"/>
                      <w:rFonts w:ascii="Verdana" w:eastAsia="Times New Roman" w:hAnsi="Verdana"/>
                      <w:i w:val="0"/>
                    </w:rPr>
                    <w:t xml:space="preserve">Where the operator has elected to use “Other Technology” (or other technical evaluation process) for assessing pipeline segments, do the records demonstrate an equivalent understanding of the condition of the line pipe for each of the threats to which the </w:t>
                  </w:r>
                  <w:r w:rsidR="00425803" w:rsidRPr="00972F43">
                    <w:rPr>
                      <w:rStyle w:val="text1"/>
                      <w:rFonts w:ascii="Verdana" w:eastAsia="Times New Roman" w:hAnsi="Verdana"/>
                      <w:i w:val="0"/>
                    </w:rPr>
                    <w:t>pipeline is susceptible?</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192.710(c)(7) (192.18;192.506(b))</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756173926"/>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0301818"/>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9841288"/>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6239398"/>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20.</w:t>
                  </w:r>
                  <w:r w:rsidRPr="00972F43">
                    <w:rPr>
                      <w:rStyle w:val="Title1"/>
                    </w:rPr>
                    <w:t xml:space="preserve"> </w:t>
                  </w:r>
                  <w:r w:rsidRPr="00972F43">
                    <w:rPr>
                      <w:rStyle w:val="Title1"/>
                      <w:rFonts w:ascii="Verdana" w:eastAsia="Times New Roman" w:hAnsi="Verdana"/>
                      <w:b/>
                      <w:bCs/>
                      <w:sz w:val="20"/>
                      <w:szCs w:val="20"/>
                    </w:rPr>
                    <w:t>Assessments - Anomaly Remediation Criteria</w:t>
                  </w:r>
                  <w:r w:rsidRPr="00972F43">
                    <w:rPr>
                      <w:rFonts w:ascii="Verdana" w:eastAsia="Times New Roman" w:hAnsi="Verdana"/>
                      <w:b/>
                      <w:bCs/>
                      <w:sz w:val="20"/>
                      <w:szCs w:val="20"/>
                    </w:rPr>
                    <w:br/>
                  </w:r>
                  <w:r w:rsidRPr="00972F43">
                    <w:rPr>
                      <w:rStyle w:val="text1"/>
                      <w:rFonts w:ascii="Verdana" w:eastAsia="Times New Roman" w:hAnsi="Verdana"/>
                      <w:i w:val="0"/>
                    </w:rPr>
                    <w:t>What are the operator-defined anomaly investigation and</w:t>
                  </w:r>
                  <w:r w:rsidR="00425803" w:rsidRPr="00972F43">
                    <w:rPr>
                      <w:rStyle w:val="text1"/>
                      <w:rFonts w:ascii="Verdana" w:eastAsia="Times New Roman" w:hAnsi="Verdana"/>
                      <w:i w:val="0"/>
                    </w:rPr>
                    <w:t xml:space="preserve"> remediation criteria for MCAs?</w:t>
                  </w:r>
                  <w:r w:rsidR="00E3565D">
                    <w:rPr>
                      <w:rStyle w:val="text1"/>
                      <w:rFonts w:ascii="Verdana" w:eastAsia="Times New Roman" w:hAnsi="Verdana"/>
                      <w:i w:val="0"/>
                    </w:rPr>
                    <w:t xml:space="preserve"> (Procedures)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192.710(f) (192.933)</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27131701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21592862"/>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3735921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9645939"/>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r w:rsidR="004B3054" w:rsidRPr="00972F43" w:rsidTr="00425803">
              <w:tc>
                <w:tcPr>
                  <w:tcW w:w="5000" w:type="pct"/>
                  <w:gridSpan w:val="2"/>
                  <w:tcBorders>
                    <w:top w:val="nil"/>
                    <w:left w:val="nil"/>
                    <w:bottom w:val="nil"/>
                    <w:right w:val="nil"/>
                  </w:tcBorders>
                  <w:tcMar>
                    <w:top w:w="0" w:type="dxa"/>
                    <w:left w:w="0" w:type="dxa"/>
                    <w:bottom w:w="45" w:type="dxa"/>
                    <w:right w:w="0" w:type="dxa"/>
                  </w:tcMar>
                  <w:vAlign w:val="center"/>
                  <w:hideMark/>
                </w:tcPr>
                <w:p w:rsidR="00425803" w:rsidRPr="00972F43" w:rsidRDefault="00425803" w:rsidP="004B3054">
                  <w:pPr>
                    <w:pStyle w:val="questiontable1"/>
                    <w:spacing w:before="0" w:after="0" w:afterAutospacing="0"/>
                    <w:rPr>
                      <w:rStyle w:val="Title1"/>
                      <w:rFonts w:ascii="Verdana" w:eastAsia="Times New Roman" w:hAnsi="Verdana"/>
                      <w:b/>
                      <w:bCs/>
                      <w:sz w:val="20"/>
                      <w:szCs w:val="20"/>
                    </w:rPr>
                  </w:pPr>
                </w:p>
                <w:p w:rsidR="004B3054" w:rsidRPr="00972F43" w:rsidRDefault="004B3054" w:rsidP="004B3054">
                  <w:pPr>
                    <w:pStyle w:val="questiontable1"/>
                    <w:spacing w:before="0" w:after="0" w:afterAutospacing="0"/>
                    <w:rPr>
                      <w:rFonts w:ascii="Verdana" w:eastAsia="Times New Roman" w:hAnsi="Verdana"/>
                      <w:b/>
                      <w:bCs/>
                      <w:sz w:val="20"/>
                      <w:szCs w:val="20"/>
                    </w:rPr>
                  </w:pPr>
                  <w:r w:rsidRPr="00972F43">
                    <w:rPr>
                      <w:rStyle w:val="Title1"/>
                      <w:rFonts w:ascii="Verdana" w:eastAsia="Times New Roman" w:hAnsi="Verdana"/>
                      <w:b/>
                      <w:bCs/>
                      <w:sz w:val="20"/>
                      <w:szCs w:val="20"/>
                    </w:rPr>
                    <w:t>21.</w:t>
                  </w:r>
                  <w:r w:rsidRPr="00972F43">
                    <w:rPr>
                      <w:rStyle w:val="Title1"/>
                    </w:rPr>
                    <w:t xml:space="preserve"> </w:t>
                  </w:r>
                  <w:r w:rsidRPr="00972F43">
                    <w:rPr>
                      <w:rStyle w:val="Title1"/>
                      <w:rFonts w:ascii="Verdana" w:eastAsia="Times New Roman" w:hAnsi="Verdana"/>
                      <w:b/>
                      <w:bCs/>
                      <w:sz w:val="20"/>
                      <w:szCs w:val="20"/>
                    </w:rPr>
                    <w:t>Assessments - Anomaly Remediation Criteria</w:t>
                  </w:r>
                  <w:r w:rsidRPr="00972F43">
                    <w:rPr>
                      <w:rFonts w:ascii="Verdana" w:eastAsia="Times New Roman" w:hAnsi="Verdana"/>
                      <w:b/>
                      <w:bCs/>
                      <w:sz w:val="20"/>
                      <w:szCs w:val="20"/>
                    </w:rPr>
                    <w:br/>
                  </w:r>
                  <w:r w:rsidRPr="00972F43">
                    <w:rPr>
                      <w:rStyle w:val="text1"/>
                      <w:rFonts w:ascii="Verdana" w:eastAsia="Times New Roman" w:hAnsi="Verdana"/>
                      <w:i w:val="0"/>
                    </w:rPr>
                    <w:t xml:space="preserve">Do the remediation records indicate that conducted remediation activities were conducted in </w:t>
                  </w:r>
                  <w:r w:rsidR="00425803" w:rsidRPr="00972F43">
                    <w:rPr>
                      <w:rStyle w:val="text1"/>
                      <w:rFonts w:ascii="Verdana" w:eastAsia="Times New Roman" w:hAnsi="Verdana"/>
                      <w:i w:val="0"/>
                    </w:rPr>
                    <w:t>accordance with the procedures?</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4B3054" w:rsidRPr="00972F43" w:rsidTr="00425803">
              <w:tc>
                <w:tcPr>
                  <w:tcW w:w="5000" w:type="pct"/>
                  <w:gridSpan w:val="2"/>
                  <w:vAlign w:val="center"/>
                  <w:hideMark/>
                </w:tcPr>
                <w:p w:rsidR="004B3054" w:rsidRPr="00972F43" w:rsidRDefault="004B3054" w:rsidP="004B3054">
                  <w:pPr>
                    <w:pStyle w:val="questiontable1"/>
                    <w:spacing w:before="0" w:after="0" w:afterAutospacing="0"/>
                    <w:rPr>
                      <w:rStyle w:val="citations1"/>
                      <w:rFonts w:ascii="Verdana" w:eastAsia="Times New Roman" w:hAnsi="Verdana"/>
                    </w:rPr>
                  </w:pPr>
                  <w:r w:rsidRPr="00972F43">
                    <w:rPr>
                      <w:rStyle w:val="citations1"/>
                      <w:rFonts w:ascii="Verdana" w:eastAsia="Times New Roman" w:hAnsi="Verdana"/>
                      <w:b/>
                    </w:rPr>
                    <w:t>192.710(f) (192.933;192.709)</w:t>
                  </w:r>
                  <w:r w:rsidRPr="00972F43">
                    <w:rPr>
                      <w:rStyle w:val="citations1"/>
                      <w:rFonts w:ascii="Verdana" w:eastAsia="Times New Roman" w:hAnsi="Verdana"/>
                    </w:rPr>
                    <w:t xml:space="preserve"> </w:t>
                  </w:r>
                </w:p>
                <w:p w:rsidR="00B3489F" w:rsidRPr="00972F43" w:rsidRDefault="00B3489F" w:rsidP="004B3054">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10"/>
                    <w:gridCol w:w="2316"/>
                    <w:gridCol w:w="2318"/>
                    <w:gridCol w:w="2316"/>
                  </w:tblGrid>
                  <w:tr w:rsidR="00B3489F" w:rsidRPr="00972F43" w:rsidTr="00A3074F">
                    <w:trPr>
                      <w:trHeight w:val="385"/>
                    </w:trPr>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B3489F" w:rsidRPr="00972F43" w:rsidRDefault="00B3489F" w:rsidP="00B3489F">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B3489F" w:rsidRPr="00972F43" w:rsidTr="00A3074F">
                    <w:trPr>
                      <w:trHeight w:val="385"/>
                    </w:trPr>
                    <w:sdt>
                      <w:sdtPr>
                        <w:rPr>
                          <w:rFonts w:ascii="Verdana" w:eastAsia="Times New Roman" w:hAnsi="Verdana" w:cs="Times New Roman"/>
                          <w:sz w:val="36"/>
                          <w:szCs w:val="36"/>
                        </w:rPr>
                        <w:id w:val="-1718584159"/>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54893734"/>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27409804"/>
                        <w14:checkbox>
                          <w14:checked w14:val="0"/>
                          <w14:checkedState w14:val="00FE" w14:font="Wingdings"/>
                          <w14:uncheckedState w14:val="006F" w14:font="Wingdings"/>
                        </w14:checkbox>
                      </w:sdtPr>
                      <w:sdtContent>
                        <w:tc>
                          <w:tcPr>
                            <w:tcW w:w="2337"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78523873"/>
                        <w14:checkbox>
                          <w14:checked w14:val="0"/>
                          <w14:checkedState w14:val="00FE" w14:font="Wingdings"/>
                          <w14:uncheckedState w14:val="006F" w14:font="Wingdings"/>
                        </w14:checkbox>
                      </w:sdtPr>
                      <w:sdtContent>
                        <w:tc>
                          <w:tcPr>
                            <w:tcW w:w="2338" w:type="dxa"/>
                            <w:tcBorders>
                              <w:top w:val="nil"/>
                            </w:tcBorders>
                            <w:vAlign w:val="center"/>
                          </w:tcPr>
                          <w:p w:rsidR="00B3489F" w:rsidRPr="00972F43" w:rsidRDefault="00B3489F" w:rsidP="00B3489F">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B3489F" w:rsidRPr="00972F43" w:rsidTr="00A3074F">
                    <w:trPr>
                      <w:trHeight w:val="193"/>
                    </w:trPr>
                    <w:tc>
                      <w:tcPr>
                        <w:tcW w:w="9350" w:type="dxa"/>
                        <w:gridSpan w:val="4"/>
                        <w:tcBorders>
                          <w:bottom w:val="nil"/>
                        </w:tcBorders>
                      </w:tcPr>
                      <w:p w:rsidR="00B3489F" w:rsidRPr="00972F43" w:rsidRDefault="00B3489F" w:rsidP="00B3489F">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B3489F" w:rsidRPr="00972F43" w:rsidTr="00A3074F">
                    <w:trPr>
                      <w:trHeight w:val="720"/>
                    </w:trPr>
                    <w:tc>
                      <w:tcPr>
                        <w:tcW w:w="9350" w:type="dxa"/>
                        <w:gridSpan w:val="4"/>
                        <w:tcBorders>
                          <w:top w:val="nil"/>
                        </w:tcBorders>
                      </w:tcPr>
                      <w:p w:rsidR="00B3489F" w:rsidRPr="00972F43" w:rsidRDefault="00B3489F" w:rsidP="00B3489F">
                        <w:pPr>
                          <w:rPr>
                            <w:rFonts w:ascii="Verdana" w:eastAsia="Times New Roman" w:hAnsi="Verdana" w:cs="Times New Roman"/>
                            <w:sz w:val="16"/>
                            <w:szCs w:val="16"/>
                          </w:rPr>
                        </w:pPr>
                      </w:p>
                    </w:tc>
                  </w:tr>
                </w:tbl>
                <w:p w:rsidR="00B3489F" w:rsidRPr="00972F43" w:rsidRDefault="00B3489F" w:rsidP="004B3054">
                  <w:pPr>
                    <w:pStyle w:val="questiontable1"/>
                    <w:spacing w:before="0" w:after="0" w:afterAutospacing="0"/>
                    <w:rPr>
                      <w:rFonts w:ascii="Verdana" w:eastAsia="Times New Roman" w:hAnsi="Verdana"/>
                    </w:rPr>
                  </w:pPr>
                </w:p>
              </w:tc>
            </w:tr>
          </w:tbl>
          <w:p w:rsidR="00972F43" w:rsidRPr="00972F43" w:rsidRDefault="00972F43" w:rsidP="00A3074F">
            <w:pPr>
              <w:pStyle w:val="questiontable1"/>
              <w:spacing w:before="0" w:after="0" w:afterAutospacing="0"/>
              <w:rPr>
                <w:rFonts w:ascii="Verdana" w:eastAsia="Times New Roman" w:hAnsi="Verdana"/>
                <w:sz w:val="16"/>
                <w:szCs w:val="16"/>
              </w:rPr>
            </w:pPr>
          </w:p>
          <w:p w:rsidR="00425803" w:rsidRPr="00972F43" w:rsidRDefault="00425803" w:rsidP="00A3074F">
            <w:pPr>
              <w:pStyle w:val="questiontable1"/>
              <w:spacing w:before="0" w:after="0" w:afterAutospacing="0"/>
              <w:rPr>
                <w:rFonts w:ascii="Verdana" w:eastAsia="Times New Roman" w:hAnsi="Verdana"/>
                <w:sz w:val="16"/>
                <w:szCs w:val="16"/>
              </w:rPr>
            </w:pPr>
          </w:p>
          <w:p w:rsidR="00425803" w:rsidRPr="00972F43" w:rsidRDefault="00425803" w:rsidP="00A3074F">
            <w:pPr>
              <w:pStyle w:val="questiontable1"/>
              <w:spacing w:before="0" w:after="0" w:afterAutospacing="0"/>
              <w:rPr>
                <w:rFonts w:ascii="Verdana" w:eastAsia="Times New Roman" w:hAnsi="Verdana"/>
                <w:sz w:val="16"/>
                <w:szCs w:val="16"/>
              </w:rPr>
            </w:pPr>
          </w:p>
          <w:p w:rsidR="00425803" w:rsidRPr="00972F43" w:rsidRDefault="00425803" w:rsidP="00A3074F">
            <w:pPr>
              <w:pStyle w:val="questiontable1"/>
              <w:spacing w:before="0" w:after="0" w:afterAutospacing="0"/>
              <w:rPr>
                <w:rFonts w:ascii="Verdana" w:eastAsia="Times New Roman" w:hAnsi="Verdana"/>
                <w:sz w:val="16"/>
                <w:szCs w:val="16"/>
              </w:rPr>
            </w:pPr>
          </w:p>
          <w:p w:rsidR="00425803" w:rsidRPr="00972F43" w:rsidRDefault="00425803" w:rsidP="00A3074F">
            <w:pPr>
              <w:pStyle w:val="questiontable1"/>
              <w:spacing w:before="0" w:after="0" w:afterAutospacing="0"/>
              <w:rPr>
                <w:rFonts w:ascii="Verdana" w:eastAsia="Times New Roman" w:hAnsi="Verdana"/>
                <w:sz w:val="16"/>
                <w:szCs w:val="16"/>
              </w:rPr>
            </w:pPr>
          </w:p>
        </w:tc>
      </w:tr>
    </w:tbl>
    <w:p w:rsidR="00972F43" w:rsidRPr="00972F43" w:rsidRDefault="00972F43" w:rsidP="00972F43">
      <w:pPr>
        <w:keepNext/>
        <w:spacing w:before="100" w:beforeAutospacing="1" w:after="150" w:line="276" w:lineRule="auto"/>
        <w:outlineLvl w:val="2"/>
        <w:rPr>
          <w:rFonts w:ascii="Verdana" w:eastAsia="Times New Roman" w:hAnsi="Verdana"/>
          <w:b/>
          <w:bCs/>
          <w:sz w:val="28"/>
          <w:szCs w:val="28"/>
        </w:rPr>
      </w:pPr>
      <w:bookmarkStart w:id="17" w:name="_Toc92016823"/>
      <w:r w:rsidRPr="00972F43">
        <w:rPr>
          <w:rFonts w:ascii="Verdana" w:eastAsia="Times New Roman" w:hAnsi="Verdana"/>
          <w:b/>
          <w:bCs/>
          <w:sz w:val="28"/>
          <w:szCs w:val="28"/>
        </w:rPr>
        <w:lastRenderedPageBreak/>
        <w:t>Integrity Management - Material Verification</w:t>
      </w:r>
      <w:bookmarkEnd w:id="17"/>
      <w:r w:rsidRPr="00972F43">
        <w:rPr>
          <w:rFonts w:ascii="Verdana" w:eastAsia="Times New Roman" w:hAnsi="Verdana"/>
          <w:b/>
          <w:bCs/>
          <w:sz w:val="28"/>
          <w:szCs w:val="28"/>
        </w:rPr>
        <w:t xml:space="preserve"> </w:t>
      </w: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 xml:space="preserve">Material Verification - Line Pipe Program </w:t>
            </w:r>
            <w:r w:rsidRPr="00972F43">
              <w:rPr>
                <w:rFonts w:ascii="Verdana" w:eastAsia="Times New Roman" w:hAnsi="Verdana"/>
                <w:b/>
                <w:bCs/>
                <w:sz w:val="20"/>
                <w:szCs w:val="20"/>
              </w:rPr>
              <w:br/>
            </w:r>
            <w:r w:rsidRPr="00972F43">
              <w:rPr>
                <w:rStyle w:val="text1"/>
                <w:rFonts w:ascii="Verdana" w:eastAsia="Times New Roman" w:hAnsi="Verdana"/>
                <w:i w:val="0"/>
              </w:rPr>
              <w:t>What is the process (or program) for determining and collecting material verification records for line pipe to meet the requirements of §§ 192.619(a)(4), 192.624, 192.607, and 192.712?</w:t>
            </w:r>
            <w:r w:rsidR="00E3565D">
              <w:rPr>
                <w:rStyle w:val="text1"/>
                <w:rFonts w:ascii="Verdana" w:eastAsia="Times New Roman" w:hAnsi="Verdana"/>
                <w:i w:val="0"/>
              </w:rPr>
              <w:t xml:space="preserve"> (Procedures)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 (192.613;192.619;192.624;192.632;192.712)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1852795922"/>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4789310"/>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1234567"/>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5921999"/>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Material Verification - Line Pipe Program Recordkeeping</w:t>
            </w:r>
            <w:r w:rsidRPr="00972F43">
              <w:rPr>
                <w:rFonts w:ascii="Verdana" w:eastAsia="Times New Roman" w:hAnsi="Verdana"/>
                <w:b/>
                <w:bCs/>
                <w:sz w:val="20"/>
                <w:szCs w:val="20"/>
              </w:rPr>
              <w:br/>
            </w:r>
            <w:r w:rsidRPr="00972F43">
              <w:rPr>
                <w:rStyle w:val="text1"/>
                <w:rFonts w:ascii="Verdana" w:eastAsia="Times New Roman" w:hAnsi="Verdana"/>
                <w:i w:val="0"/>
              </w:rPr>
              <w:t>Does the line pipe material verification documentation (records) of material properties and attributes demonstrate compliance with §192.607(b)?</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192.607(b)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281887882"/>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9112230"/>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1314588"/>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13700293"/>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Material Verification - Program for Non-Line Pipe Components</w:t>
            </w:r>
            <w:r w:rsidRPr="00972F43">
              <w:rPr>
                <w:rFonts w:ascii="Verdana" w:eastAsia="Times New Roman" w:hAnsi="Verdana"/>
                <w:b/>
                <w:bCs/>
                <w:sz w:val="20"/>
                <w:szCs w:val="20"/>
              </w:rPr>
              <w:br/>
            </w:r>
            <w:r w:rsidRPr="00972F43">
              <w:rPr>
                <w:rStyle w:val="text1"/>
                <w:rFonts w:ascii="Verdana" w:eastAsia="Times New Roman" w:hAnsi="Verdana"/>
                <w:i w:val="0"/>
              </w:rPr>
              <w:t>Does the process (or program) include determining which mainline pipeline components other than line pipe are subject to the verification of material properties and attributes requirements of 192.607(f)?</w:t>
            </w:r>
            <w:r w:rsidR="00E3565D">
              <w:rPr>
                <w:rStyle w:val="text1"/>
                <w:rFonts w:ascii="Verdana" w:eastAsia="Times New Roman" w:hAnsi="Verdana"/>
                <w:i w:val="0"/>
              </w:rPr>
              <w:t xml:space="preserve"> (Procedures)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192.607(f) (192.607;192.624;192.712)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673231355"/>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41275716"/>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741970"/>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0608926"/>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4. </w:t>
            </w:r>
            <w:r w:rsidRPr="00972F43">
              <w:rPr>
                <w:rStyle w:val="Title1"/>
                <w:rFonts w:ascii="Verdana" w:eastAsia="Times New Roman" w:hAnsi="Verdana"/>
                <w:b/>
                <w:bCs/>
                <w:sz w:val="20"/>
                <w:szCs w:val="20"/>
              </w:rPr>
              <w:t>Material Verification - Program for Non-Line Pipe Components Recordkeeping</w:t>
            </w:r>
            <w:r w:rsidRPr="00972F43">
              <w:rPr>
                <w:rFonts w:ascii="Verdana" w:eastAsia="Times New Roman" w:hAnsi="Verdana"/>
                <w:b/>
                <w:bCs/>
                <w:sz w:val="20"/>
                <w:szCs w:val="20"/>
              </w:rPr>
              <w:br/>
            </w:r>
            <w:r w:rsidRPr="00972F43">
              <w:rPr>
                <w:rStyle w:val="text1"/>
                <w:rFonts w:ascii="Verdana" w:eastAsia="Times New Roman" w:hAnsi="Verdana"/>
                <w:i w:val="0"/>
              </w:rPr>
              <w:t>Does the verification documentation (records) of material properties and attributes for mainline pipeline components other than line pipe demonstrate compliance with §192.607(f)?</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Fonts w:ascii="Verdana" w:eastAsia="Times New Roman" w:hAnsi="Verdana"/>
              </w:rPr>
            </w:pPr>
            <w:r w:rsidRPr="00972F43">
              <w:rPr>
                <w:rStyle w:val="citations1"/>
                <w:rFonts w:ascii="Verdana" w:eastAsia="Times New Roman" w:hAnsi="Verdana"/>
                <w:b/>
              </w:rPr>
              <w:t>192.607(f)</w:t>
            </w:r>
            <w:r w:rsidRPr="00972F43">
              <w:rPr>
                <w:rStyle w:val="citations1"/>
                <w:rFonts w:ascii="Verdana" w:eastAsia="Times New Roman" w:hAnsi="Verdana"/>
              </w:rPr>
              <w:t xml:space="preserve"> </w:t>
            </w:r>
          </w:p>
        </w:tc>
      </w:tr>
    </w:tbl>
    <w:p w:rsidR="00972F43" w:rsidRPr="00972F43" w:rsidRDefault="00972F43" w:rsidP="00972F43">
      <w:pPr>
        <w:pStyle w:val="questiontable1"/>
        <w:spacing w:before="0" w:after="0" w:afterAutospacing="0"/>
        <w:rPr>
          <w:rFonts w:ascii="Verdana" w:eastAsia="Times New Roman" w:hAnsi="Verdana"/>
          <w:sz w:val="16"/>
          <w:szCs w:val="16"/>
        </w:rPr>
      </w:pPr>
    </w:p>
    <w:p w:rsidR="00972F43" w:rsidRPr="00972F43" w:rsidRDefault="00972F43" w:rsidP="00972F43">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lastRenderedPageBreak/>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271168791"/>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5972968"/>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64810505"/>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9440251"/>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5. </w:t>
            </w:r>
            <w:r w:rsidRPr="00972F43">
              <w:rPr>
                <w:rStyle w:val="Title1"/>
                <w:rFonts w:ascii="Verdana" w:eastAsia="Times New Roman" w:hAnsi="Verdana"/>
                <w:b/>
                <w:bCs/>
                <w:sz w:val="20"/>
                <w:szCs w:val="20"/>
              </w:rPr>
              <w:t>Material Verification - Opportunistic Digs</w:t>
            </w:r>
            <w:r w:rsidRPr="00972F43">
              <w:rPr>
                <w:rFonts w:ascii="Verdana" w:eastAsia="Times New Roman" w:hAnsi="Verdana"/>
                <w:b/>
                <w:bCs/>
                <w:sz w:val="20"/>
                <w:szCs w:val="20"/>
              </w:rPr>
              <w:br/>
            </w:r>
            <w:r w:rsidRPr="00972F43">
              <w:rPr>
                <w:rStyle w:val="text1"/>
                <w:rFonts w:ascii="Verdana" w:eastAsia="Times New Roman" w:hAnsi="Verdana"/>
                <w:i w:val="0"/>
              </w:rPr>
              <w:t>Do the procedures define when an open excavation requires material verification and when it does not? (i.e., what meets the criteria of an opportunistic dig?)</w:t>
            </w:r>
            <w:r w:rsidR="00E3565D">
              <w:rPr>
                <w:rStyle w:val="text1"/>
                <w:rFonts w:ascii="Verdana" w:eastAsia="Times New Roman" w:hAnsi="Verdana"/>
                <w:i w:val="0"/>
              </w:rPr>
              <w:t xml:space="preserve"> (Procedures)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192.607(c) (192.607;192.624;192.632;192.712)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1169323369"/>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6606223"/>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1457419"/>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13447000"/>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6. </w:t>
            </w:r>
            <w:r w:rsidRPr="00972F43">
              <w:rPr>
                <w:rStyle w:val="Title1"/>
                <w:rFonts w:ascii="Verdana" w:eastAsia="Times New Roman" w:hAnsi="Verdana"/>
                <w:b/>
                <w:bCs/>
                <w:sz w:val="20"/>
                <w:szCs w:val="20"/>
              </w:rPr>
              <w:t>Material Verification - Opportunistic Digs</w:t>
            </w:r>
            <w:r w:rsidRPr="00972F43">
              <w:rPr>
                <w:rFonts w:ascii="Verdana" w:eastAsia="Times New Roman" w:hAnsi="Verdana"/>
                <w:b/>
                <w:bCs/>
                <w:sz w:val="20"/>
                <w:szCs w:val="20"/>
              </w:rPr>
              <w:br/>
            </w:r>
            <w:r w:rsidRPr="00972F43">
              <w:rPr>
                <w:rStyle w:val="text1"/>
                <w:rFonts w:ascii="Verdana" w:eastAsia="Times New Roman" w:hAnsi="Verdana"/>
                <w:i w:val="0"/>
              </w:rPr>
              <w:t>Do field observations indicate that the opportunistic digs and testing conducted in the field meet the requirements of the procedures?</w:t>
            </w:r>
            <w:r w:rsidR="00E3565D">
              <w:rPr>
                <w:rStyle w:val="text1"/>
                <w:rFonts w:ascii="Verdana" w:eastAsia="Times New Roman" w:hAnsi="Verdana"/>
                <w:i w:val="0"/>
              </w:rPr>
              <w:t xml:space="preserve"> (Observation)</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Fonts w:ascii="Verdana" w:eastAsia="Times New Roman" w:hAnsi="Verdana"/>
              </w:rPr>
            </w:pPr>
            <w:r w:rsidRPr="00972F43">
              <w:rPr>
                <w:rStyle w:val="citations1"/>
                <w:rFonts w:ascii="Verdana" w:eastAsia="Times New Roman" w:hAnsi="Verdana"/>
                <w:b/>
              </w:rPr>
              <w:t>192.607(c) (192.607;192.624;192.632;192.712)</w:t>
            </w:r>
            <w:r w:rsidRPr="00972F43">
              <w:rPr>
                <w:rStyle w:val="citations1"/>
                <w:rFonts w:ascii="Verdana" w:eastAsia="Times New Roman" w:hAnsi="Verdana"/>
              </w:rPr>
              <w:t xml:space="preserve"> </w:t>
            </w: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1066841334"/>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3111302"/>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8306327"/>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70915787"/>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7. </w:t>
            </w:r>
            <w:r w:rsidRPr="00972F43">
              <w:rPr>
                <w:rStyle w:val="Title1"/>
                <w:rFonts w:ascii="Verdana" w:eastAsia="Times New Roman" w:hAnsi="Verdana"/>
                <w:b/>
                <w:bCs/>
                <w:sz w:val="20"/>
                <w:szCs w:val="20"/>
              </w:rPr>
              <w:t>Material Verification - Testing Methods</w:t>
            </w:r>
            <w:r w:rsidRPr="00972F43">
              <w:rPr>
                <w:rFonts w:ascii="Verdana" w:eastAsia="Times New Roman" w:hAnsi="Verdana"/>
                <w:b/>
                <w:bCs/>
                <w:sz w:val="20"/>
                <w:szCs w:val="20"/>
              </w:rPr>
              <w:br/>
            </w:r>
            <w:r w:rsidRPr="00972F43">
              <w:rPr>
                <w:rStyle w:val="text1"/>
                <w:rFonts w:ascii="Verdana" w:eastAsia="Times New Roman" w:hAnsi="Verdana"/>
                <w:i w:val="0"/>
              </w:rPr>
              <w:t>What type(s) of NDT or destructive testing methods (i.e., ILI, in situ testing, etc.) is/are included in the procedures?</w:t>
            </w:r>
            <w:r w:rsidR="00E3565D">
              <w:rPr>
                <w:rStyle w:val="text1"/>
                <w:rFonts w:ascii="Verdana" w:eastAsia="Times New Roman" w:hAnsi="Verdana"/>
                <w:i w:val="0"/>
              </w:rPr>
              <w:t xml:space="preserve"> (Procedures)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192.607(c) (192.607(d);192.624;192.712)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2098236907"/>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3003095"/>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4032648"/>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0050535"/>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Material Verification - Testing Methods</w:t>
            </w:r>
            <w:r w:rsidRPr="00972F43">
              <w:rPr>
                <w:rFonts w:ascii="Verdana" w:eastAsia="Times New Roman" w:hAnsi="Verdana"/>
                <w:b/>
                <w:bCs/>
                <w:sz w:val="20"/>
                <w:szCs w:val="20"/>
              </w:rPr>
              <w:br/>
            </w:r>
            <w:r w:rsidRPr="00972F43">
              <w:rPr>
                <w:rStyle w:val="text1"/>
                <w:rFonts w:ascii="Verdana" w:eastAsia="Times New Roman" w:hAnsi="Verdana"/>
                <w:i w:val="0"/>
              </w:rPr>
              <w:t>Do the records indicate the type(s) of NDT or destructive testing methods used comply with the procedures?</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Fonts w:ascii="Verdana" w:eastAsia="Times New Roman" w:hAnsi="Verdana"/>
              </w:rPr>
            </w:pPr>
            <w:r w:rsidRPr="00972F43">
              <w:rPr>
                <w:rStyle w:val="citations1"/>
                <w:rFonts w:ascii="Verdana" w:eastAsia="Times New Roman" w:hAnsi="Verdana"/>
                <w:b/>
              </w:rPr>
              <w:t xml:space="preserve">192.607(b) </w:t>
            </w: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591933153"/>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5483517"/>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0498761"/>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5705813"/>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Material Verification - Population Groups</w:t>
            </w:r>
            <w:r w:rsidRPr="00972F43">
              <w:rPr>
                <w:rFonts w:ascii="Verdana" w:eastAsia="Times New Roman" w:hAnsi="Verdana"/>
                <w:b/>
                <w:bCs/>
                <w:sz w:val="20"/>
                <w:szCs w:val="20"/>
              </w:rPr>
              <w:br/>
            </w:r>
            <w:r w:rsidRPr="00972F43">
              <w:rPr>
                <w:rStyle w:val="text1"/>
                <w:rFonts w:ascii="Verdana" w:eastAsia="Times New Roman" w:hAnsi="Verdana"/>
                <w:i w:val="0"/>
              </w:rPr>
              <w:t>If the operator plans to establish population groups, does the method employed meet the requirements of 192.607(e)?</w:t>
            </w:r>
            <w:r w:rsidR="00E3565D">
              <w:rPr>
                <w:rStyle w:val="text1"/>
                <w:rFonts w:ascii="Verdana" w:eastAsia="Times New Roman" w:hAnsi="Verdana"/>
                <w:i w:val="0"/>
              </w:rPr>
              <w:t xml:space="preserve"> (Procedures)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192.607(e) (192.624;192.607;192.712)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650649770"/>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01392239"/>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9848876"/>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6431535"/>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972F43" w:rsidRPr="00972F43" w:rsidRDefault="00972F43" w:rsidP="00972F43">
      <w:pPr>
        <w:pStyle w:val="questiontable1"/>
        <w:spacing w:before="0" w:after="0" w:afterAutospacing="0"/>
        <w:rPr>
          <w:rFonts w:ascii="Verdana" w:eastAsia="Times New Roman" w:hAnsi="Verdana"/>
          <w:sz w:val="16"/>
          <w:szCs w:val="16"/>
        </w:rPr>
      </w:pPr>
    </w:p>
    <w:tbl>
      <w:tblPr>
        <w:tblW w:w="4950" w:type="pct"/>
        <w:tblCellMar>
          <w:left w:w="0" w:type="dxa"/>
          <w:right w:w="0" w:type="dxa"/>
        </w:tblCellMar>
        <w:tblLook w:val="04A0" w:firstRow="1" w:lastRow="0" w:firstColumn="1" w:lastColumn="0" w:noHBand="0" w:noVBand="1"/>
      </w:tblPr>
      <w:tblGrid>
        <w:gridCol w:w="9266"/>
      </w:tblGrid>
      <w:tr w:rsidR="00972F43" w:rsidRPr="00972F43" w:rsidTr="00CA7E6B">
        <w:tc>
          <w:tcPr>
            <w:tcW w:w="2500" w:type="pct"/>
            <w:tcBorders>
              <w:top w:val="nil"/>
              <w:left w:val="nil"/>
              <w:bottom w:val="nil"/>
              <w:right w:val="nil"/>
            </w:tcBorders>
            <w:tcMar>
              <w:top w:w="0" w:type="dxa"/>
              <w:left w:w="0" w:type="dxa"/>
              <w:bottom w:w="45" w:type="dxa"/>
              <w:right w:w="0" w:type="dxa"/>
            </w:tcMar>
            <w:vAlign w:val="center"/>
            <w:hideMark/>
          </w:tcPr>
          <w:p w:rsidR="00972F43" w:rsidRPr="00972F43" w:rsidRDefault="00972F43" w:rsidP="00CA7E6B">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10. </w:t>
            </w:r>
            <w:r w:rsidRPr="00972F43">
              <w:rPr>
                <w:rStyle w:val="Title1"/>
                <w:rFonts w:ascii="Verdana" w:eastAsia="Times New Roman" w:hAnsi="Verdana"/>
                <w:b/>
                <w:bCs/>
                <w:sz w:val="20"/>
                <w:szCs w:val="20"/>
              </w:rPr>
              <w:t>Material Verification - Population Groups</w:t>
            </w:r>
            <w:r w:rsidRPr="00972F43">
              <w:rPr>
                <w:rFonts w:ascii="Verdana" w:eastAsia="Times New Roman" w:hAnsi="Verdana"/>
                <w:b/>
                <w:bCs/>
                <w:sz w:val="20"/>
                <w:szCs w:val="20"/>
              </w:rPr>
              <w:br/>
            </w:r>
            <w:r w:rsidRPr="00972F43">
              <w:rPr>
                <w:rStyle w:val="text1"/>
                <w:rFonts w:ascii="Verdana" w:eastAsia="Times New Roman" w:hAnsi="Verdana"/>
                <w:i w:val="0"/>
              </w:rPr>
              <w:t>Where the operator has established population groups, do the records support operator’s approved methods and comply with 192.607(e)?</w:t>
            </w:r>
            <w:r w:rsidR="00E3565D">
              <w:rPr>
                <w:rStyle w:val="text1"/>
                <w:rFonts w:ascii="Verdana" w:eastAsia="Times New Roman" w:hAnsi="Verdana"/>
                <w:i w:val="0"/>
              </w:rPr>
              <w:t xml:space="preserve"> </w:t>
            </w:r>
            <w:r w:rsidR="00E3565D">
              <w:rPr>
                <w:rStyle w:val="text1"/>
                <w:rFonts w:ascii="Verdana" w:eastAsia="Times New Roman" w:hAnsi="Verdana"/>
                <w:i w:val="0"/>
              </w:rPr>
              <w:t>(Records)</w:t>
            </w:r>
          </w:p>
        </w:tc>
      </w:tr>
      <w:tr w:rsidR="00972F43" w:rsidRPr="00972F43" w:rsidTr="00CA7E6B">
        <w:tc>
          <w:tcPr>
            <w:tcW w:w="2500" w:type="pct"/>
            <w:vAlign w:val="center"/>
            <w:hideMark/>
          </w:tcPr>
          <w:p w:rsidR="00972F43" w:rsidRPr="00972F43" w:rsidRDefault="00972F43" w:rsidP="00CA7E6B">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 xml:space="preserve">192.607(e) </w:t>
            </w:r>
          </w:p>
          <w:p w:rsidR="00972F43" w:rsidRPr="00972F43" w:rsidRDefault="00972F43" w:rsidP="00CA7E6B">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972F43" w:rsidRPr="00972F43" w:rsidTr="00CA7E6B">
              <w:trPr>
                <w:trHeight w:val="385"/>
              </w:trPr>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972F43" w:rsidRPr="00972F43" w:rsidRDefault="00972F43" w:rsidP="00CA7E6B">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972F43" w:rsidRPr="00972F43" w:rsidTr="00CA7E6B">
              <w:trPr>
                <w:trHeight w:val="385"/>
              </w:trPr>
              <w:sdt>
                <w:sdtPr>
                  <w:rPr>
                    <w:rFonts w:ascii="Verdana" w:eastAsia="Times New Roman" w:hAnsi="Verdana" w:cs="Times New Roman"/>
                    <w:sz w:val="36"/>
                    <w:szCs w:val="36"/>
                  </w:rPr>
                  <w:id w:val="1920673869"/>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7465083"/>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5145243"/>
                  <w14:checkbox>
                    <w14:checked w14:val="0"/>
                    <w14:checkedState w14:val="00FE" w14:font="Wingdings"/>
                    <w14:uncheckedState w14:val="006F" w14:font="Wingdings"/>
                  </w14:checkbox>
                </w:sdtPr>
                <w:sdtContent>
                  <w:tc>
                    <w:tcPr>
                      <w:tcW w:w="2337"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6600767"/>
                  <w14:checkbox>
                    <w14:checked w14:val="0"/>
                    <w14:checkedState w14:val="00FE" w14:font="Wingdings"/>
                    <w14:uncheckedState w14:val="006F" w14:font="Wingdings"/>
                  </w14:checkbox>
                </w:sdtPr>
                <w:sdtContent>
                  <w:tc>
                    <w:tcPr>
                      <w:tcW w:w="2338" w:type="dxa"/>
                      <w:tcBorders>
                        <w:top w:val="nil"/>
                      </w:tcBorders>
                      <w:vAlign w:val="center"/>
                    </w:tcPr>
                    <w:p w:rsidR="00972F43" w:rsidRPr="00972F43" w:rsidRDefault="00972F43" w:rsidP="00CA7E6B">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972F43" w:rsidRPr="00972F43" w:rsidTr="00CA7E6B">
              <w:trPr>
                <w:trHeight w:val="193"/>
              </w:trPr>
              <w:tc>
                <w:tcPr>
                  <w:tcW w:w="9350" w:type="dxa"/>
                  <w:gridSpan w:val="4"/>
                  <w:tcBorders>
                    <w:bottom w:val="nil"/>
                  </w:tcBorders>
                </w:tcPr>
                <w:p w:rsidR="00972F43" w:rsidRPr="00972F43" w:rsidRDefault="00972F43" w:rsidP="00CA7E6B">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972F43" w:rsidRPr="00972F43" w:rsidTr="00CA7E6B">
              <w:trPr>
                <w:trHeight w:val="720"/>
              </w:trPr>
              <w:tc>
                <w:tcPr>
                  <w:tcW w:w="9350" w:type="dxa"/>
                  <w:gridSpan w:val="4"/>
                  <w:tcBorders>
                    <w:top w:val="nil"/>
                  </w:tcBorders>
                </w:tcPr>
                <w:p w:rsidR="00972F43" w:rsidRPr="00972F43" w:rsidRDefault="00972F43" w:rsidP="00CA7E6B">
                  <w:pPr>
                    <w:rPr>
                      <w:rFonts w:ascii="Verdana" w:eastAsia="Times New Roman" w:hAnsi="Verdana" w:cs="Times New Roman"/>
                      <w:sz w:val="16"/>
                      <w:szCs w:val="16"/>
                    </w:rPr>
                  </w:pPr>
                </w:p>
              </w:tc>
            </w:tr>
          </w:tbl>
          <w:p w:rsidR="00972F43" w:rsidRPr="00972F43" w:rsidRDefault="00972F43" w:rsidP="00CA7E6B">
            <w:pPr>
              <w:pStyle w:val="questiontable1"/>
              <w:spacing w:before="0" w:after="0" w:afterAutospacing="0"/>
              <w:rPr>
                <w:rFonts w:ascii="Verdana" w:eastAsia="Times New Roman" w:hAnsi="Verdana"/>
              </w:rPr>
            </w:pPr>
          </w:p>
        </w:tc>
      </w:tr>
    </w:tbl>
    <w:p w:rsidR="00E3565D" w:rsidRDefault="00E3565D" w:rsidP="00CE67E2">
      <w:pPr>
        <w:keepNext/>
        <w:spacing w:before="100" w:beforeAutospacing="1" w:after="150" w:line="276" w:lineRule="auto"/>
        <w:outlineLvl w:val="2"/>
        <w:rPr>
          <w:rFonts w:ascii="Verdana" w:eastAsia="Times New Roman" w:hAnsi="Verdana" w:cs="Times New Roman"/>
          <w:b/>
          <w:bCs/>
          <w:sz w:val="28"/>
          <w:szCs w:val="28"/>
        </w:rPr>
      </w:pPr>
      <w:bookmarkStart w:id="18" w:name="_Toc92016824"/>
    </w:p>
    <w:p w:rsidR="00E3565D" w:rsidRDefault="00E3565D">
      <w:pPr>
        <w:rPr>
          <w:rFonts w:ascii="Verdana" w:eastAsia="Times New Roman" w:hAnsi="Verdana" w:cs="Times New Roman"/>
          <w:b/>
          <w:bCs/>
          <w:sz w:val="28"/>
          <w:szCs w:val="28"/>
        </w:rPr>
      </w:pPr>
      <w:r>
        <w:rPr>
          <w:rFonts w:ascii="Verdana" w:eastAsia="Times New Roman" w:hAnsi="Verdana" w:cs="Times New Roman"/>
          <w:b/>
          <w:bCs/>
          <w:sz w:val="28"/>
          <w:szCs w:val="28"/>
        </w:rPr>
        <w:br w:type="page"/>
      </w:r>
    </w:p>
    <w:p w:rsidR="00CE67E2" w:rsidRPr="00972F43" w:rsidRDefault="00CE67E2" w:rsidP="00CE67E2">
      <w:pPr>
        <w:keepNext/>
        <w:spacing w:before="100" w:beforeAutospacing="1" w:after="150" w:line="276" w:lineRule="auto"/>
        <w:outlineLvl w:val="2"/>
        <w:rPr>
          <w:rFonts w:ascii="Verdana" w:eastAsia="Times New Roman" w:hAnsi="Verdana" w:cs="Times New Roman"/>
          <w:b/>
          <w:bCs/>
          <w:sz w:val="28"/>
          <w:szCs w:val="28"/>
        </w:rPr>
      </w:pPr>
      <w:r w:rsidRPr="00972F43">
        <w:rPr>
          <w:rFonts w:ascii="Verdana" w:eastAsia="Times New Roman" w:hAnsi="Verdana" w:cs="Times New Roman"/>
          <w:b/>
          <w:bCs/>
          <w:sz w:val="28"/>
          <w:szCs w:val="28"/>
        </w:rPr>
        <w:lastRenderedPageBreak/>
        <w:t>Public Awareness and Damage Prevention - Damage Prevention</w:t>
      </w:r>
      <w:bookmarkEnd w:id="18"/>
      <w:r w:rsidRPr="00972F43">
        <w:rPr>
          <w:rFonts w:ascii="Verdana" w:eastAsia="Times New Roman" w:hAnsi="Verdana" w:cs="Times New Roman"/>
          <w:b/>
          <w:bCs/>
          <w:sz w:val="28"/>
          <w:szCs w:val="28"/>
        </w:rPr>
        <w:t xml:space="preserve"> </w:t>
      </w:r>
    </w:p>
    <w:p w:rsidR="00CE67E2" w:rsidRPr="00972F43" w:rsidRDefault="00CE67E2" w:rsidP="00CE67E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8. </w:t>
      </w:r>
      <w:r w:rsidRPr="00972F43">
        <w:rPr>
          <w:rStyle w:val="Title1"/>
          <w:rFonts w:ascii="Verdana" w:eastAsia="Times New Roman" w:hAnsi="Verdana"/>
          <w:b/>
          <w:bCs/>
          <w:sz w:val="20"/>
          <w:szCs w:val="20"/>
        </w:rPr>
        <w:t>DP Information Gathering Requirements</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critical damage prevention information be gathered and recorded during pipeline patrols, leak surveys, and integrity assessments?</w:t>
      </w:r>
      <w:r w:rsidR="002F12BA">
        <w:rPr>
          <w:rStyle w:val="text1"/>
          <w:rFonts w:ascii="Verdana" w:eastAsia="Times New Roman" w:hAnsi="Verdana"/>
          <w:i w:val="0"/>
        </w:rPr>
        <w:t xml:space="preserve"> (Procedures)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192.917(b), 192.935(b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1)(ii)</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884832291"/>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1652407"/>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0827432"/>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718656"/>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9. </w:t>
      </w:r>
      <w:r w:rsidRPr="00972F43">
        <w:rPr>
          <w:rStyle w:val="Title1"/>
          <w:rFonts w:ascii="Verdana" w:eastAsia="Times New Roman" w:hAnsi="Verdana"/>
          <w:b/>
          <w:bCs/>
          <w:sz w:val="20"/>
          <w:szCs w:val="20"/>
        </w:rPr>
        <w:t>DP Information Gathering Requirements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critical damage prevention information is being gathered and recorded during pipeline patrols, leakage surveys, and integrity assessments?</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192.947(b), 192.917(b), 192.935(b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1)(ii)</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1874263820"/>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4263389"/>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5508045"/>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9787513"/>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CE67E2" w:rsidRPr="00972F43" w:rsidRDefault="00CE67E2" w:rsidP="00CE67E2">
      <w:pPr>
        <w:keepNext/>
        <w:spacing w:before="100" w:beforeAutospacing="1" w:after="150" w:line="276" w:lineRule="auto"/>
        <w:outlineLvl w:val="2"/>
        <w:rPr>
          <w:rFonts w:ascii="Verdana" w:eastAsia="Times New Roman" w:hAnsi="Verdana" w:cs="Times New Roman"/>
          <w:b/>
          <w:bCs/>
          <w:sz w:val="28"/>
          <w:szCs w:val="28"/>
        </w:rPr>
      </w:pPr>
      <w:bookmarkStart w:id="19" w:name="_Toc92016825"/>
      <w:r w:rsidRPr="00972F43">
        <w:rPr>
          <w:rFonts w:ascii="Verdana" w:eastAsia="Times New Roman" w:hAnsi="Verdana" w:cs="Times New Roman"/>
          <w:b/>
          <w:bCs/>
          <w:sz w:val="28"/>
          <w:szCs w:val="28"/>
        </w:rPr>
        <w:lastRenderedPageBreak/>
        <w:t>Reporting - Notices and Reporting</w:t>
      </w:r>
      <w:bookmarkEnd w:id="19"/>
      <w:r w:rsidRPr="00972F43">
        <w:rPr>
          <w:rFonts w:ascii="Verdana" w:eastAsia="Times New Roman" w:hAnsi="Verdana" w:cs="Times New Roman"/>
          <w:b/>
          <w:bCs/>
          <w:sz w:val="28"/>
          <w:szCs w:val="28"/>
        </w:rPr>
        <w:t xml:space="preserve"> </w:t>
      </w:r>
    </w:p>
    <w:p w:rsidR="00CE67E2" w:rsidRPr="00972F43" w:rsidRDefault="00CE67E2" w:rsidP="00CE67E2">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14. </w:t>
      </w:r>
      <w:r w:rsidRPr="00972F43">
        <w:rPr>
          <w:rStyle w:val="Title1"/>
          <w:rFonts w:ascii="Verdana" w:eastAsia="Times New Roman" w:hAnsi="Verdana"/>
          <w:b/>
          <w:bCs/>
          <w:sz w:val="20"/>
          <w:szCs w:val="20"/>
        </w:rPr>
        <w:t>IM Management of Change</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 process for notifying PHMSA and/or state/local authorities of significant changes to the Integrity Management Program adequate?</w:t>
      </w:r>
      <w:r w:rsidR="002F12BA">
        <w:rPr>
          <w:rStyle w:val="text1"/>
          <w:rFonts w:ascii="Verdana" w:eastAsia="Times New Roman" w:hAnsi="Verdana"/>
          <w:i w:val="0"/>
        </w:rPr>
        <w:t xml:space="preserve"> (Procedures)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 xml:space="preserve">192.909(b) </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1832747040"/>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3747944"/>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5464664"/>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9650759"/>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pPr>
        <w:rPr>
          <w:rFonts w:ascii="Verdana" w:eastAsia="Times New Roman" w:hAnsi="Verdana" w:cs="Times New Roman"/>
          <w:b/>
          <w:bCs/>
          <w:sz w:val="20"/>
          <w:szCs w:val="20"/>
        </w:rPr>
      </w:pPr>
    </w:p>
    <w:p w:rsidR="00E5301F" w:rsidRPr="00972F43" w:rsidRDefault="00CE67E2" w:rsidP="00CE67E2">
      <w:pPr>
        <w:pStyle w:val="questiontable1"/>
        <w:spacing w:before="0" w:after="0" w:afterAutospacing="0"/>
        <w:rPr>
          <w:rStyle w:val="text1"/>
          <w:rFonts w:ascii="Verdana" w:eastAsia="Times New Roman" w:hAnsi="Verdana"/>
          <w:i w:val="0"/>
        </w:rPr>
      </w:pPr>
      <w:r w:rsidRPr="00972F43">
        <w:rPr>
          <w:rFonts w:ascii="Verdana" w:eastAsia="Times New Roman" w:hAnsi="Verdana"/>
          <w:b/>
          <w:bCs/>
          <w:sz w:val="20"/>
          <w:szCs w:val="20"/>
        </w:rPr>
        <w:t xml:space="preserve">15. </w:t>
      </w:r>
      <w:r w:rsidRPr="00972F43">
        <w:rPr>
          <w:rStyle w:val="Title1"/>
          <w:rFonts w:ascii="Verdana" w:eastAsia="Times New Roman" w:hAnsi="Verdana"/>
          <w:b/>
          <w:bCs/>
          <w:sz w:val="20"/>
          <w:szCs w:val="20"/>
        </w:rPr>
        <w:t>IM Management of Change</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PHMSA and/or state/local authorities were notified of substantial or significant changes to th</w:t>
      </w:r>
      <w:r w:rsidR="00E5301F" w:rsidRPr="00972F43">
        <w:rPr>
          <w:rStyle w:val="text1"/>
          <w:rFonts w:ascii="Verdana" w:eastAsia="Times New Roman" w:hAnsi="Verdana"/>
          <w:i w:val="0"/>
        </w:rPr>
        <w:t>e Integrity Management Program?</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CE67E2" w:rsidRPr="00972F43" w:rsidRDefault="00CE67E2" w:rsidP="00CE67E2">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w:t>
      </w:r>
      <w:r w:rsidR="00E5301F" w:rsidRPr="00972F43">
        <w:rPr>
          <w:rStyle w:val="citations1"/>
          <w:rFonts w:ascii="Verdana" w:eastAsia="Times New Roman" w:hAnsi="Verdana"/>
          <w:b/>
        </w:rPr>
        <w:t>,</w:t>
      </w:r>
      <w:r w:rsidRPr="00972F43">
        <w:rPr>
          <w:rStyle w:val="citations1"/>
          <w:rFonts w:ascii="Verdana" w:eastAsia="Times New Roman" w:hAnsi="Verdana"/>
          <w:b/>
        </w:rPr>
        <w:t xml:space="preserve"> </w:t>
      </w:r>
      <w:r w:rsidR="00E5301F" w:rsidRPr="00972F43">
        <w:rPr>
          <w:rStyle w:val="citations1"/>
          <w:rFonts w:ascii="Verdana" w:eastAsia="Times New Roman" w:hAnsi="Verdana"/>
          <w:b/>
        </w:rPr>
        <w:t>192.909(b)</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CE67E2" w:rsidRPr="00972F43" w:rsidTr="009315F0">
        <w:trPr>
          <w:trHeight w:val="385"/>
        </w:trPr>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CE67E2" w:rsidRPr="00972F43" w:rsidRDefault="00CE67E2"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CE67E2" w:rsidRPr="00972F43" w:rsidTr="009315F0">
        <w:trPr>
          <w:trHeight w:val="385"/>
        </w:trPr>
        <w:sdt>
          <w:sdtPr>
            <w:rPr>
              <w:rFonts w:ascii="Verdana" w:eastAsia="Times New Roman" w:hAnsi="Verdana" w:cs="Times New Roman"/>
              <w:sz w:val="36"/>
              <w:szCs w:val="36"/>
            </w:rPr>
            <w:id w:val="-1702852166"/>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964424"/>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4488236"/>
            <w14:checkbox>
              <w14:checked w14:val="0"/>
              <w14:checkedState w14:val="00FE" w14:font="Wingdings"/>
              <w14:uncheckedState w14:val="006F" w14:font="Wingdings"/>
            </w14:checkbox>
          </w:sdtPr>
          <w:sdtContent>
            <w:tc>
              <w:tcPr>
                <w:tcW w:w="2337"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495431"/>
            <w14:checkbox>
              <w14:checked w14:val="0"/>
              <w14:checkedState w14:val="00FE" w14:font="Wingdings"/>
              <w14:uncheckedState w14:val="006F" w14:font="Wingdings"/>
            </w14:checkbox>
          </w:sdtPr>
          <w:sdtContent>
            <w:tc>
              <w:tcPr>
                <w:tcW w:w="2338" w:type="dxa"/>
                <w:tcBorders>
                  <w:top w:val="nil"/>
                </w:tcBorders>
                <w:vAlign w:val="center"/>
              </w:tcPr>
              <w:p w:rsidR="00CE67E2" w:rsidRPr="00972F43" w:rsidRDefault="00CE67E2"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CE67E2" w:rsidRPr="00972F43" w:rsidTr="009315F0">
        <w:trPr>
          <w:trHeight w:val="193"/>
        </w:trPr>
        <w:tc>
          <w:tcPr>
            <w:tcW w:w="9350" w:type="dxa"/>
            <w:gridSpan w:val="4"/>
            <w:tcBorders>
              <w:bottom w:val="nil"/>
            </w:tcBorders>
          </w:tcPr>
          <w:p w:rsidR="00CE67E2" w:rsidRPr="00972F43" w:rsidRDefault="00CE67E2"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CE67E2" w:rsidRPr="00972F43" w:rsidTr="009315F0">
        <w:trPr>
          <w:trHeight w:val="720"/>
        </w:trPr>
        <w:tc>
          <w:tcPr>
            <w:tcW w:w="9350" w:type="dxa"/>
            <w:gridSpan w:val="4"/>
            <w:tcBorders>
              <w:top w:val="nil"/>
            </w:tcBorders>
          </w:tcPr>
          <w:p w:rsidR="00CE67E2" w:rsidRPr="00972F43" w:rsidRDefault="00CE67E2" w:rsidP="009315F0">
            <w:pPr>
              <w:rPr>
                <w:rFonts w:ascii="Verdana" w:eastAsia="Times New Roman" w:hAnsi="Verdana" w:cs="Times New Roman"/>
                <w:sz w:val="16"/>
                <w:szCs w:val="16"/>
              </w:rPr>
            </w:pPr>
          </w:p>
        </w:tc>
      </w:tr>
    </w:tbl>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sz w:val="16"/>
        </w:rPr>
      </w:pPr>
    </w:p>
    <w:p w:rsidR="00CE67E2" w:rsidRPr="00972F43" w:rsidRDefault="00CE67E2" w:rsidP="00CE67E2">
      <w:pPr>
        <w:pStyle w:val="questiontable1"/>
        <w:spacing w:before="0" w:after="0" w:afterAutospacing="0"/>
        <w:rPr>
          <w:rFonts w:ascii="Verdana" w:eastAsia="Times New Roman" w:hAnsi="Verdana"/>
          <w:b/>
          <w:bCs/>
          <w:i/>
          <w:sz w:val="20"/>
          <w:szCs w:val="20"/>
        </w:rPr>
      </w:pPr>
      <w:r w:rsidRPr="00972F43">
        <w:rPr>
          <w:rFonts w:ascii="Verdana" w:eastAsia="Times New Roman" w:hAnsi="Verdana"/>
          <w:b/>
          <w:bCs/>
          <w:sz w:val="20"/>
          <w:szCs w:val="20"/>
        </w:rPr>
        <w:t xml:space="preserve">16. </w:t>
      </w:r>
      <w:r w:rsidRPr="00972F43">
        <w:rPr>
          <w:rStyle w:val="Title1"/>
          <w:rFonts w:ascii="Verdana" w:eastAsia="Times New Roman" w:hAnsi="Verdana"/>
          <w:b/>
          <w:bCs/>
          <w:sz w:val="20"/>
          <w:szCs w:val="20"/>
        </w:rPr>
        <w:t>IM Pressure Reductions</w:t>
      </w:r>
      <w:r w:rsidRPr="00972F43">
        <w:rPr>
          <w:rFonts w:ascii="Verdana" w:eastAsia="Times New Roman" w:hAnsi="Verdana"/>
          <w:b/>
          <w:bCs/>
          <w:sz w:val="20"/>
          <w:szCs w:val="20"/>
        </w:rPr>
        <w:br/>
      </w:r>
      <w:r w:rsidRPr="00972F43">
        <w:rPr>
          <w:rStyle w:val="text1"/>
          <w:rFonts w:ascii="Verdana" w:eastAsia="Times New Roman" w:hAnsi="Verdana"/>
          <w:i w:val="0"/>
        </w:rPr>
        <w:t xml:space="preserve">Do processes require notifying PHMSA and/or state/local authorities: 1) if the schedule for evaluation and remediation required under paragraph 192.933(c) cannot be met and safety cannot be provided through temporary reduction in operating pressure or other action, and 2) when a pressure reduction exceeds 365 days? </w:t>
      </w:r>
      <w:r w:rsidR="002F12BA">
        <w:rPr>
          <w:rStyle w:val="text1"/>
          <w:rFonts w:ascii="Verdana" w:eastAsia="Times New Roman" w:hAnsi="Verdana"/>
          <w:i w:val="0"/>
        </w:rPr>
        <w:t>(Procedures)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192.933(a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w:t>
      </w:r>
    </w:p>
    <w:p w:rsidR="00CE67E2" w:rsidRPr="00972F43" w:rsidRDefault="00CE67E2"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30039218"/>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5890258"/>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3447775"/>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4600969"/>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17. </w:t>
      </w:r>
      <w:r w:rsidRPr="00972F43">
        <w:rPr>
          <w:rStyle w:val="Title1"/>
          <w:rFonts w:ascii="Verdana" w:eastAsia="Times New Roman" w:hAnsi="Verdana"/>
          <w:b/>
          <w:bCs/>
          <w:sz w:val="20"/>
          <w:szCs w:val="20"/>
        </w:rPr>
        <w:t>IM Pressure Reductions</w:t>
      </w:r>
      <w:r w:rsidRPr="00972F43">
        <w:rPr>
          <w:rFonts w:ascii="Verdana" w:eastAsia="Times New Roman" w:hAnsi="Verdana"/>
          <w:b/>
          <w:bCs/>
          <w:sz w:val="20"/>
          <w:szCs w:val="20"/>
        </w:rPr>
        <w:br/>
      </w:r>
      <w:r w:rsidRPr="00972F43">
        <w:rPr>
          <w:rStyle w:val="text1"/>
          <w:rFonts w:ascii="Verdana" w:eastAsia="Times New Roman" w:hAnsi="Verdana"/>
          <w:i w:val="0"/>
        </w:rPr>
        <w:t>Do records demonstrate that PHMSA and/or state/local authorities were notified with the required information when one of the following occurred: 1) schedule for evaluation and remediation could not be met and safety could not be provided through a temporary reduction in operating pressure, or 2) when a pressure reduction exceeded 365 days?</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192.933(a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1386220498"/>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58275591"/>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30775503"/>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0715025"/>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18. </w:t>
      </w:r>
      <w:r w:rsidRPr="00972F43">
        <w:rPr>
          <w:rStyle w:val="Title1"/>
          <w:rFonts w:ascii="Verdana" w:eastAsia="Times New Roman" w:hAnsi="Verdana"/>
          <w:b/>
          <w:bCs/>
          <w:sz w:val="20"/>
          <w:szCs w:val="20"/>
        </w:rPr>
        <w:t>IM Performance Measures (Deviate</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Is there a process for reporting integrity management program performance measures if deviating from certain IMP requirements (exceptional performance)?</w:t>
      </w:r>
      <w:r w:rsidR="002F12BA">
        <w:rPr>
          <w:rStyle w:val="text1"/>
          <w:rFonts w:ascii="Verdana" w:eastAsia="Times New Roman" w:hAnsi="Verdana"/>
          <w:i w:val="0"/>
        </w:rPr>
        <w:t xml:space="preserve"> (Procedures)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192.913(b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1)(vii) </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1838188170"/>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9811770"/>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1762728"/>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1652507"/>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19. </w:t>
      </w:r>
      <w:r w:rsidRPr="00972F43">
        <w:rPr>
          <w:rStyle w:val="Title1"/>
          <w:rFonts w:ascii="Verdana" w:eastAsia="Times New Roman" w:hAnsi="Verdana"/>
          <w:b/>
          <w:bCs/>
          <w:sz w:val="20"/>
          <w:szCs w:val="20"/>
        </w:rPr>
        <w:t>IM Performance Measures (Deviate</w:t>
      </w:r>
      <w:proofErr w:type="gramStart"/>
      <w:r w:rsidRPr="00972F43">
        <w:rPr>
          <w:rStyle w:val="Title1"/>
          <w:rFonts w:ascii="Verdana" w:eastAsia="Times New Roman" w:hAnsi="Verdana"/>
          <w:b/>
          <w:bCs/>
          <w:sz w:val="20"/>
          <w:szCs w:val="20"/>
        </w:rPr>
        <w:t>)</w:t>
      </w:r>
      <w:proofErr w:type="gramEnd"/>
      <w:r w:rsidRPr="00972F43">
        <w:rPr>
          <w:rFonts w:ascii="Verdana" w:eastAsia="Times New Roman" w:hAnsi="Verdana"/>
          <w:b/>
          <w:bCs/>
          <w:sz w:val="20"/>
          <w:szCs w:val="20"/>
        </w:rPr>
        <w:br/>
      </w:r>
      <w:r w:rsidRPr="00972F43">
        <w:rPr>
          <w:rStyle w:val="text1"/>
          <w:rFonts w:ascii="Verdana" w:eastAsia="Times New Roman" w:hAnsi="Verdana"/>
          <w:i w:val="0"/>
        </w:rPr>
        <w:t>Do records demonstrate adequate reporting of integrity management program performance measures if deviating from certain IMP requirements (exceptional performance)?</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192.913(b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1)(vii)</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678238929"/>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5592260"/>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1751324"/>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2800324"/>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20. </w:t>
      </w:r>
      <w:r w:rsidRPr="00972F43">
        <w:rPr>
          <w:rStyle w:val="Title1"/>
          <w:rFonts w:ascii="Verdana" w:eastAsia="Times New Roman" w:hAnsi="Verdana"/>
          <w:b/>
          <w:bCs/>
          <w:sz w:val="20"/>
          <w:szCs w:val="20"/>
        </w:rPr>
        <w:t>IM Performance Reporting</w:t>
      </w:r>
      <w:r w:rsidRPr="00972F43">
        <w:rPr>
          <w:rFonts w:ascii="Verdana" w:eastAsia="Times New Roman" w:hAnsi="Verdana"/>
          <w:b/>
          <w:bCs/>
          <w:sz w:val="20"/>
          <w:szCs w:val="20"/>
        </w:rPr>
        <w:br/>
      </w:r>
      <w:proofErr w:type="gramStart"/>
      <w:r w:rsidRPr="00972F43">
        <w:rPr>
          <w:rStyle w:val="text1"/>
          <w:rFonts w:ascii="Verdana" w:eastAsia="Times New Roman" w:hAnsi="Verdana"/>
          <w:i w:val="0"/>
        </w:rPr>
        <w:t>Is</w:t>
      </w:r>
      <w:proofErr w:type="gramEnd"/>
      <w:r w:rsidRPr="00972F43">
        <w:rPr>
          <w:rStyle w:val="text1"/>
          <w:rFonts w:ascii="Verdana" w:eastAsia="Times New Roman" w:hAnsi="Verdana"/>
          <w:i w:val="0"/>
        </w:rPr>
        <w:t xml:space="preserve"> there a process for annual reporting of integrity management performance data?</w:t>
      </w:r>
      <w:r w:rsidR="002F12BA">
        <w:rPr>
          <w:rStyle w:val="text1"/>
          <w:rFonts w:ascii="Verdana" w:eastAsia="Times New Roman" w:hAnsi="Verdana"/>
          <w:i w:val="0"/>
        </w:rPr>
        <w:t xml:space="preserve"> (Procedures)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192.945(a), 191.17, ASME B31.8S-2004 Appendix A Section 9.8</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1221250163"/>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1523727"/>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6483493"/>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9175911"/>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21. </w:t>
      </w:r>
      <w:r w:rsidRPr="00972F43">
        <w:rPr>
          <w:rStyle w:val="Title1"/>
          <w:rFonts w:ascii="Verdana" w:eastAsia="Times New Roman" w:hAnsi="Verdana"/>
          <w:b/>
          <w:bCs/>
          <w:sz w:val="20"/>
          <w:szCs w:val="20"/>
        </w:rPr>
        <w:t>IM Performance Reporting</w:t>
      </w:r>
      <w:r w:rsidRPr="00972F43">
        <w:rPr>
          <w:rFonts w:ascii="Verdana" w:eastAsia="Times New Roman" w:hAnsi="Verdana"/>
          <w:b/>
          <w:bCs/>
          <w:sz w:val="20"/>
          <w:szCs w:val="20"/>
        </w:rPr>
        <w:br/>
      </w:r>
      <w:proofErr w:type="gramStart"/>
      <w:r w:rsidRPr="002F12BA">
        <w:rPr>
          <w:rStyle w:val="text1"/>
          <w:rFonts w:ascii="Verdana" w:eastAsia="Times New Roman" w:hAnsi="Verdana"/>
          <w:i w:val="0"/>
        </w:rPr>
        <w:t>Do</w:t>
      </w:r>
      <w:proofErr w:type="gramEnd"/>
      <w:r w:rsidRPr="002F12BA">
        <w:rPr>
          <w:rStyle w:val="text1"/>
          <w:rFonts w:ascii="Verdana" w:eastAsia="Times New Roman" w:hAnsi="Verdana"/>
          <w:i w:val="0"/>
        </w:rPr>
        <w:t xml:space="preserve"> annual reports demonstrate that integrity management</w:t>
      </w:r>
      <w:r w:rsidR="002F12BA">
        <w:rPr>
          <w:rStyle w:val="text1"/>
          <w:rFonts w:ascii="Verdana" w:eastAsia="Times New Roman" w:hAnsi="Verdana"/>
          <w:i w:val="0"/>
        </w:rPr>
        <w:t xml:space="preserve"> performance data were reported? </w:t>
      </w:r>
      <w:r w:rsidR="002F12BA">
        <w:rPr>
          <w:rStyle w:val="text1"/>
          <w:rFonts w:ascii="Verdana" w:eastAsia="Times New Roman" w:hAnsi="Verdana"/>
          <w:i w:val="0"/>
        </w:rPr>
        <w:t>(Records)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192.945(a), 191.17, ASME B31.8S-2004 Appendix A Section 9.8</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64427047"/>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6921963"/>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0681946"/>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5591210"/>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keepNext/>
        <w:spacing w:before="100" w:beforeAutospacing="1" w:after="150" w:line="276" w:lineRule="auto"/>
        <w:outlineLvl w:val="2"/>
        <w:rPr>
          <w:rFonts w:ascii="Verdana" w:eastAsia="Times New Roman" w:hAnsi="Verdana" w:cs="Times New Roman"/>
          <w:b/>
          <w:bCs/>
          <w:sz w:val="28"/>
          <w:szCs w:val="28"/>
        </w:rPr>
      </w:pPr>
      <w:bookmarkStart w:id="20" w:name="_Toc92016826"/>
      <w:r w:rsidRPr="00972F43">
        <w:rPr>
          <w:rFonts w:ascii="Verdana" w:eastAsia="Times New Roman" w:hAnsi="Verdana" w:cs="Times New Roman"/>
          <w:b/>
          <w:bCs/>
          <w:sz w:val="28"/>
          <w:szCs w:val="28"/>
        </w:rPr>
        <w:lastRenderedPageBreak/>
        <w:t>Time-Dependent Threats - Stress Corrosion Cracking</w:t>
      </w:r>
      <w:bookmarkEnd w:id="20"/>
      <w:r w:rsidRPr="00972F43">
        <w:rPr>
          <w:rFonts w:ascii="Verdana" w:eastAsia="Times New Roman" w:hAnsi="Verdana" w:cs="Times New Roman"/>
          <w:b/>
          <w:bCs/>
          <w:sz w:val="28"/>
          <w:szCs w:val="28"/>
        </w:rPr>
        <w:t xml:space="preserve"> </w:t>
      </w: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SCC on HCA Sections</w:t>
      </w:r>
      <w:r w:rsidRPr="00972F43">
        <w:rPr>
          <w:rFonts w:ascii="Verdana" w:eastAsia="Times New Roman" w:hAnsi="Verdana"/>
          <w:b/>
          <w:bCs/>
          <w:sz w:val="20"/>
          <w:szCs w:val="20"/>
        </w:rPr>
        <w:br/>
      </w:r>
      <w:r w:rsidRPr="00972F43">
        <w:rPr>
          <w:rStyle w:val="text1"/>
          <w:rFonts w:ascii="Verdana" w:eastAsia="Times New Roman" w:hAnsi="Verdana"/>
          <w:i w:val="0"/>
        </w:rPr>
        <w:t>Does the integrity management program have a process to identify and evaluate stress corrosion cracking threats to each covered pipeline segment?</w:t>
      </w:r>
      <w:r w:rsidR="002F12BA">
        <w:rPr>
          <w:rStyle w:val="text1"/>
          <w:rFonts w:ascii="Verdana" w:eastAsia="Times New Roman" w:hAnsi="Verdana"/>
          <w:i w:val="0"/>
        </w:rPr>
        <w:t xml:space="preserve"> (Procedures)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192.911(c), 192.917(a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1352485153"/>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8174740"/>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8397872"/>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56627267"/>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SCC on HCA Sections</w:t>
      </w:r>
      <w:r w:rsidRPr="00972F43">
        <w:rPr>
          <w:rFonts w:ascii="Verdana" w:eastAsia="Times New Roman" w:hAnsi="Verdana"/>
          <w:b/>
          <w:bCs/>
          <w:sz w:val="20"/>
          <w:szCs w:val="20"/>
        </w:rPr>
        <w:br/>
      </w:r>
      <w:r w:rsidRPr="00972F43">
        <w:rPr>
          <w:rStyle w:val="text1"/>
          <w:rFonts w:ascii="Verdana" w:eastAsia="Times New Roman" w:hAnsi="Verdana"/>
          <w:i w:val="0"/>
        </w:rPr>
        <w:t>Do integrity management program records document results of studies to identify and evaluate stress corrosion cracking threats to each covered pipeline segment?</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E5301F" w:rsidRPr="00972F43" w:rsidRDefault="00E5301F"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192.947(d), 192.917(a</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 xml:space="preserve">1) </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743797461"/>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5677878"/>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66927110"/>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8038781"/>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Remediation of SCC</w:t>
      </w:r>
      <w:r w:rsidRPr="00972F43">
        <w:rPr>
          <w:rFonts w:ascii="Verdana" w:eastAsia="Times New Roman" w:hAnsi="Verdana"/>
          <w:b/>
          <w:bCs/>
          <w:sz w:val="20"/>
          <w:szCs w:val="20"/>
        </w:rPr>
        <w:br/>
      </w:r>
      <w:r w:rsidRPr="00972F43">
        <w:rPr>
          <w:rStyle w:val="text1"/>
          <w:rFonts w:ascii="Verdana" w:eastAsia="Times New Roman" w:hAnsi="Verdana"/>
          <w:i w:val="0"/>
        </w:rPr>
        <w:t>Do records document that the operator has properly rem</w:t>
      </w:r>
      <w:r w:rsidR="002617ED" w:rsidRPr="00972F43">
        <w:rPr>
          <w:rStyle w:val="text1"/>
          <w:rFonts w:ascii="Verdana" w:eastAsia="Times New Roman" w:hAnsi="Verdana"/>
          <w:i w:val="0"/>
        </w:rPr>
        <w:t>ediated any occurrences of SCC?</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E5301F" w:rsidRPr="00972F43" w:rsidRDefault="002617ED" w:rsidP="00E5301F">
      <w:pPr>
        <w:pStyle w:val="questiontable1"/>
        <w:spacing w:before="0" w:after="0" w:afterAutospacing="0"/>
        <w:rPr>
          <w:rFonts w:ascii="Verdana" w:eastAsia="Times New Roman" w:hAnsi="Verdana"/>
          <w:b/>
        </w:rPr>
      </w:pPr>
      <w:r w:rsidRPr="00972F43">
        <w:rPr>
          <w:rStyle w:val="citations1"/>
          <w:rFonts w:ascii="Verdana" w:eastAsia="Times New Roman" w:hAnsi="Verdana"/>
          <w:b/>
        </w:rPr>
        <w:t>192.709(a), 192.703(b)</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E5301F" w:rsidRPr="00972F43" w:rsidTr="009315F0">
        <w:trPr>
          <w:trHeight w:val="385"/>
        </w:trPr>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E5301F" w:rsidRPr="00972F43" w:rsidRDefault="00E5301F"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E5301F" w:rsidRPr="00972F43" w:rsidTr="009315F0">
        <w:trPr>
          <w:trHeight w:val="385"/>
        </w:trPr>
        <w:sdt>
          <w:sdtPr>
            <w:rPr>
              <w:rFonts w:ascii="Verdana" w:eastAsia="Times New Roman" w:hAnsi="Verdana" w:cs="Times New Roman"/>
              <w:sz w:val="36"/>
              <w:szCs w:val="36"/>
            </w:rPr>
            <w:id w:val="-262069891"/>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910117"/>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2123441"/>
            <w14:checkbox>
              <w14:checked w14:val="0"/>
              <w14:checkedState w14:val="00FE" w14:font="Wingdings"/>
              <w14:uncheckedState w14:val="006F" w14:font="Wingdings"/>
            </w14:checkbox>
          </w:sdtPr>
          <w:sdtContent>
            <w:tc>
              <w:tcPr>
                <w:tcW w:w="2337"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8069376"/>
            <w14:checkbox>
              <w14:checked w14:val="0"/>
              <w14:checkedState w14:val="00FE" w14:font="Wingdings"/>
              <w14:uncheckedState w14:val="006F" w14:font="Wingdings"/>
            </w14:checkbox>
          </w:sdtPr>
          <w:sdtContent>
            <w:tc>
              <w:tcPr>
                <w:tcW w:w="2338" w:type="dxa"/>
                <w:tcBorders>
                  <w:top w:val="nil"/>
                </w:tcBorders>
                <w:vAlign w:val="center"/>
              </w:tcPr>
              <w:p w:rsidR="00E5301F" w:rsidRPr="00972F43" w:rsidRDefault="00E5301F"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E5301F" w:rsidRPr="00972F43" w:rsidTr="009315F0">
        <w:trPr>
          <w:trHeight w:val="193"/>
        </w:trPr>
        <w:tc>
          <w:tcPr>
            <w:tcW w:w="9350" w:type="dxa"/>
            <w:gridSpan w:val="4"/>
            <w:tcBorders>
              <w:bottom w:val="nil"/>
            </w:tcBorders>
          </w:tcPr>
          <w:p w:rsidR="00E5301F" w:rsidRPr="00972F43" w:rsidRDefault="00E5301F"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E5301F" w:rsidRPr="00972F43" w:rsidTr="009315F0">
        <w:trPr>
          <w:trHeight w:val="720"/>
        </w:trPr>
        <w:tc>
          <w:tcPr>
            <w:tcW w:w="9350" w:type="dxa"/>
            <w:gridSpan w:val="4"/>
            <w:tcBorders>
              <w:top w:val="nil"/>
            </w:tcBorders>
          </w:tcPr>
          <w:p w:rsidR="00E5301F" w:rsidRPr="00972F43" w:rsidRDefault="00E5301F" w:rsidP="009315F0">
            <w:pPr>
              <w:rPr>
                <w:rFonts w:ascii="Verdana" w:eastAsia="Times New Roman" w:hAnsi="Verdana" w:cs="Times New Roman"/>
                <w:sz w:val="16"/>
                <w:szCs w:val="16"/>
              </w:rPr>
            </w:pPr>
          </w:p>
        </w:tc>
      </w:tr>
    </w:tbl>
    <w:p w:rsidR="00E5301F" w:rsidRPr="00972F43" w:rsidRDefault="00E5301F" w:rsidP="00E5301F">
      <w:pPr>
        <w:pStyle w:val="questiontable1"/>
        <w:spacing w:before="0" w:after="0" w:afterAutospacing="0"/>
        <w:rPr>
          <w:rFonts w:ascii="Verdana" w:eastAsia="Times New Roman" w:hAnsi="Verdana"/>
          <w:sz w:val="16"/>
        </w:rPr>
      </w:pPr>
    </w:p>
    <w:p w:rsidR="00E5301F" w:rsidRPr="00972F43" w:rsidRDefault="00E5301F" w:rsidP="00E5301F">
      <w:pPr>
        <w:pStyle w:val="questiontable1"/>
        <w:spacing w:before="0" w:after="0" w:afterAutospacing="0"/>
        <w:rPr>
          <w:rFonts w:ascii="Verdana" w:eastAsia="Times New Roman" w:hAnsi="Verdana"/>
          <w:sz w:val="16"/>
        </w:rPr>
      </w:pPr>
    </w:p>
    <w:p w:rsidR="00A3074F" w:rsidRPr="00972F43" w:rsidRDefault="00A3074F">
      <w:pPr>
        <w:rPr>
          <w:rFonts w:ascii="Verdana" w:eastAsia="Times New Roman" w:hAnsi="Verdana" w:cs="Times New Roman"/>
          <w:b/>
          <w:bCs/>
          <w:sz w:val="28"/>
          <w:szCs w:val="28"/>
        </w:rPr>
      </w:pPr>
      <w:r w:rsidRPr="00972F43">
        <w:rPr>
          <w:rFonts w:ascii="Verdana" w:eastAsia="Times New Roman" w:hAnsi="Verdana" w:cs="Times New Roman"/>
          <w:b/>
          <w:bCs/>
          <w:sz w:val="28"/>
          <w:szCs w:val="28"/>
        </w:rPr>
        <w:br w:type="page"/>
      </w:r>
    </w:p>
    <w:p w:rsidR="002617ED" w:rsidRPr="00972F43" w:rsidRDefault="002617ED" w:rsidP="002617ED">
      <w:pPr>
        <w:keepNext/>
        <w:spacing w:before="100" w:beforeAutospacing="1" w:after="150" w:line="276" w:lineRule="auto"/>
        <w:outlineLvl w:val="2"/>
        <w:rPr>
          <w:rFonts w:ascii="Verdana" w:eastAsia="Times New Roman" w:hAnsi="Verdana" w:cs="Times New Roman"/>
          <w:b/>
          <w:bCs/>
          <w:sz w:val="28"/>
          <w:szCs w:val="28"/>
        </w:rPr>
      </w:pPr>
      <w:bookmarkStart w:id="21" w:name="_Toc92016827"/>
      <w:r w:rsidRPr="00972F43">
        <w:rPr>
          <w:rFonts w:ascii="Verdana" w:eastAsia="Times New Roman" w:hAnsi="Verdana" w:cs="Times New Roman"/>
          <w:b/>
          <w:bCs/>
          <w:sz w:val="28"/>
          <w:szCs w:val="28"/>
        </w:rPr>
        <w:lastRenderedPageBreak/>
        <w:t>Training and Qualification - Qualification of Personnel - Specific Requirements (IM)</w:t>
      </w:r>
      <w:bookmarkEnd w:id="21"/>
      <w:r w:rsidRPr="00972F43">
        <w:rPr>
          <w:rFonts w:ascii="Verdana" w:eastAsia="Times New Roman" w:hAnsi="Verdana" w:cs="Times New Roman"/>
          <w:b/>
          <w:bCs/>
          <w:sz w:val="28"/>
          <w:szCs w:val="28"/>
        </w:rPr>
        <w:t xml:space="preserve"> </w:t>
      </w:r>
    </w:p>
    <w:p w:rsidR="002617ED" w:rsidRPr="00972F43" w:rsidRDefault="002617ED" w:rsidP="002617ED">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1. </w:t>
      </w:r>
      <w:r w:rsidRPr="00972F43">
        <w:rPr>
          <w:rStyle w:val="Title1"/>
          <w:rFonts w:ascii="Verdana" w:eastAsia="Times New Roman" w:hAnsi="Verdana"/>
          <w:b/>
          <w:bCs/>
          <w:sz w:val="20"/>
          <w:szCs w:val="20"/>
        </w:rPr>
        <w:t>Qualification of Personnel for the Integrity Management Program</w:t>
      </w:r>
      <w:r w:rsidRPr="00972F43">
        <w:rPr>
          <w:rFonts w:ascii="Verdana" w:eastAsia="Times New Roman" w:hAnsi="Verdana"/>
          <w:b/>
          <w:bCs/>
          <w:sz w:val="20"/>
          <w:szCs w:val="20"/>
        </w:rPr>
        <w:br/>
      </w:r>
      <w:r w:rsidRPr="00972F43">
        <w:rPr>
          <w:rStyle w:val="text1"/>
          <w:rFonts w:ascii="Verdana" w:eastAsia="Times New Roman" w:hAnsi="Verdana"/>
          <w:i w:val="0"/>
        </w:rPr>
        <w:t xml:space="preserve">Does the process require that operator/vendor personnel (including supervisors and persons responsible for preventive and </w:t>
      </w:r>
      <w:proofErr w:type="spellStart"/>
      <w:r w:rsidRPr="00972F43">
        <w:rPr>
          <w:rStyle w:val="text1"/>
          <w:rFonts w:ascii="Verdana" w:eastAsia="Times New Roman" w:hAnsi="Verdana"/>
          <w:i w:val="0"/>
        </w:rPr>
        <w:t>mitigative</w:t>
      </w:r>
      <w:proofErr w:type="spellEnd"/>
      <w:r w:rsidRPr="00972F43">
        <w:rPr>
          <w:rStyle w:val="text1"/>
          <w:rFonts w:ascii="Verdana" w:eastAsia="Times New Roman" w:hAnsi="Verdana"/>
          <w:i w:val="0"/>
        </w:rPr>
        <w:t xml:space="preserve"> measures), who review and evaluate results meet acceptable qualification standards? </w:t>
      </w:r>
      <w:r w:rsidR="002F12BA">
        <w:rPr>
          <w:rStyle w:val="text1"/>
          <w:rFonts w:ascii="Verdana" w:eastAsia="Times New Roman" w:hAnsi="Verdana"/>
          <w:i w:val="0"/>
        </w:rPr>
        <w:t>(Procedures)</w:t>
      </w:r>
    </w:p>
    <w:p w:rsidR="002617ED" w:rsidRPr="00972F43" w:rsidRDefault="002617ED" w:rsidP="002617ED">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192.915(a), 192.915(b), 192.915(c), 192.935(b)</w:t>
      </w:r>
    </w:p>
    <w:p w:rsidR="00E5301F" w:rsidRPr="00972F43" w:rsidRDefault="00E5301F"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617ED" w:rsidRPr="00972F43" w:rsidTr="009315F0">
        <w:trPr>
          <w:trHeight w:val="385"/>
        </w:trPr>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617ED" w:rsidRPr="00972F43" w:rsidTr="009315F0">
        <w:trPr>
          <w:trHeight w:val="385"/>
        </w:trPr>
        <w:sdt>
          <w:sdtPr>
            <w:rPr>
              <w:rFonts w:ascii="Verdana" w:eastAsia="Times New Roman" w:hAnsi="Verdana" w:cs="Times New Roman"/>
              <w:sz w:val="36"/>
              <w:szCs w:val="36"/>
            </w:rPr>
            <w:id w:val="-186455831"/>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1879218"/>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83489224"/>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8428323"/>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617ED" w:rsidRPr="00972F43" w:rsidTr="009315F0">
        <w:trPr>
          <w:trHeight w:val="193"/>
        </w:trPr>
        <w:tc>
          <w:tcPr>
            <w:tcW w:w="9350" w:type="dxa"/>
            <w:gridSpan w:val="4"/>
            <w:tcBorders>
              <w:bottom w:val="nil"/>
            </w:tcBorders>
          </w:tcPr>
          <w:p w:rsidR="002617ED" w:rsidRPr="00972F43" w:rsidRDefault="002617ED"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617ED" w:rsidRPr="00972F43" w:rsidTr="009315F0">
        <w:trPr>
          <w:trHeight w:val="720"/>
        </w:trPr>
        <w:tc>
          <w:tcPr>
            <w:tcW w:w="9350" w:type="dxa"/>
            <w:gridSpan w:val="4"/>
            <w:tcBorders>
              <w:top w:val="nil"/>
            </w:tcBorders>
          </w:tcPr>
          <w:p w:rsidR="002617ED" w:rsidRPr="00972F43" w:rsidRDefault="002617ED" w:rsidP="009315F0">
            <w:pPr>
              <w:rPr>
                <w:rFonts w:ascii="Verdana" w:eastAsia="Times New Roman" w:hAnsi="Verdana" w:cs="Times New Roman"/>
                <w:sz w:val="16"/>
                <w:szCs w:val="16"/>
              </w:rPr>
            </w:pPr>
          </w:p>
        </w:tc>
      </w:tr>
    </w:tbl>
    <w:p w:rsidR="002617ED" w:rsidRPr="00972F43" w:rsidRDefault="002617ED" w:rsidP="002617ED">
      <w:pPr>
        <w:pStyle w:val="questiontable1"/>
        <w:spacing w:before="0" w:after="0" w:afterAutospacing="0"/>
        <w:rPr>
          <w:rFonts w:ascii="Verdana" w:eastAsia="Times New Roman" w:hAnsi="Verdana"/>
          <w:sz w:val="16"/>
        </w:rPr>
      </w:pPr>
    </w:p>
    <w:p w:rsidR="002617ED" w:rsidRPr="00972F43" w:rsidRDefault="002617ED" w:rsidP="002617ED">
      <w:pPr>
        <w:pStyle w:val="questiontable1"/>
        <w:spacing w:before="0" w:after="0" w:afterAutospacing="0"/>
        <w:rPr>
          <w:rFonts w:ascii="Verdana" w:eastAsia="Times New Roman" w:hAnsi="Verdana"/>
          <w:sz w:val="16"/>
        </w:rPr>
      </w:pPr>
    </w:p>
    <w:p w:rsidR="002617ED" w:rsidRPr="00972F43" w:rsidRDefault="002617ED">
      <w:pPr>
        <w:rPr>
          <w:rFonts w:ascii="Verdana" w:eastAsia="Times New Roman" w:hAnsi="Verdana" w:cs="Times New Roman"/>
          <w:b/>
          <w:bCs/>
          <w:sz w:val="20"/>
          <w:szCs w:val="20"/>
        </w:rPr>
      </w:pPr>
    </w:p>
    <w:p w:rsidR="002617ED" w:rsidRPr="00972F43" w:rsidRDefault="002617ED" w:rsidP="002617ED">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2. </w:t>
      </w:r>
      <w:r w:rsidRPr="00972F43">
        <w:rPr>
          <w:rStyle w:val="Title1"/>
          <w:rFonts w:ascii="Verdana" w:eastAsia="Times New Roman" w:hAnsi="Verdana"/>
          <w:b/>
          <w:bCs/>
          <w:sz w:val="20"/>
          <w:szCs w:val="20"/>
        </w:rPr>
        <w:t>Qualification of Personnel for the Integrity Management Personnel</w:t>
      </w:r>
      <w:r w:rsidRPr="00972F43">
        <w:rPr>
          <w:rFonts w:ascii="Verdana" w:eastAsia="Times New Roman" w:hAnsi="Verdana"/>
          <w:b/>
          <w:bCs/>
          <w:sz w:val="20"/>
          <w:szCs w:val="20"/>
        </w:rPr>
        <w:br/>
      </w:r>
      <w:r w:rsidRPr="00972F43">
        <w:rPr>
          <w:rStyle w:val="text1"/>
          <w:rFonts w:ascii="Verdana" w:eastAsia="Times New Roman" w:hAnsi="Verdana"/>
          <w:i w:val="0"/>
        </w:rPr>
        <w:t>Do records indicate adequate qualification of integrity management personnel?</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2617ED" w:rsidRPr="00972F43" w:rsidRDefault="002617ED" w:rsidP="002617ED">
      <w:pPr>
        <w:pStyle w:val="questiontable1"/>
        <w:spacing w:before="0" w:after="0" w:afterAutospacing="0"/>
        <w:rPr>
          <w:rFonts w:ascii="Verdana" w:eastAsia="Times New Roman" w:hAnsi="Verdana"/>
          <w:b/>
        </w:rPr>
      </w:pPr>
      <w:r w:rsidRPr="00972F43">
        <w:rPr>
          <w:rStyle w:val="citations1"/>
          <w:rFonts w:ascii="Verdana" w:eastAsia="Times New Roman" w:hAnsi="Verdana"/>
          <w:b/>
        </w:rPr>
        <w:t>192.947(e), 192.915(a), 192.915(b), 192.915(c), 192.935(b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1)(</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xml:space="preserve">), 192.947(d) </w:t>
      </w:r>
    </w:p>
    <w:p w:rsidR="002617ED" w:rsidRPr="00972F43" w:rsidRDefault="002617ED"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617ED" w:rsidRPr="00972F43" w:rsidTr="009315F0">
        <w:trPr>
          <w:trHeight w:val="385"/>
        </w:trPr>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617ED" w:rsidRPr="00972F43" w:rsidTr="009315F0">
        <w:trPr>
          <w:trHeight w:val="385"/>
        </w:trPr>
        <w:sdt>
          <w:sdtPr>
            <w:rPr>
              <w:rFonts w:ascii="Verdana" w:eastAsia="Times New Roman" w:hAnsi="Verdana" w:cs="Times New Roman"/>
              <w:sz w:val="36"/>
              <w:szCs w:val="36"/>
            </w:rPr>
            <w:id w:val="1658269582"/>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5729713"/>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7372277"/>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4735631"/>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617ED" w:rsidRPr="00972F43" w:rsidTr="009315F0">
        <w:trPr>
          <w:trHeight w:val="193"/>
        </w:trPr>
        <w:tc>
          <w:tcPr>
            <w:tcW w:w="9350" w:type="dxa"/>
            <w:gridSpan w:val="4"/>
            <w:tcBorders>
              <w:bottom w:val="nil"/>
            </w:tcBorders>
          </w:tcPr>
          <w:p w:rsidR="002617ED" w:rsidRPr="00972F43" w:rsidRDefault="002617ED"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617ED" w:rsidRPr="00972F43" w:rsidTr="009315F0">
        <w:trPr>
          <w:trHeight w:val="720"/>
        </w:trPr>
        <w:tc>
          <w:tcPr>
            <w:tcW w:w="9350" w:type="dxa"/>
            <w:gridSpan w:val="4"/>
            <w:tcBorders>
              <w:top w:val="nil"/>
            </w:tcBorders>
          </w:tcPr>
          <w:p w:rsidR="002617ED" w:rsidRPr="00972F43" w:rsidRDefault="002617ED" w:rsidP="009315F0">
            <w:pPr>
              <w:rPr>
                <w:rFonts w:ascii="Verdana" w:eastAsia="Times New Roman" w:hAnsi="Verdana" w:cs="Times New Roman"/>
                <w:sz w:val="16"/>
                <w:szCs w:val="16"/>
              </w:rPr>
            </w:pPr>
          </w:p>
        </w:tc>
      </w:tr>
    </w:tbl>
    <w:p w:rsidR="002617ED" w:rsidRPr="00972F43" w:rsidRDefault="002617ED" w:rsidP="002617ED">
      <w:pPr>
        <w:pStyle w:val="questiontable1"/>
        <w:spacing w:before="0" w:after="0" w:afterAutospacing="0"/>
        <w:rPr>
          <w:rFonts w:ascii="Verdana" w:eastAsia="Times New Roman" w:hAnsi="Verdana"/>
          <w:sz w:val="16"/>
        </w:rPr>
      </w:pPr>
    </w:p>
    <w:p w:rsidR="002617ED" w:rsidRPr="00972F43" w:rsidRDefault="002617ED" w:rsidP="002617ED">
      <w:pPr>
        <w:pStyle w:val="questiontable1"/>
        <w:spacing w:before="0" w:after="0" w:afterAutospacing="0"/>
        <w:rPr>
          <w:rFonts w:ascii="Verdana" w:eastAsia="Times New Roman" w:hAnsi="Verdana"/>
          <w:sz w:val="16"/>
        </w:rPr>
      </w:pPr>
    </w:p>
    <w:p w:rsidR="002617ED" w:rsidRPr="00972F43" w:rsidRDefault="002617ED" w:rsidP="002617ED">
      <w:pPr>
        <w:pStyle w:val="questiontable1"/>
        <w:spacing w:before="0" w:after="0" w:afterAutospacing="0"/>
        <w:rPr>
          <w:rFonts w:ascii="Verdana" w:eastAsia="Times New Roman" w:hAnsi="Verdana"/>
          <w:b/>
          <w:bCs/>
          <w:sz w:val="20"/>
          <w:szCs w:val="20"/>
        </w:rPr>
      </w:pPr>
      <w:r w:rsidRPr="00972F43">
        <w:rPr>
          <w:rFonts w:ascii="Verdana" w:eastAsia="Times New Roman" w:hAnsi="Verdana"/>
          <w:b/>
          <w:bCs/>
          <w:sz w:val="20"/>
          <w:szCs w:val="20"/>
        </w:rPr>
        <w:t xml:space="preserve">3. </w:t>
      </w:r>
      <w:r w:rsidRPr="00972F43">
        <w:rPr>
          <w:rStyle w:val="Title1"/>
          <w:rFonts w:ascii="Verdana" w:eastAsia="Times New Roman" w:hAnsi="Verdana"/>
          <w:b/>
          <w:bCs/>
          <w:sz w:val="20"/>
          <w:szCs w:val="20"/>
        </w:rPr>
        <w:t>Integrity Management Program Quality Control Plan</w:t>
      </w:r>
      <w:r w:rsidRPr="00972F43">
        <w:rPr>
          <w:rFonts w:ascii="Verdana" w:eastAsia="Times New Roman" w:hAnsi="Verdana"/>
          <w:b/>
          <w:bCs/>
          <w:sz w:val="20"/>
          <w:szCs w:val="20"/>
        </w:rPr>
        <w:br/>
      </w:r>
      <w:r w:rsidRPr="00972F43">
        <w:rPr>
          <w:rStyle w:val="text1"/>
          <w:rFonts w:ascii="Verdana" w:eastAsia="Times New Roman" w:hAnsi="Verdana"/>
          <w:i w:val="0"/>
        </w:rPr>
        <w:t>Does the process require personnel who execute IM program activities to be competent and qualified in accordance with the quality control plan in accordance with ASME B31.8S-2004, Section 12.2(b)(4)?</w:t>
      </w:r>
      <w:r w:rsidR="002F12BA">
        <w:rPr>
          <w:rStyle w:val="text1"/>
          <w:rFonts w:ascii="Verdana" w:eastAsia="Times New Roman" w:hAnsi="Verdana"/>
          <w:i w:val="0"/>
        </w:rPr>
        <w:t xml:space="preserve"> </w:t>
      </w:r>
      <w:r w:rsidR="002F12BA">
        <w:rPr>
          <w:rStyle w:val="text1"/>
          <w:rFonts w:ascii="Verdana" w:eastAsia="Times New Roman" w:hAnsi="Verdana"/>
          <w:i w:val="0"/>
        </w:rPr>
        <w:t>(Records)</w:t>
      </w:r>
    </w:p>
    <w:p w:rsidR="002617ED" w:rsidRPr="00972F43" w:rsidRDefault="002617ED" w:rsidP="00D8595A">
      <w:pPr>
        <w:pStyle w:val="questiontable1"/>
        <w:spacing w:before="0" w:after="0" w:afterAutospacing="0"/>
        <w:rPr>
          <w:rStyle w:val="citations1"/>
          <w:rFonts w:ascii="Verdana" w:eastAsia="Times New Roman" w:hAnsi="Verdana"/>
          <w:b/>
        </w:rPr>
      </w:pPr>
      <w:r w:rsidRPr="00972F43">
        <w:rPr>
          <w:rStyle w:val="citations1"/>
          <w:rFonts w:ascii="Verdana" w:eastAsia="Times New Roman" w:hAnsi="Verdana"/>
          <w:b/>
        </w:rPr>
        <w:t>192.805(b), ASME B31.8S-2004 Section 12.2(b</w:t>
      </w:r>
      <w:proofErr w:type="gramStart"/>
      <w:r w:rsidRPr="00972F43">
        <w:rPr>
          <w:rStyle w:val="citations1"/>
          <w:rFonts w:ascii="Verdana" w:eastAsia="Times New Roman" w:hAnsi="Verdana"/>
          <w:b/>
        </w:rPr>
        <w:t>)(</w:t>
      </w:r>
      <w:proofErr w:type="gramEnd"/>
      <w:r w:rsidRPr="00972F43">
        <w:rPr>
          <w:rStyle w:val="citations1"/>
          <w:rFonts w:ascii="Verdana" w:eastAsia="Times New Roman" w:hAnsi="Verdana"/>
          <w:b/>
        </w:rPr>
        <w:t>4), 192.935(b)(1)(</w:t>
      </w:r>
      <w:proofErr w:type="spellStart"/>
      <w:r w:rsidRPr="00972F43">
        <w:rPr>
          <w:rStyle w:val="citations1"/>
          <w:rFonts w:ascii="Verdana" w:eastAsia="Times New Roman" w:hAnsi="Verdana"/>
          <w:b/>
        </w:rPr>
        <w:t>i</w:t>
      </w:r>
      <w:proofErr w:type="spellEnd"/>
      <w:r w:rsidRPr="00972F43">
        <w:rPr>
          <w:rStyle w:val="citations1"/>
          <w:rFonts w:ascii="Verdana" w:eastAsia="Times New Roman" w:hAnsi="Verdana"/>
          <w:b/>
        </w:rPr>
        <w:t>), 192.907(b), 192.911(l)</w:t>
      </w:r>
    </w:p>
    <w:p w:rsidR="002617ED" w:rsidRPr="00972F43" w:rsidRDefault="002617ED" w:rsidP="00D8595A">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617ED" w:rsidRPr="00972F43" w:rsidTr="009315F0">
        <w:trPr>
          <w:trHeight w:val="385"/>
        </w:trPr>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 Issue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Potential Issue</w:t>
            </w:r>
          </w:p>
        </w:tc>
        <w:tc>
          <w:tcPr>
            <w:tcW w:w="2337"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Applicable</w:t>
            </w:r>
          </w:p>
        </w:tc>
        <w:tc>
          <w:tcPr>
            <w:tcW w:w="2338" w:type="dxa"/>
            <w:tcBorders>
              <w:bottom w:val="nil"/>
            </w:tcBorders>
            <w:vAlign w:val="center"/>
          </w:tcPr>
          <w:p w:rsidR="002617ED" w:rsidRPr="00972F43" w:rsidRDefault="002617ED" w:rsidP="009315F0">
            <w:pPr>
              <w:jc w:val="center"/>
              <w:rPr>
                <w:rFonts w:ascii="Verdana" w:eastAsia="Times New Roman" w:hAnsi="Verdana" w:cs="Times New Roman"/>
                <w:sz w:val="20"/>
                <w:szCs w:val="20"/>
              </w:rPr>
            </w:pPr>
            <w:r w:rsidRPr="00972F43">
              <w:rPr>
                <w:rFonts w:ascii="Verdana" w:eastAsia="Times New Roman" w:hAnsi="Verdana" w:cs="Times New Roman"/>
                <w:sz w:val="20"/>
                <w:szCs w:val="20"/>
              </w:rPr>
              <w:t>Not Checked</w:t>
            </w:r>
          </w:p>
        </w:tc>
      </w:tr>
      <w:tr w:rsidR="002617ED" w:rsidRPr="00972F43" w:rsidTr="009315F0">
        <w:trPr>
          <w:trHeight w:val="385"/>
        </w:trPr>
        <w:sdt>
          <w:sdtPr>
            <w:rPr>
              <w:rFonts w:ascii="Verdana" w:eastAsia="Times New Roman" w:hAnsi="Verdana" w:cs="Times New Roman"/>
              <w:sz w:val="36"/>
              <w:szCs w:val="36"/>
            </w:rPr>
            <w:id w:val="1024437956"/>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5450012"/>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76363951"/>
            <w14:checkbox>
              <w14:checked w14:val="0"/>
              <w14:checkedState w14:val="00FE" w14:font="Wingdings"/>
              <w14:uncheckedState w14:val="006F" w14:font="Wingdings"/>
            </w14:checkbox>
          </w:sdtPr>
          <w:sdtContent>
            <w:tc>
              <w:tcPr>
                <w:tcW w:w="2337"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5373209"/>
            <w14:checkbox>
              <w14:checked w14:val="0"/>
              <w14:checkedState w14:val="00FE" w14:font="Wingdings"/>
              <w14:uncheckedState w14:val="006F" w14:font="Wingdings"/>
            </w14:checkbox>
          </w:sdtPr>
          <w:sdtContent>
            <w:tc>
              <w:tcPr>
                <w:tcW w:w="2338" w:type="dxa"/>
                <w:tcBorders>
                  <w:top w:val="nil"/>
                </w:tcBorders>
                <w:vAlign w:val="center"/>
              </w:tcPr>
              <w:p w:rsidR="002617ED" w:rsidRPr="00972F43" w:rsidRDefault="002617ED" w:rsidP="009315F0">
                <w:pPr>
                  <w:jc w:val="center"/>
                  <w:rPr>
                    <w:rFonts w:ascii="Verdana" w:eastAsia="Times New Roman" w:hAnsi="Verdana" w:cs="Times New Roman"/>
                    <w:sz w:val="36"/>
                    <w:szCs w:val="36"/>
                  </w:rPr>
                </w:pPr>
                <w:r w:rsidRPr="00972F43">
                  <w:rPr>
                    <w:rFonts w:ascii="Verdana" w:eastAsia="Times New Roman" w:hAnsi="Verdana" w:cs="Times New Roman"/>
                    <w:sz w:val="36"/>
                    <w:szCs w:val="36"/>
                  </w:rPr>
                  <w:sym w:font="Wingdings" w:char="F06F"/>
                </w:r>
              </w:p>
            </w:tc>
          </w:sdtContent>
        </w:sdt>
      </w:tr>
      <w:tr w:rsidR="002617ED" w:rsidRPr="001D71B8" w:rsidTr="009315F0">
        <w:trPr>
          <w:trHeight w:val="193"/>
        </w:trPr>
        <w:tc>
          <w:tcPr>
            <w:tcW w:w="9350" w:type="dxa"/>
            <w:gridSpan w:val="4"/>
            <w:tcBorders>
              <w:bottom w:val="nil"/>
            </w:tcBorders>
          </w:tcPr>
          <w:p w:rsidR="002617ED" w:rsidRPr="001D71B8" w:rsidRDefault="002617ED" w:rsidP="009315F0">
            <w:pPr>
              <w:rPr>
                <w:rFonts w:ascii="Verdana" w:eastAsia="Times New Roman" w:hAnsi="Verdana" w:cs="Times New Roman"/>
                <w:b/>
                <w:sz w:val="28"/>
                <w:szCs w:val="28"/>
              </w:rPr>
            </w:pPr>
            <w:r w:rsidRPr="00972F43">
              <w:rPr>
                <w:rFonts w:ascii="Verdana" w:eastAsia="Times New Roman" w:hAnsi="Verdana" w:cs="Times New Roman"/>
                <w:b/>
                <w:sz w:val="16"/>
                <w:szCs w:val="28"/>
              </w:rPr>
              <w:t>Notes</w:t>
            </w:r>
          </w:p>
        </w:tc>
      </w:tr>
      <w:tr w:rsidR="002617ED" w:rsidRPr="001D71B8" w:rsidTr="009315F0">
        <w:trPr>
          <w:trHeight w:val="720"/>
        </w:trPr>
        <w:tc>
          <w:tcPr>
            <w:tcW w:w="9350" w:type="dxa"/>
            <w:gridSpan w:val="4"/>
            <w:tcBorders>
              <w:top w:val="nil"/>
            </w:tcBorders>
          </w:tcPr>
          <w:p w:rsidR="002617ED" w:rsidRPr="001D71B8" w:rsidRDefault="002617ED" w:rsidP="009315F0">
            <w:pPr>
              <w:rPr>
                <w:rFonts w:ascii="Verdana" w:eastAsia="Times New Roman" w:hAnsi="Verdana" w:cs="Times New Roman"/>
                <w:sz w:val="16"/>
                <w:szCs w:val="16"/>
              </w:rPr>
            </w:pPr>
          </w:p>
        </w:tc>
      </w:tr>
    </w:tbl>
    <w:p w:rsidR="002617ED" w:rsidRDefault="002617ED" w:rsidP="002617ED">
      <w:pPr>
        <w:pStyle w:val="questiontable1"/>
        <w:spacing w:before="0" w:after="0" w:afterAutospacing="0"/>
        <w:rPr>
          <w:rFonts w:ascii="Verdana" w:eastAsia="Times New Roman" w:hAnsi="Verdana"/>
          <w:sz w:val="16"/>
        </w:rPr>
      </w:pPr>
    </w:p>
    <w:p w:rsidR="002617ED" w:rsidRDefault="002617ED" w:rsidP="002617ED">
      <w:pPr>
        <w:pStyle w:val="questiontable1"/>
        <w:spacing w:before="0" w:after="0" w:afterAutospacing="0"/>
        <w:rPr>
          <w:rFonts w:ascii="Verdana" w:eastAsia="Times New Roman" w:hAnsi="Verdana"/>
          <w:sz w:val="16"/>
        </w:rPr>
      </w:pPr>
    </w:p>
    <w:p w:rsidR="002617ED" w:rsidRDefault="002617ED" w:rsidP="00D8595A">
      <w:pPr>
        <w:pStyle w:val="questiontable1"/>
        <w:spacing w:before="0" w:after="0" w:afterAutospacing="0"/>
        <w:rPr>
          <w:rFonts w:ascii="Verdana" w:eastAsia="Times New Roman" w:hAnsi="Verdana"/>
          <w:sz w:val="16"/>
        </w:rPr>
      </w:pPr>
      <w:bookmarkStart w:id="22" w:name="_GoBack"/>
      <w:bookmarkEnd w:id="22"/>
    </w:p>
    <w:sectPr w:rsidR="002617ED" w:rsidSect="00FA514D">
      <w:headerReference w:type="default" r:id="rId10"/>
      <w:footerReference w:type="default" r:id="rId11"/>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01" w:rsidRDefault="00AA5201" w:rsidP="00FA514D">
      <w:r>
        <w:separator/>
      </w:r>
    </w:p>
  </w:endnote>
  <w:endnote w:type="continuationSeparator" w:id="0">
    <w:p w:rsidR="00AA5201" w:rsidRDefault="00AA5201" w:rsidP="00FA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A7E6B" w:rsidRPr="00FA514D" w:rsidTr="00606620">
      <w:trPr>
        <w:trHeight w:val="106"/>
      </w:trPr>
      <w:tc>
        <w:tcPr>
          <w:tcW w:w="3116" w:type="dxa"/>
          <w:vAlign w:val="center"/>
        </w:tcPr>
        <w:p w:rsidR="00CA7E6B" w:rsidRPr="00FA514D" w:rsidRDefault="00CA7E6B" w:rsidP="00FA514D">
          <w:pPr>
            <w:tabs>
              <w:tab w:val="center" w:pos="4680"/>
              <w:tab w:val="right" w:pos="9360"/>
            </w:tabs>
            <w:rPr>
              <w:rFonts w:ascii="Calibri" w:eastAsia="Calibri" w:hAnsi="Calibri" w:cs="Times New Roman"/>
            </w:rPr>
          </w:pPr>
          <w:r>
            <w:rPr>
              <w:rFonts w:ascii="Calibri" w:eastAsia="Calibri" w:hAnsi="Calibri" w:cs="Times New Roman"/>
            </w:rPr>
            <w:t>2022</w:t>
          </w:r>
          <w:r w:rsidRPr="00FA514D">
            <w:rPr>
              <w:rFonts w:ascii="Calibri" w:eastAsia="Calibri" w:hAnsi="Calibri" w:cs="Times New Roman"/>
            </w:rPr>
            <w:t xml:space="preserve"> </w:t>
          </w:r>
          <w:proofErr w:type="spellStart"/>
          <w:r w:rsidRPr="00FA514D">
            <w:rPr>
              <w:rFonts w:ascii="Calibri" w:eastAsia="Calibri" w:hAnsi="Calibri" w:cs="Times New Roman"/>
            </w:rPr>
            <w:t>LaDNR</w:t>
          </w:r>
          <w:proofErr w:type="spellEnd"/>
        </w:p>
      </w:tc>
      <w:tc>
        <w:tcPr>
          <w:tcW w:w="3117" w:type="dxa"/>
          <w:vAlign w:val="center"/>
        </w:tcPr>
        <w:p w:rsidR="00CA7E6B" w:rsidRPr="00FA514D" w:rsidRDefault="00CA7E6B" w:rsidP="00FA514D">
          <w:pPr>
            <w:tabs>
              <w:tab w:val="center" w:pos="4680"/>
              <w:tab w:val="right" w:pos="9360"/>
            </w:tabs>
            <w:jc w:val="center"/>
            <w:rPr>
              <w:rFonts w:ascii="Calibri" w:eastAsia="Calibri" w:hAnsi="Calibri" w:cs="Calibri"/>
            </w:rPr>
          </w:pPr>
          <w:r w:rsidRPr="00FA514D">
            <w:rPr>
              <w:rFonts w:ascii="Calibri" w:eastAsia="Calibri" w:hAnsi="Calibri" w:cs="Calibri"/>
            </w:rPr>
            <w:t xml:space="preserve">Page </w:t>
          </w:r>
          <w:r w:rsidRPr="00FA514D">
            <w:rPr>
              <w:rFonts w:ascii="Calibri" w:eastAsia="Calibri" w:hAnsi="Calibri" w:cs="Calibri"/>
            </w:rPr>
            <w:fldChar w:fldCharType="begin"/>
          </w:r>
          <w:r w:rsidRPr="00FA514D">
            <w:rPr>
              <w:rFonts w:ascii="Calibri" w:eastAsia="Calibri" w:hAnsi="Calibri" w:cs="Calibri"/>
            </w:rPr>
            <w:instrText>PAGE</w:instrText>
          </w:r>
          <w:r w:rsidRPr="00FA514D">
            <w:rPr>
              <w:rFonts w:ascii="Calibri" w:eastAsia="Calibri" w:hAnsi="Calibri" w:cs="Calibri"/>
            </w:rPr>
            <w:fldChar w:fldCharType="separate"/>
          </w:r>
          <w:r w:rsidR="002F12BA">
            <w:rPr>
              <w:rFonts w:ascii="Calibri" w:eastAsia="Calibri" w:hAnsi="Calibri" w:cs="Calibri"/>
              <w:noProof/>
            </w:rPr>
            <w:t>20</w:t>
          </w:r>
          <w:r w:rsidRPr="00FA514D">
            <w:rPr>
              <w:rFonts w:ascii="Calibri" w:eastAsia="Calibri" w:hAnsi="Calibri" w:cs="Calibri"/>
            </w:rPr>
            <w:fldChar w:fldCharType="end"/>
          </w:r>
          <w:r w:rsidRPr="00FA514D">
            <w:rPr>
              <w:rFonts w:ascii="Calibri" w:eastAsia="Calibri" w:hAnsi="Calibri" w:cs="Calibri"/>
            </w:rPr>
            <w:t xml:space="preserve"> of </w:t>
          </w:r>
          <w:r w:rsidRPr="00FA514D">
            <w:rPr>
              <w:rFonts w:ascii="Calibri" w:eastAsia="Calibri" w:hAnsi="Calibri" w:cs="Calibri"/>
            </w:rPr>
            <w:fldChar w:fldCharType="begin"/>
          </w:r>
          <w:r w:rsidRPr="00FA514D">
            <w:rPr>
              <w:rFonts w:ascii="Calibri" w:eastAsia="Calibri" w:hAnsi="Calibri" w:cs="Calibri"/>
            </w:rPr>
            <w:instrText>NUMPAGES</w:instrText>
          </w:r>
          <w:r w:rsidRPr="00FA514D">
            <w:rPr>
              <w:rFonts w:ascii="Calibri" w:eastAsia="Calibri" w:hAnsi="Calibri" w:cs="Calibri"/>
            </w:rPr>
            <w:fldChar w:fldCharType="separate"/>
          </w:r>
          <w:r w:rsidR="002F12BA">
            <w:rPr>
              <w:rFonts w:ascii="Calibri" w:eastAsia="Calibri" w:hAnsi="Calibri" w:cs="Calibri"/>
              <w:noProof/>
            </w:rPr>
            <w:t>66</w:t>
          </w:r>
          <w:r w:rsidRPr="00FA514D">
            <w:rPr>
              <w:rFonts w:ascii="Calibri" w:eastAsia="Calibri" w:hAnsi="Calibri" w:cs="Calibri"/>
            </w:rPr>
            <w:fldChar w:fldCharType="end"/>
          </w:r>
        </w:p>
      </w:tc>
      <w:tc>
        <w:tcPr>
          <w:tcW w:w="3117" w:type="dxa"/>
          <w:vAlign w:val="center"/>
        </w:tcPr>
        <w:p w:rsidR="00CA7E6B" w:rsidRPr="00FA514D" w:rsidRDefault="002F12BA" w:rsidP="00FA514D">
          <w:pPr>
            <w:tabs>
              <w:tab w:val="center" w:pos="4680"/>
              <w:tab w:val="right" w:pos="9360"/>
            </w:tabs>
            <w:jc w:val="right"/>
            <w:rPr>
              <w:rFonts w:ascii="Calibri" w:eastAsia="Calibri" w:hAnsi="Calibri" w:cs="Times New Roman"/>
            </w:rPr>
          </w:pPr>
          <w:r>
            <w:rPr>
              <w:rFonts w:ascii="Calibri" w:eastAsia="Calibri" w:hAnsi="Calibri" w:cs="Times New Roman"/>
            </w:rPr>
            <w:t>Revision 1</w:t>
          </w:r>
        </w:p>
      </w:tc>
    </w:tr>
  </w:tbl>
  <w:p w:rsidR="00CA7E6B" w:rsidRDefault="00CA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01" w:rsidRDefault="00AA5201" w:rsidP="00FA514D">
      <w:r>
        <w:separator/>
      </w:r>
    </w:p>
  </w:footnote>
  <w:footnote w:type="continuationSeparator" w:id="0">
    <w:p w:rsidR="00AA5201" w:rsidRDefault="00AA5201" w:rsidP="00FA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B" w:rsidRPr="00FA514D" w:rsidRDefault="00CA7E6B" w:rsidP="00FA514D">
    <w:pPr>
      <w:pStyle w:val="Header"/>
      <w:jc w:val="center"/>
      <w:rPr>
        <w:b/>
        <w:sz w:val="36"/>
      </w:rPr>
    </w:pPr>
    <w:r w:rsidRPr="00FA514D">
      <w:rPr>
        <w:b/>
        <w:sz w:val="36"/>
      </w:rPr>
      <w:t>PHMSA – Gas Transmission Integrit</w:t>
    </w:r>
    <w:r>
      <w:rPr>
        <w:b/>
        <w:sz w:val="36"/>
      </w:rPr>
      <w:t>y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D"/>
    <w:rsid w:val="00000796"/>
    <w:rsid w:val="000437C8"/>
    <w:rsid w:val="00093717"/>
    <w:rsid w:val="001117AD"/>
    <w:rsid w:val="001714E3"/>
    <w:rsid w:val="00184F12"/>
    <w:rsid w:val="00193C50"/>
    <w:rsid w:val="001C50F1"/>
    <w:rsid w:val="001D71B8"/>
    <w:rsid w:val="00206865"/>
    <w:rsid w:val="002365E8"/>
    <w:rsid w:val="0024002F"/>
    <w:rsid w:val="00245503"/>
    <w:rsid w:val="002617ED"/>
    <w:rsid w:val="002F12BA"/>
    <w:rsid w:val="003A20D1"/>
    <w:rsid w:val="003C2B7A"/>
    <w:rsid w:val="00413B5A"/>
    <w:rsid w:val="00425803"/>
    <w:rsid w:val="00444A8E"/>
    <w:rsid w:val="004A7EC1"/>
    <w:rsid w:val="004B3054"/>
    <w:rsid w:val="004B3F11"/>
    <w:rsid w:val="004C6F02"/>
    <w:rsid w:val="00502004"/>
    <w:rsid w:val="00552849"/>
    <w:rsid w:val="00606620"/>
    <w:rsid w:val="00631BEB"/>
    <w:rsid w:val="00645252"/>
    <w:rsid w:val="006942A0"/>
    <w:rsid w:val="006B0B41"/>
    <w:rsid w:val="006D3D74"/>
    <w:rsid w:val="008048A8"/>
    <w:rsid w:val="0083569A"/>
    <w:rsid w:val="00847AB6"/>
    <w:rsid w:val="00885780"/>
    <w:rsid w:val="009315F0"/>
    <w:rsid w:val="00956634"/>
    <w:rsid w:val="0096228B"/>
    <w:rsid w:val="00972F43"/>
    <w:rsid w:val="009C4EC7"/>
    <w:rsid w:val="009C7276"/>
    <w:rsid w:val="00A3074F"/>
    <w:rsid w:val="00A51E9D"/>
    <w:rsid w:val="00A9204E"/>
    <w:rsid w:val="00AA5201"/>
    <w:rsid w:val="00AD36E5"/>
    <w:rsid w:val="00AE2ADF"/>
    <w:rsid w:val="00B04354"/>
    <w:rsid w:val="00B12022"/>
    <w:rsid w:val="00B246CD"/>
    <w:rsid w:val="00B30CBD"/>
    <w:rsid w:val="00B3489F"/>
    <w:rsid w:val="00BD0461"/>
    <w:rsid w:val="00BD093E"/>
    <w:rsid w:val="00BE480E"/>
    <w:rsid w:val="00C26E84"/>
    <w:rsid w:val="00C324C9"/>
    <w:rsid w:val="00C523F8"/>
    <w:rsid w:val="00C67173"/>
    <w:rsid w:val="00C87B8B"/>
    <w:rsid w:val="00CA7E6B"/>
    <w:rsid w:val="00CE67E2"/>
    <w:rsid w:val="00D54B62"/>
    <w:rsid w:val="00D766CD"/>
    <w:rsid w:val="00D8595A"/>
    <w:rsid w:val="00DB3352"/>
    <w:rsid w:val="00E3565D"/>
    <w:rsid w:val="00E501EF"/>
    <w:rsid w:val="00E5301F"/>
    <w:rsid w:val="00F11E73"/>
    <w:rsid w:val="00FA514D"/>
    <w:rsid w:val="00FC3306"/>
    <w:rsid w:val="00FD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2E19"/>
  <w15:chartTrackingRefBased/>
  <w15:docId w15:val="{2D8E6C67-5A79-4E55-B2B3-F8521B0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1">
    <w:name w:val="Table Grid1"/>
    <w:basedOn w:val="TableNormal"/>
    <w:next w:val="TableGrid"/>
    <w:uiPriority w:val="39"/>
    <w:rsid w:val="00FA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D71B8"/>
    <w:pPr>
      <w:outlineLvl w:val="9"/>
    </w:pPr>
    <w:rPr>
      <w:color w:val="2E74B5" w:themeColor="accent1" w:themeShade="BF"/>
    </w:rPr>
  </w:style>
  <w:style w:type="paragraph" w:customStyle="1" w:styleId="questiontable1">
    <w:name w:val="question_table1"/>
    <w:basedOn w:val="Normal"/>
    <w:rsid w:val="001D71B8"/>
    <w:pPr>
      <w:spacing w:before="75" w:after="100" w:afterAutospacing="1"/>
    </w:pPr>
    <w:rPr>
      <w:rFonts w:ascii="Times New Roman" w:eastAsiaTheme="minorEastAsia" w:hAnsi="Times New Roman" w:cs="Times New Roman"/>
      <w:sz w:val="24"/>
      <w:szCs w:val="24"/>
    </w:rPr>
  </w:style>
  <w:style w:type="character" w:customStyle="1" w:styleId="questionidcontent2">
    <w:name w:val="question_id_content2"/>
    <w:basedOn w:val="DefaultParagraphFont"/>
    <w:rsid w:val="001D71B8"/>
    <w:rPr>
      <w:b w:val="0"/>
      <w:bCs w:val="0"/>
      <w:i w:val="0"/>
      <w:iCs w:val="0"/>
      <w:sz w:val="16"/>
      <w:szCs w:val="16"/>
    </w:rPr>
  </w:style>
  <w:style w:type="character" w:customStyle="1" w:styleId="text1">
    <w:name w:val="text1"/>
    <w:basedOn w:val="DefaultParagraphFont"/>
    <w:rsid w:val="001D71B8"/>
    <w:rPr>
      <w:b w:val="0"/>
      <w:bCs w:val="0"/>
      <w:i/>
      <w:iCs/>
      <w:sz w:val="16"/>
      <w:szCs w:val="16"/>
    </w:rPr>
  </w:style>
  <w:style w:type="character" w:customStyle="1" w:styleId="Title1">
    <w:name w:val="Title1"/>
    <w:basedOn w:val="DefaultParagraphFont"/>
    <w:rsid w:val="001D71B8"/>
  </w:style>
  <w:style w:type="character" w:customStyle="1" w:styleId="citations1">
    <w:name w:val="citations1"/>
    <w:basedOn w:val="DefaultParagraphFont"/>
    <w:rsid w:val="001D71B8"/>
    <w:rPr>
      <w:b w:val="0"/>
      <w:bCs w:val="0"/>
      <w:sz w:val="16"/>
      <w:szCs w:val="16"/>
    </w:rPr>
  </w:style>
  <w:style w:type="table" w:customStyle="1" w:styleId="TableGrid2">
    <w:name w:val="Table Grid2"/>
    <w:basedOn w:val="TableNormal"/>
    <w:next w:val="TableGrid"/>
    <w:uiPriority w:val="39"/>
    <w:rsid w:val="001D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54B62"/>
    <w:pPr>
      <w:spacing w:after="100"/>
      <w:ind w:left="440"/>
    </w:pPr>
  </w:style>
  <w:style w:type="paragraph" w:styleId="NormalWeb">
    <w:name w:val="Normal (Web)"/>
    <w:basedOn w:val="Normal"/>
    <w:uiPriority w:val="99"/>
    <w:semiHidden/>
    <w:unhideWhenUsed/>
    <w:rsid w:val="0042580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66</Pages>
  <Words>10948</Words>
  <Characters>62405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Le (DNR);Joshua Musso (DNR)</dc:creator>
  <cp:keywords/>
  <dc:description/>
  <cp:lastModifiedBy>Thien Le</cp:lastModifiedBy>
  <cp:revision>4</cp:revision>
  <dcterms:created xsi:type="dcterms:W3CDTF">2022-03-07T13:03:00Z</dcterms:created>
  <dcterms:modified xsi:type="dcterms:W3CDTF">2022-03-07T13:16:00Z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