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410" w:rsidRPr="00DF1410" w:rsidRDefault="00DF1410" w:rsidP="00DF1410">
      <w:pPr>
        <w:spacing w:before="58" w:after="160"/>
        <w:ind w:left="-720"/>
        <w:contextualSpacing/>
        <w:rPr>
          <w:rFonts w:ascii="Verdana" w:eastAsia="Calibri" w:hAnsi="Verdana"/>
          <w:b/>
          <w:sz w:val="22"/>
          <w:szCs w:val="22"/>
          <w:u w:val="single"/>
        </w:rPr>
      </w:pPr>
      <w:r w:rsidRPr="00DF1410">
        <w:rPr>
          <w:rFonts w:ascii="Verdana" w:eastAsia="Calibri" w:hAnsi="Verdana"/>
          <w:b/>
          <w:sz w:val="22"/>
          <w:szCs w:val="22"/>
          <w:u w:val="single"/>
        </w:rPr>
        <w:t>Operator and General Audit Information</w:t>
      </w:r>
    </w:p>
    <w:p w:rsidR="00DF1410" w:rsidRPr="00DF1410" w:rsidRDefault="00DF1410" w:rsidP="00DF1410">
      <w:pPr>
        <w:spacing w:before="58" w:after="160"/>
        <w:ind w:left="-547"/>
        <w:contextualSpacing/>
        <w:rPr>
          <w:rFonts w:ascii="Verdana" w:eastAsia="Calibri" w:hAnsi="Verdana"/>
          <w:b/>
          <w:sz w:val="22"/>
          <w:szCs w:val="22"/>
          <w:u w:val="single"/>
        </w:rPr>
      </w:pPr>
    </w:p>
    <w:tbl>
      <w:tblPr>
        <w:tblW w:w="10260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1E0" w:firstRow="1" w:lastRow="1" w:firstColumn="1" w:lastColumn="1" w:noHBand="0" w:noVBand="0"/>
      </w:tblPr>
      <w:tblGrid>
        <w:gridCol w:w="1530"/>
        <w:gridCol w:w="1620"/>
        <w:gridCol w:w="1347"/>
        <w:gridCol w:w="1803"/>
        <w:gridCol w:w="3960"/>
      </w:tblGrid>
      <w:tr w:rsidR="00DF1410" w:rsidRPr="00DF1410" w:rsidTr="00F35532">
        <w:trPr>
          <w:trHeight w:val="259"/>
        </w:trPr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F1410" w:rsidRPr="00DF1410" w:rsidRDefault="00DF1410" w:rsidP="00DF1410">
            <w:pPr>
              <w:widowControl w:val="0"/>
              <w:autoSpaceDE w:val="0"/>
              <w:autoSpaceDN w:val="0"/>
              <w:spacing w:before="1"/>
              <w:ind w:left="115"/>
              <w:jc w:val="center"/>
              <w:rPr>
                <w:rFonts w:ascii="Verdana" w:eastAsia="Times New Roman" w:hAnsi="Verdana"/>
                <w:b/>
                <w:sz w:val="20"/>
                <w:szCs w:val="22"/>
                <w:lang w:bidi="en-US"/>
              </w:rPr>
            </w:pPr>
            <w:r w:rsidRPr="00DF1410">
              <w:rPr>
                <w:rFonts w:ascii="Verdana" w:eastAsia="Times New Roman" w:hAnsi="Verdana"/>
                <w:b/>
                <w:sz w:val="20"/>
                <w:szCs w:val="22"/>
                <w:lang w:bidi="en-US"/>
              </w:rPr>
              <w:t>Company:</w:t>
            </w:r>
          </w:p>
        </w:tc>
        <w:tc>
          <w:tcPr>
            <w:tcW w:w="873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F1410" w:rsidRPr="00DF1410" w:rsidRDefault="00DF1410" w:rsidP="00DF1410">
            <w:pPr>
              <w:widowControl w:val="0"/>
              <w:autoSpaceDE w:val="0"/>
              <w:autoSpaceDN w:val="0"/>
              <w:spacing w:line="228" w:lineRule="exact"/>
              <w:ind w:left="113"/>
              <w:rPr>
                <w:rFonts w:ascii="Verdana" w:eastAsia="Times New Roman" w:hAnsi="Verdana"/>
                <w:b/>
                <w:sz w:val="20"/>
                <w:szCs w:val="22"/>
                <w:lang w:bidi="en-US"/>
              </w:rPr>
            </w:pPr>
            <w:r w:rsidRPr="00DF1410">
              <w:rPr>
                <w:rFonts w:ascii="Verdana" w:eastAsia="Times New Roman" w:hAnsi="Verdana"/>
                <w:b/>
                <w:sz w:val="20"/>
                <w:szCs w:val="22"/>
                <w:lang w:bidi="en-US"/>
              </w:rPr>
              <w:t>Name:</w:t>
            </w:r>
          </w:p>
        </w:tc>
      </w:tr>
      <w:tr w:rsidR="00DF1410" w:rsidRPr="00DF1410" w:rsidTr="00F35532">
        <w:trPr>
          <w:trHeight w:val="395"/>
        </w:trPr>
        <w:tc>
          <w:tcPr>
            <w:tcW w:w="1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1410" w:rsidRPr="00DF1410" w:rsidRDefault="00DF1410" w:rsidP="00DF1410">
            <w:pPr>
              <w:widowControl w:val="0"/>
              <w:autoSpaceDE w:val="0"/>
              <w:autoSpaceDN w:val="0"/>
              <w:rPr>
                <w:rFonts w:ascii="Verdana" w:eastAsia="Times New Roman" w:hAnsi="Verdana"/>
                <w:b/>
                <w:sz w:val="22"/>
                <w:szCs w:val="22"/>
                <w:lang w:bidi="en-US"/>
              </w:rPr>
            </w:pPr>
          </w:p>
        </w:tc>
        <w:tc>
          <w:tcPr>
            <w:tcW w:w="873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410" w:rsidRPr="00DF1410" w:rsidRDefault="00DF1410" w:rsidP="00DF1410">
            <w:pPr>
              <w:widowControl w:val="0"/>
              <w:autoSpaceDE w:val="0"/>
              <w:autoSpaceDN w:val="0"/>
              <w:spacing w:line="228" w:lineRule="exact"/>
              <w:ind w:left="113"/>
              <w:rPr>
                <w:rFonts w:ascii="Verdana" w:eastAsia="Times New Roman" w:hAnsi="Verdana"/>
                <w:sz w:val="20"/>
                <w:szCs w:val="22"/>
                <w:lang w:bidi="en-US"/>
              </w:rPr>
            </w:pPr>
          </w:p>
        </w:tc>
      </w:tr>
      <w:tr w:rsidR="00DF1410" w:rsidRPr="00DF1410" w:rsidTr="00F35532">
        <w:trPr>
          <w:trHeight w:val="259"/>
        </w:trPr>
        <w:tc>
          <w:tcPr>
            <w:tcW w:w="1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F1410" w:rsidRPr="00DF1410" w:rsidRDefault="00DF1410" w:rsidP="00DF1410">
            <w:pPr>
              <w:spacing w:after="160" w:line="259" w:lineRule="auto"/>
              <w:rPr>
                <w:rFonts w:ascii="Verdana" w:eastAsia="Times New Roman" w:hAnsi="Verdana"/>
                <w:b/>
                <w:sz w:val="20"/>
                <w:szCs w:val="22"/>
                <w:lang w:bidi="en-US"/>
              </w:rPr>
            </w:pPr>
          </w:p>
        </w:tc>
        <w:tc>
          <w:tcPr>
            <w:tcW w:w="873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F1410" w:rsidRPr="00DF1410" w:rsidRDefault="00DF1410" w:rsidP="00DF1410">
            <w:pPr>
              <w:widowControl w:val="0"/>
              <w:autoSpaceDE w:val="0"/>
              <w:autoSpaceDN w:val="0"/>
              <w:spacing w:line="228" w:lineRule="exact"/>
              <w:ind w:left="113"/>
              <w:rPr>
                <w:rFonts w:ascii="Verdana" w:eastAsia="Times New Roman" w:hAnsi="Verdana"/>
                <w:b/>
                <w:sz w:val="20"/>
                <w:szCs w:val="22"/>
                <w:lang w:bidi="en-US"/>
              </w:rPr>
            </w:pPr>
            <w:r w:rsidRPr="00DF1410">
              <w:rPr>
                <w:rFonts w:ascii="Verdana" w:eastAsia="Times New Roman" w:hAnsi="Verdana"/>
                <w:b/>
                <w:sz w:val="20"/>
                <w:szCs w:val="22"/>
                <w:lang w:bidi="en-US"/>
              </w:rPr>
              <w:t>Mailing and Official Address (If different):</w:t>
            </w:r>
          </w:p>
        </w:tc>
      </w:tr>
      <w:tr w:rsidR="00DF1410" w:rsidRPr="00DF1410" w:rsidTr="00F35532">
        <w:trPr>
          <w:trHeight w:val="490"/>
        </w:trPr>
        <w:tc>
          <w:tcPr>
            <w:tcW w:w="1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1410" w:rsidRPr="00DF1410" w:rsidRDefault="00DF1410" w:rsidP="00DF1410">
            <w:pPr>
              <w:spacing w:after="160" w:line="259" w:lineRule="auto"/>
              <w:rPr>
                <w:rFonts w:ascii="Verdana" w:eastAsia="Times New Roman" w:hAnsi="Verdana"/>
                <w:b/>
                <w:sz w:val="20"/>
                <w:szCs w:val="22"/>
                <w:lang w:bidi="en-US"/>
              </w:rPr>
            </w:pPr>
          </w:p>
        </w:tc>
        <w:tc>
          <w:tcPr>
            <w:tcW w:w="873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410" w:rsidRPr="00DF1410" w:rsidRDefault="00DF1410" w:rsidP="00DF1410">
            <w:pPr>
              <w:widowControl w:val="0"/>
              <w:autoSpaceDE w:val="0"/>
              <w:autoSpaceDN w:val="0"/>
              <w:spacing w:line="228" w:lineRule="exact"/>
              <w:ind w:left="113"/>
              <w:rPr>
                <w:rFonts w:ascii="Verdana" w:eastAsia="Times New Roman" w:hAnsi="Verdana"/>
                <w:sz w:val="20"/>
                <w:szCs w:val="22"/>
                <w:lang w:bidi="en-US"/>
              </w:rPr>
            </w:pPr>
          </w:p>
        </w:tc>
      </w:tr>
      <w:tr w:rsidR="00DF1410" w:rsidRPr="00DF1410" w:rsidTr="00F35532">
        <w:trPr>
          <w:trHeight w:val="259"/>
        </w:trPr>
        <w:tc>
          <w:tcPr>
            <w:tcW w:w="15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F1410" w:rsidRPr="00DF1410" w:rsidRDefault="00DF1410" w:rsidP="00DF1410">
            <w:pPr>
              <w:spacing w:after="160" w:line="259" w:lineRule="auto"/>
              <w:rPr>
                <w:rFonts w:ascii="Verdana" w:eastAsia="Times New Roman" w:hAnsi="Verdana"/>
                <w:b/>
                <w:sz w:val="20"/>
                <w:szCs w:val="22"/>
                <w:lang w:bidi="en-US"/>
              </w:rPr>
            </w:pPr>
          </w:p>
        </w:tc>
        <w:tc>
          <w:tcPr>
            <w:tcW w:w="873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F1410" w:rsidRPr="00DF1410" w:rsidRDefault="00DF1410" w:rsidP="00DF1410">
            <w:pPr>
              <w:widowControl w:val="0"/>
              <w:autoSpaceDE w:val="0"/>
              <w:autoSpaceDN w:val="0"/>
              <w:ind w:left="113"/>
              <w:rPr>
                <w:rFonts w:ascii="Verdana" w:eastAsia="Times New Roman" w:hAnsi="Verdana"/>
                <w:sz w:val="20"/>
                <w:szCs w:val="22"/>
                <w:lang w:bidi="en-US"/>
              </w:rPr>
            </w:pPr>
            <w:r w:rsidRPr="00DF1410">
              <w:rPr>
                <w:rFonts w:ascii="Verdana" w:eastAsia="Times New Roman" w:hAnsi="Verdana"/>
                <w:b/>
                <w:sz w:val="20"/>
                <w:szCs w:val="22"/>
                <w:lang w:bidi="en-US"/>
              </w:rPr>
              <w:t>Doing Business as or Affiliation:</w:t>
            </w:r>
          </w:p>
        </w:tc>
      </w:tr>
      <w:tr w:rsidR="00DF1410" w:rsidRPr="00DF1410" w:rsidTr="00F35532">
        <w:trPr>
          <w:trHeight w:val="389"/>
        </w:trPr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410" w:rsidRPr="00DF1410" w:rsidRDefault="00DF1410" w:rsidP="00DF1410">
            <w:pPr>
              <w:spacing w:after="160" w:line="259" w:lineRule="auto"/>
              <w:rPr>
                <w:rFonts w:ascii="Verdana" w:eastAsia="Times New Roman" w:hAnsi="Verdana"/>
                <w:b/>
                <w:sz w:val="20"/>
                <w:szCs w:val="22"/>
                <w:lang w:bidi="en-US"/>
              </w:rPr>
            </w:pPr>
          </w:p>
        </w:tc>
        <w:tc>
          <w:tcPr>
            <w:tcW w:w="873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410" w:rsidRPr="00DF1410" w:rsidRDefault="00DF1410" w:rsidP="00DF1410">
            <w:pPr>
              <w:widowControl w:val="0"/>
              <w:autoSpaceDE w:val="0"/>
              <w:autoSpaceDN w:val="0"/>
              <w:ind w:left="113"/>
              <w:rPr>
                <w:rFonts w:ascii="Verdana" w:eastAsia="Times New Roman" w:hAnsi="Verdana"/>
                <w:sz w:val="20"/>
                <w:szCs w:val="22"/>
                <w:lang w:bidi="en-US"/>
              </w:rPr>
            </w:pPr>
          </w:p>
        </w:tc>
      </w:tr>
      <w:tr w:rsidR="00DF1410" w:rsidRPr="00DF1410" w:rsidTr="00F35532">
        <w:trPr>
          <w:trHeight w:val="570"/>
        </w:trPr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410" w:rsidRPr="00DF1410" w:rsidRDefault="00DF1410" w:rsidP="00DF1410">
            <w:pPr>
              <w:widowControl w:val="0"/>
              <w:autoSpaceDE w:val="0"/>
              <w:autoSpaceDN w:val="0"/>
              <w:spacing w:before="98"/>
              <w:ind w:left="115" w:right="64"/>
              <w:rPr>
                <w:rFonts w:ascii="Verdana" w:eastAsia="Times New Roman" w:hAnsi="Verdana"/>
                <w:b/>
                <w:sz w:val="20"/>
                <w:szCs w:val="22"/>
                <w:lang w:bidi="en-US"/>
              </w:rPr>
            </w:pPr>
            <w:r w:rsidRPr="00DF1410">
              <w:rPr>
                <w:rFonts w:ascii="Verdana" w:eastAsia="Times New Roman" w:hAnsi="Verdana"/>
                <w:b/>
                <w:sz w:val="20"/>
                <w:szCs w:val="22"/>
                <w:lang w:bidi="en-US"/>
              </w:rPr>
              <w:t>PHMSA Operator Identification (OPID) No.</w:t>
            </w:r>
          </w:p>
        </w:tc>
        <w:tc>
          <w:tcPr>
            <w:tcW w:w="71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F1410" w:rsidRPr="00DF1410" w:rsidRDefault="00DF1410" w:rsidP="00DF1410">
            <w:pPr>
              <w:widowControl w:val="0"/>
              <w:autoSpaceDE w:val="0"/>
              <w:autoSpaceDN w:val="0"/>
              <w:ind w:left="98"/>
              <w:rPr>
                <w:rFonts w:ascii="Verdana" w:eastAsia="Times New Roman" w:hAnsi="Verdana"/>
                <w:sz w:val="20"/>
                <w:szCs w:val="22"/>
                <w:lang w:bidi="en-US"/>
              </w:rPr>
            </w:pPr>
          </w:p>
        </w:tc>
      </w:tr>
      <w:tr w:rsidR="00DF1410" w:rsidRPr="00DF1410" w:rsidTr="00F35532">
        <w:trPr>
          <w:trHeight w:val="569"/>
        </w:trPr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410" w:rsidRPr="00DF1410" w:rsidRDefault="00DF1410" w:rsidP="00DF1410">
            <w:pPr>
              <w:widowControl w:val="0"/>
              <w:autoSpaceDE w:val="0"/>
              <w:autoSpaceDN w:val="0"/>
              <w:spacing w:before="98"/>
              <w:ind w:left="115" w:right="64"/>
              <w:rPr>
                <w:rFonts w:ascii="Verdana" w:eastAsia="Times New Roman" w:hAnsi="Verdana"/>
                <w:b/>
                <w:sz w:val="20"/>
                <w:szCs w:val="22"/>
                <w:lang w:bidi="en-US"/>
              </w:rPr>
            </w:pPr>
            <w:r w:rsidRPr="00DF1410">
              <w:rPr>
                <w:rFonts w:ascii="Verdana" w:eastAsia="Times New Roman" w:hAnsi="Verdana"/>
                <w:b/>
                <w:sz w:val="20"/>
                <w:szCs w:val="22"/>
                <w:lang w:bidi="en-US"/>
              </w:rPr>
              <w:t>LA DNR Pipeline Number (PL Number)</w:t>
            </w:r>
          </w:p>
        </w:tc>
        <w:tc>
          <w:tcPr>
            <w:tcW w:w="71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410" w:rsidRPr="00DF1410" w:rsidRDefault="00DF1410" w:rsidP="00DF1410">
            <w:pPr>
              <w:widowControl w:val="0"/>
              <w:autoSpaceDE w:val="0"/>
              <w:autoSpaceDN w:val="0"/>
              <w:ind w:left="98"/>
              <w:rPr>
                <w:rFonts w:ascii="Verdana" w:eastAsia="Times New Roman" w:hAnsi="Verdana"/>
                <w:sz w:val="20"/>
                <w:szCs w:val="22"/>
                <w:lang w:bidi="en-US"/>
              </w:rPr>
            </w:pPr>
          </w:p>
        </w:tc>
      </w:tr>
      <w:tr w:rsidR="00DF1410" w:rsidRPr="00DF1410" w:rsidTr="00F35532">
        <w:trPr>
          <w:trHeight w:val="576"/>
        </w:trPr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410" w:rsidRPr="00DF1410" w:rsidRDefault="00DF1410" w:rsidP="00DF1410">
            <w:pPr>
              <w:widowControl w:val="0"/>
              <w:autoSpaceDE w:val="0"/>
              <w:autoSpaceDN w:val="0"/>
              <w:spacing w:line="230" w:lineRule="exact"/>
              <w:ind w:left="126" w:right="143"/>
              <w:rPr>
                <w:rFonts w:ascii="Verdana" w:eastAsia="Times New Roman" w:hAnsi="Verdana"/>
                <w:b/>
                <w:sz w:val="20"/>
                <w:szCs w:val="22"/>
                <w:lang w:bidi="en-US"/>
              </w:rPr>
            </w:pPr>
            <w:r w:rsidRPr="00DF1410">
              <w:rPr>
                <w:rFonts w:ascii="Verdana" w:eastAsia="Times New Roman" w:hAnsi="Verdana"/>
                <w:b/>
                <w:sz w:val="20"/>
                <w:szCs w:val="22"/>
                <w:lang w:bidi="en-US"/>
              </w:rPr>
              <w:t>Unit ID Number/ Unit Name inspected</w:t>
            </w:r>
          </w:p>
        </w:tc>
        <w:tc>
          <w:tcPr>
            <w:tcW w:w="7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410" w:rsidRPr="00DF1410" w:rsidRDefault="00DF1410" w:rsidP="00DF1410">
            <w:pPr>
              <w:widowControl w:val="0"/>
              <w:autoSpaceDE w:val="0"/>
              <w:autoSpaceDN w:val="0"/>
              <w:ind w:left="98"/>
              <w:rPr>
                <w:rFonts w:ascii="Verdana" w:eastAsia="Times New Roman" w:hAnsi="Verdana"/>
                <w:sz w:val="20"/>
                <w:szCs w:val="22"/>
                <w:lang w:bidi="en-US"/>
              </w:rPr>
            </w:pPr>
          </w:p>
        </w:tc>
      </w:tr>
      <w:tr w:rsidR="00DF1410" w:rsidRPr="00DF1410" w:rsidTr="00F35532">
        <w:trPr>
          <w:trHeight w:val="720"/>
        </w:trPr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F1410" w:rsidRPr="00DF1410" w:rsidRDefault="00DF1410" w:rsidP="00DF1410">
            <w:pPr>
              <w:widowControl w:val="0"/>
              <w:autoSpaceDE w:val="0"/>
              <w:autoSpaceDN w:val="0"/>
              <w:spacing w:before="146"/>
              <w:ind w:left="115"/>
              <w:jc w:val="center"/>
              <w:rPr>
                <w:rFonts w:ascii="Verdana" w:eastAsia="Times New Roman" w:hAnsi="Verdana"/>
                <w:b/>
                <w:sz w:val="20"/>
                <w:szCs w:val="22"/>
                <w:lang w:bidi="en-US"/>
              </w:rPr>
            </w:pPr>
            <w:r w:rsidRPr="00DF1410">
              <w:rPr>
                <w:rFonts w:ascii="Verdana" w:eastAsia="Times New Roman" w:hAnsi="Verdana"/>
                <w:b/>
                <w:sz w:val="20"/>
                <w:szCs w:val="22"/>
                <w:lang w:bidi="en-US"/>
              </w:rPr>
              <w:t>Operator’s Local Address:</w:t>
            </w:r>
          </w:p>
        </w:tc>
        <w:tc>
          <w:tcPr>
            <w:tcW w:w="2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F1410" w:rsidRPr="00DF1410" w:rsidRDefault="00DF1410" w:rsidP="00DF1410">
            <w:pPr>
              <w:widowControl w:val="0"/>
              <w:autoSpaceDE w:val="0"/>
              <w:autoSpaceDN w:val="0"/>
              <w:ind w:left="83"/>
              <w:rPr>
                <w:rFonts w:ascii="Verdana" w:eastAsia="Times New Roman" w:hAnsi="Verdana"/>
                <w:sz w:val="20"/>
                <w:szCs w:val="22"/>
                <w:lang w:bidi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F1410" w:rsidRPr="00DF1410" w:rsidRDefault="00DF1410" w:rsidP="00DF1410">
            <w:pPr>
              <w:widowControl w:val="0"/>
              <w:autoSpaceDE w:val="0"/>
              <w:autoSpaceDN w:val="0"/>
              <w:ind w:left="110" w:right="61"/>
              <w:jc w:val="center"/>
              <w:rPr>
                <w:rFonts w:ascii="Verdana" w:eastAsia="Times New Roman" w:hAnsi="Verdana"/>
                <w:b/>
                <w:sz w:val="20"/>
                <w:szCs w:val="22"/>
                <w:lang w:bidi="en-US"/>
              </w:rPr>
            </w:pPr>
            <w:r w:rsidRPr="00DF1410">
              <w:rPr>
                <w:rFonts w:ascii="Verdana" w:eastAsia="Times New Roman" w:hAnsi="Verdana"/>
                <w:b/>
                <w:sz w:val="20"/>
                <w:szCs w:val="22"/>
                <w:lang w:bidi="en-US"/>
              </w:rPr>
              <w:t>Inspector(s):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F1410" w:rsidRPr="00DF1410" w:rsidRDefault="00DF1410" w:rsidP="00DF1410">
            <w:pPr>
              <w:widowControl w:val="0"/>
              <w:autoSpaceDE w:val="0"/>
              <w:autoSpaceDN w:val="0"/>
              <w:ind w:left="112"/>
              <w:rPr>
                <w:rFonts w:ascii="Verdana" w:eastAsia="Times New Roman" w:hAnsi="Verdana"/>
                <w:sz w:val="20"/>
                <w:szCs w:val="22"/>
                <w:lang w:bidi="en-US"/>
              </w:rPr>
            </w:pPr>
          </w:p>
        </w:tc>
      </w:tr>
      <w:tr w:rsidR="00DF1410" w:rsidRPr="00DF1410" w:rsidTr="00F35532">
        <w:trPr>
          <w:trHeight w:val="720"/>
        </w:trPr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410" w:rsidRPr="00DF1410" w:rsidRDefault="00DF1410" w:rsidP="00DF1410">
            <w:pPr>
              <w:spacing w:after="160" w:line="259" w:lineRule="auto"/>
              <w:rPr>
                <w:rFonts w:ascii="Verdana" w:eastAsia="Times New Roman" w:hAnsi="Verdana"/>
                <w:b/>
                <w:sz w:val="20"/>
                <w:szCs w:val="22"/>
                <w:lang w:bidi="en-US"/>
              </w:rPr>
            </w:pPr>
          </w:p>
        </w:tc>
        <w:tc>
          <w:tcPr>
            <w:tcW w:w="29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410" w:rsidRPr="00DF1410" w:rsidRDefault="00DF1410" w:rsidP="00DF1410">
            <w:pPr>
              <w:spacing w:after="160" w:line="259" w:lineRule="auto"/>
              <w:rPr>
                <w:rFonts w:ascii="Verdana" w:eastAsia="Times New Roman" w:hAnsi="Verdana"/>
                <w:sz w:val="20"/>
                <w:szCs w:val="22"/>
                <w:lang w:bidi="en-US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410" w:rsidRPr="00DF1410" w:rsidRDefault="00DF1410" w:rsidP="00DF1410">
            <w:pPr>
              <w:widowControl w:val="0"/>
              <w:autoSpaceDE w:val="0"/>
              <w:autoSpaceDN w:val="0"/>
              <w:spacing w:line="230" w:lineRule="exact"/>
              <w:ind w:left="110" w:right="52"/>
              <w:jc w:val="center"/>
              <w:rPr>
                <w:rFonts w:ascii="Verdana" w:eastAsia="Times New Roman" w:hAnsi="Verdana"/>
                <w:b/>
                <w:sz w:val="20"/>
                <w:szCs w:val="22"/>
                <w:lang w:bidi="en-US"/>
              </w:rPr>
            </w:pPr>
            <w:r w:rsidRPr="00DF1410">
              <w:rPr>
                <w:rFonts w:ascii="Verdana" w:eastAsia="Times New Roman" w:hAnsi="Verdana"/>
                <w:b/>
                <w:sz w:val="20"/>
                <w:szCs w:val="22"/>
                <w:lang w:bidi="en-US"/>
              </w:rPr>
              <w:t>Date of I</w:t>
            </w:r>
            <w:r w:rsidRPr="00DF1410">
              <w:rPr>
                <w:rFonts w:ascii="Verdana" w:eastAsia="Times New Roman" w:hAnsi="Verdana"/>
                <w:b/>
                <w:w w:val="95"/>
                <w:sz w:val="20"/>
                <w:szCs w:val="22"/>
                <w:lang w:bidi="en-US"/>
              </w:rPr>
              <w:t>nspection: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410" w:rsidRPr="00DF1410" w:rsidRDefault="00DF1410" w:rsidP="00DF1410">
            <w:pPr>
              <w:widowControl w:val="0"/>
              <w:autoSpaceDE w:val="0"/>
              <w:autoSpaceDN w:val="0"/>
              <w:ind w:left="90"/>
              <w:rPr>
                <w:rFonts w:ascii="Verdana" w:eastAsia="Times New Roman" w:hAnsi="Verdana"/>
                <w:sz w:val="20"/>
                <w:szCs w:val="22"/>
                <w:lang w:bidi="en-US"/>
              </w:rPr>
            </w:pPr>
          </w:p>
        </w:tc>
      </w:tr>
    </w:tbl>
    <w:p w:rsidR="00DF1410" w:rsidRPr="00DF1410" w:rsidRDefault="00DF1410" w:rsidP="00DF1410">
      <w:pPr>
        <w:tabs>
          <w:tab w:val="left" w:pos="90"/>
        </w:tabs>
        <w:spacing w:after="160" w:line="259" w:lineRule="auto"/>
        <w:ind w:left="-720"/>
        <w:rPr>
          <w:rFonts w:ascii="Verdana" w:eastAsia="Calibri" w:hAnsi="Verdana"/>
          <w:b/>
          <w:sz w:val="2"/>
          <w:szCs w:val="22"/>
          <w:u w:val="single"/>
        </w:rPr>
      </w:pPr>
    </w:p>
    <w:p w:rsidR="00DF1410" w:rsidRPr="00DF1410" w:rsidRDefault="00DF1410" w:rsidP="00DF1410">
      <w:pPr>
        <w:tabs>
          <w:tab w:val="left" w:pos="90"/>
        </w:tabs>
        <w:spacing w:after="160" w:line="259" w:lineRule="auto"/>
        <w:ind w:left="-720"/>
        <w:rPr>
          <w:rFonts w:ascii="Verdana" w:eastAsia="Calibri" w:hAnsi="Verdana"/>
          <w:b/>
          <w:sz w:val="22"/>
          <w:szCs w:val="22"/>
          <w:u w:val="single"/>
        </w:rPr>
      </w:pPr>
      <w:r w:rsidRPr="00DF1410">
        <w:rPr>
          <w:rFonts w:ascii="Verdana" w:eastAsia="Calibri" w:hAnsi="Verdana"/>
          <w:b/>
          <w:sz w:val="22"/>
          <w:szCs w:val="22"/>
          <w:u w:val="single"/>
        </w:rPr>
        <w:t>Operator Representatives Participating</w:t>
      </w:r>
    </w:p>
    <w:tbl>
      <w:tblPr>
        <w:tblW w:w="102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8" w:type="dxa"/>
          <w:left w:w="29" w:type="dxa"/>
          <w:bottom w:w="29" w:type="dxa"/>
          <w:right w:w="29" w:type="dxa"/>
        </w:tblCellMar>
        <w:tblLook w:val="01E0" w:firstRow="1" w:lastRow="1" w:firstColumn="1" w:lastColumn="1" w:noHBand="0" w:noVBand="0"/>
      </w:tblPr>
      <w:tblGrid>
        <w:gridCol w:w="2880"/>
        <w:gridCol w:w="7380"/>
      </w:tblGrid>
      <w:tr w:rsidR="00DF1410" w:rsidRPr="00DF1410" w:rsidTr="00F35532">
        <w:trPr>
          <w:trHeight w:val="355"/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410" w:rsidRPr="00DF1410" w:rsidRDefault="00DF1410" w:rsidP="00DF1410">
            <w:pPr>
              <w:widowControl w:val="0"/>
              <w:autoSpaceDE w:val="0"/>
              <w:autoSpaceDN w:val="0"/>
              <w:spacing w:line="259" w:lineRule="auto"/>
              <w:ind w:left="147"/>
              <w:jc w:val="center"/>
              <w:rPr>
                <w:rFonts w:ascii="Verdana" w:eastAsia="Times New Roman" w:hAnsi="Verdana"/>
                <w:b/>
                <w:sz w:val="20"/>
                <w:szCs w:val="22"/>
                <w:lang w:bidi="en-US"/>
              </w:rPr>
            </w:pPr>
            <w:r w:rsidRPr="00DF1410">
              <w:rPr>
                <w:rFonts w:ascii="Verdana" w:eastAsia="Times New Roman" w:hAnsi="Verdana"/>
                <w:b/>
                <w:sz w:val="20"/>
                <w:szCs w:val="22"/>
                <w:lang w:bidi="en-US"/>
              </w:rPr>
              <w:t>Key Persons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410" w:rsidRPr="00DF1410" w:rsidRDefault="00DF1410" w:rsidP="004F7CA8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Verdana" w:eastAsia="Times New Roman" w:hAnsi="Verdana"/>
                <w:b/>
                <w:sz w:val="20"/>
                <w:szCs w:val="22"/>
                <w:lang w:bidi="en-US"/>
              </w:rPr>
            </w:pPr>
            <w:r w:rsidRPr="00DF1410">
              <w:rPr>
                <w:rFonts w:ascii="Verdana" w:eastAsia="Times New Roman" w:hAnsi="Verdana"/>
                <w:b/>
                <w:sz w:val="20"/>
                <w:szCs w:val="22"/>
                <w:lang w:bidi="en-US"/>
              </w:rPr>
              <w:t>Name / Title / Phone / Email</w:t>
            </w:r>
          </w:p>
        </w:tc>
      </w:tr>
      <w:tr w:rsidR="00DF1410" w:rsidRPr="00DF1410" w:rsidTr="00F35532">
        <w:trPr>
          <w:trHeight w:val="1093"/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410" w:rsidRPr="00DF1410" w:rsidRDefault="00DF1410" w:rsidP="00DF1410">
            <w:pPr>
              <w:widowControl w:val="0"/>
              <w:autoSpaceDE w:val="0"/>
              <w:autoSpaceDN w:val="0"/>
              <w:spacing w:line="259" w:lineRule="auto"/>
              <w:ind w:left="107" w:right="222"/>
              <w:rPr>
                <w:rFonts w:ascii="Verdana" w:eastAsia="Times New Roman" w:hAnsi="Verdana"/>
                <w:b/>
                <w:sz w:val="20"/>
                <w:szCs w:val="22"/>
                <w:lang w:bidi="en-US"/>
              </w:rPr>
            </w:pPr>
            <w:r w:rsidRPr="00DF1410">
              <w:rPr>
                <w:rFonts w:ascii="Verdana" w:eastAsia="Times New Roman" w:hAnsi="Verdana"/>
                <w:b/>
                <w:sz w:val="20"/>
                <w:szCs w:val="22"/>
                <w:lang w:bidi="en-US"/>
              </w:rPr>
              <w:t xml:space="preserve">Primary Operator or </w:t>
            </w:r>
            <w:r w:rsidRPr="00DF1410">
              <w:rPr>
                <w:rFonts w:ascii="Verdana" w:eastAsia="Times New Roman" w:hAnsi="Verdana"/>
                <w:b/>
                <w:w w:val="95"/>
                <w:sz w:val="20"/>
                <w:szCs w:val="22"/>
                <w:lang w:bidi="en-US"/>
              </w:rPr>
              <w:t xml:space="preserve">Representative </w:t>
            </w:r>
            <w:r w:rsidRPr="00DF1410">
              <w:rPr>
                <w:rFonts w:ascii="Verdana" w:eastAsia="Times New Roman" w:hAnsi="Verdana"/>
                <w:b/>
                <w:sz w:val="20"/>
                <w:szCs w:val="22"/>
                <w:lang w:bidi="en-US"/>
              </w:rPr>
              <w:t>Interviewed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410" w:rsidRPr="00DF1410" w:rsidRDefault="00DF1410" w:rsidP="00DF1410">
            <w:pPr>
              <w:widowControl w:val="0"/>
              <w:autoSpaceDE w:val="0"/>
              <w:autoSpaceDN w:val="0"/>
              <w:spacing w:line="259" w:lineRule="auto"/>
              <w:ind w:left="144"/>
              <w:rPr>
                <w:rFonts w:ascii="Verdana" w:eastAsia="Times New Roman" w:hAnsi="Verdana"/>
                <w:sz w:val="22"/>
                <w:szCs w:val="22"/>
                <w:lang w:bidi="en-US"/>
              </w:rPr>
            </w:pPr>
          </w:p>
        </w:tc>
      </w:tr>
      <w:tr w:rsidR="00DF1410" w:rsidRPr="00DF1410" w:rsidTr="00F35532">
        <w:trPr>
          <w:trHeight w:val="1152"/>
          <w:jc w:val="center"/>
        </w:trPr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410" w:rsidRPr="00DF1410" w:rsidRDefault="00DF1410" w:rsidP="00DF1410">
            <w:pPr>
              <w:widowControl w:val="0"/>
              <w:autoSpaceDE w:val="0"/>
              <w:autoSpaceDN w:val="0"/>
              <w:spacing w:line="259" w:lineRule="auto"/>
              <w:ind w:left="107"/>
              <w:rPr>
                <w:rFonts w:ascii="Verdana" w:eastAsia="Times New Roman" w:hAnsi="Verdana"/>
                <w:b/>
                <w:sz w:val="20"/>
                <w:szCs w:val="22"/>
                <w:lang w:bidi="en-US"/>
              </w:rPr>
            </w:pPr>
          </w:p>
          <w:p w:rsidR="00DF1410" w:rsidRPr="00DF1410" w:rsidRDefault="00DF1410" w:rsidP="00DF1410">
            <w:pPr>
              <w:widowControl w:val="0"/>
              <w:autoSpaceDE w:val="0"/>
              <w:autoSpaceDN w:val="0"/>
              <w:spacing w:line="259" w:lineRule="auto"/>
              <w:ind w:left="107"/>
              <w:rPr>
                <w:rFonts w:ascii="Verdana" w:eastAsia="Times New Roman" w:hAnsi="Verdana"/>
                <w:b/>
                <w:sz w:val="20"/>
                <w:szCs w:val="22"/>
                <w:lang w:bidi="en-US"/>
              </w:rPr>
            </w:pPr>
            <w:r w:rsidRPr="00DF1410">
              <w:rPr>
                <w:rFonts w:ascii="Verdana" w:eastAsia="Times New Roman" w:hAnsi="Verdana"/>
                <w:b/>
                <w:sz w:val="20"/>
                <w:szCs w:val="22"/>
                <w:lang w:bidi="en-US"/>
              </w:rPr>
              <w:t>Others Interviewed, Providing Information or Present during the Inspection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410" w:rsidRPr="00DF1410" w:rsidRDefault="00DF1410" w:rsidP="00DF1410">
            <w:pPr>
              <w:widowControl w:val="0"/>
              <w:autoSpaceDE w:val="0"/>
              <w:autoSpaceDN w:val="0"/>
              <w:spacing w:line="259" w:lineRule="auto"/>
              <w:ind w:left="144"/>
              <w:rPr>
                <w:rFonts w:ascii="Verdana" w:eastAsia="Times New Roman" w:hAnsi="Verdana"/>
                <w:sz w:val="22"/>
                <w:szCs w:val="22"/>
                <w:lang w:bidi="en-US"/>
              </w:rPr>
            </w:pPr>
          </w:p>
        </w:tc>
      </w:tr>
      <w:tr w:rsidR="00DF1410" w:rsidRPr="00DF1410" w:rsidTr="00F35532">
        <w:trPr>
          <w:trHeight w:val="1152"/>
          <w:jc w:val="center"/>
        </w:trPr>
        <w:tc>
          <w:tcPr>
            <w:tcW w:w="28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1410" w:rsidRPr="00DF1410" w:rsidRDefault="00DF1410" w:rsidP="00DF1410">
            <w:pPr>
              <w:spacing w:line="259" w:lineRule="auto"/>
              <w:rPr>
                <w:rFonts w:ascii="Verdana" w:eastAsia="Times New Roman" w:hAnsi="Verdana"/>
                <w:b/>
                <w:sz w:val="20"/>
                <w:szCs w:val="22"/>
                <w:lang w:bidi="en-US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410" w:rsidRPr="00DF1410" w:rsidRDefault="00DF1410" w:rsidP="00DF1410">
            <w:pPr>
              <w:widowControl w:val="0"/>
              <w:autoSpaceDE w:val="0"/>
              <w:autoSpaceDN w:val="0"/>
              <w:spacing w:line="259" w:lineRule="auto"/>
              <w:ind w:left="144"/>
              <w:rPr>
                <w:rFonts w:ascii="Verdana" w:eastAsia="Times New Roman" w:hAnsi="Verdana"/>
                <w:sz w:val="22"/>
                <w:szCs w:val="22"/>
                <w:lang w:bidi="en-US"/>
              </w:rPr>
            </w:pPr>
          </w:p>
        </w:tc>
      </w:tr>
      <w:tr w:rsidR="00DF1410" w:rsidRPr="00DF1410" w:rsidTr="00F35532">
        <w:trPr>
          <w:trHeight w:val="1152"/>
          <w:jc w:val="center"/>
        </w:trPr>
        <w:tc>
          <w:tcPr>
            <w:tcW w:w="2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1410" w:rsidRPr="00DF1410" w:rsidRDefault="00DF1410" w:rsidP="00DF1410">
            <w:pPr>
              <w:widowControl w:val="0"/>
              <w:autoSpaceDE w:val="0"/>
              <w:autoSpaceDN w:val="0"/>
              <w:spacing w:line="259" w:lineRule="auto"/>
              <w:rPr>
                <w:rFonts w:ascii="Verdana" w:eastAsia="Times New Roman" w:hAnsi="Verdana"/>
                <w:sz w:val="22"/>
                <w:szCs w:val="22"/>
                <w:lang w:bidi="en-US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410" w:rsidRPr="00DF1410" w:rsidRDefault="00DF1410" w:rsidP="00DF1410">
            <w:pPr>
              <w:spacing w:line="259" w:lineRule="auto"/>
              <w:ind w:left="144"/>
              <w:rPr>
                <w:rFonts w:ascii="Verdana" w:eastAsia="Times New Roman" w:hAnsi="Verdana"/>
                <w:sz w:val="22"/>
                <w:szCs w:val="22"/>
                <w:lang w:bidi="en-US"/>
              </w:rPr>
            </w:pPr>
          </w:p>
        </w:tc>
      </w:tr>
    </w:tbl>
    <w:p w:rsidR="00A91D8A" w:rsidRDefault="00A91D8A">
      <w:pPr>
        <w:rPr>
          <w:rFonts w:ascii="Verdana" w:eastAsia="Calibri" w:hAnsi="Verdana"/>
          <w:sz w:val="22"/>
          <w:szCs w:val="22"/>
        </w:rPr>
      </w:pPr>
      <w:r>
        <w:rPr>
          <w:rFonts w:ascii="Verdana" w:eastAsia="Calibri" w:hAnsi="Verdana"/>
          <w:sz w:val="22"/>
          <w:szCs w:val="22"/>
        </w:rPr>
        <w:br w:type="page"/>
      </w:r>
    </w:p>
    <w:p w:rsidR="000F61C3" w:rsidRDefault="00E97C7F" w:rsidP="00E97C7F">
      <w:pPr>
        <w:rPr>
          <w:rFonts w:ascii="Verdana" w:hAnsi="Verdana"/>
          <w:sz w:val="20"/>
          <w:szCs w:val="20"/>
        </w:rPr>
      </w:pPr>
      <w:r w:rsidRPr="00FE25A6">
        <w:rPr>
          <w:rFonts w:ascii="Verdana" w:hAnsi="Verdana"/>
          <w:sz w:val="20"/>
          <w:szCs w:val="20"/>
        </w:rPr>
        <w:lastRenderedPageBreak/>
        <w:t>1</w:t>
      </w:r>
      <w:r w:rsidR="00862035" w:rsidRPr="00FE25A6">
        <w:rPr>
          <w:rFonts w:ascii="Verdana" w:hAnsi="Verdana"/>
          <w:sz w:val="20"/>
          <w:szCs w:val="20"/>
        </w:rPr>
        <w:t xml:space="preserve">. </w:t>
      </w:r>
      <w:r w:rsidRPr="00FE25A6">
        <w:rPr>
          <w:rFonts w:ascii="Verdana" w:hAnsi="Verdana"/>
          <w:sz w:val="20"/>
          <w:szCs w:val="20"/>
        </w:rPr>
        <w:t>Does the operator’s written procedure provide its customers public awareness       messages twice annually?</w:t>
      </w:r>
      <w:r w:rsidR="000F61C3">
        <w:rPr>
          <w:rFonts w:ascii="Verdana" w:hAnsi="Verdana"/>
          <w:sz w:val="20"/>
          <w:szCs w:val="20"/>
        </w:rPr>
        <w:t xml:space="preserve"> (PROCEDURES)</w:t>
      </w:r>
    </w:p>
    <w:p w:rsidR="00E97C7F" w:rsidRPr="00FE25A6" w:rsidRDefault="00E97C7F" w:rsidP="00E97C7F">
      <w:pPr>
        <w:rPr>
          <w:rFonts w:ascii="Verdana" w:hAnsi="Verdana"/>
          <w:sz w:val="20"/>
          <w:szCs w:val="20"/>
        </w:rPr>
      </w:pPr>
      <w:r w:rsidRPr="00FE25A6">
        <w:rPr>
          <w:rFonts w:ascii="Verdana" w:hAnsi="Verdana"/>
          <w:sz w:val="20"/>
          <w:szCs w:val="20"/>
        </w:rPr>
        <w:t>192.616(j)</w:t>
      </w:r>
    </w:p>
    <w:p w:rsidR="00862035" w:rsidRPr="00E97C7F" w:rsidRDefault="00862035" w:rsidP="00862035">
      <w:pPr>
        <w:rPr>
          <w:rFonts w:ascii="Verdana" w:hAnsi="Verdana"/>
          <w:b/>
          <w:sz w:val="20"/>
          <w:szCs w:val="20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862035" w:rsidRPr="00796439" w:rsidTr="006C70C1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862035" w:rsidRPr="00796439" w:rsidRDefault="00862035" w:rsidP="00882CA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96439">
              <w:rPr>
                <w:rFonts w:ascii="Verdana" w:hAnsi="Verdana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862035" w:rsidRPr="00796439" w:rsidRDefault="00862035" w:rsidP="00882CA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96439">
              <w:rPr>
                <w:rFonts w:ascii="Verdana" w:hAnsi="Verdana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862035" w:rsidRPr="00796439" w:rsidRDefault="00862035" w:rsidP="00882CA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96439">
              <w:rPr>
                <w:rFonts w:ascii="Verdana" w:hAnsi="Verdana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862035" w:rsidRPr="00796439" w:rsidRDefault="00862035" w:rsidP="00882CA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96439">
              <w:rPr>
                <w:rFonts w:ascii="Verdana" w:hAnsi="Verdana"/>
                <w:sz w:val="20"/>
                <w:szCs w:val="20"/>
              </w:rPr>
              <w:t>Not Checked</w:t>
            </w:r>
          </w:p>
        </w:tc>
      </w:tr>
      <w:tr w:rsidR="00862035" w:rsidRPr="00796439" w:rsidTr="006C70C1">
        <w:trPr>
          <w:trHeight w:val="385"/>
        </w:trPr>
        <w:sdt>
          <w:sdtPr>
            <w:rPr>
              <w:rFonts w:ascii="Verdana" w:hAnsi="Verdana"/>
              <w:sz w:val="36"/>
              <w:szCs w:val="36"/>
            </w:rPr>
            <w:id w:val="-64489893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862035" w:rsidRPr="003C2FDF" w:rsidRDefault="00862035" w:rsidP="00882CA8">
                <w:pPr>
                  <w:jc w:val="center"/>
                  <w:rPr>
                    <w:rFonts w:ascii="Verdana" w:hAnsi="Verdana"/>
                    <w:sz w:val="36"/>
                    <w:szCs w:val="36"/>
                  </w:rPr>
                </w:pPr>
                <w:r>
                  <w:rPr>
                    <w:rFonts w:ascii="Verdana" w:hAnsi="Verdana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hAnsi="Verdana"/>
              <w:sz w:val="36"/>
              <w:szCs w:val="36"/>
            </w:rPr>
            <w:id w:val="173511988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862035" w:rsidRPr="003C2FDF" w:rsidRDefault="00862035" w:rsidP="00882CA8">
                <w:pPr>
                  <w:jc w:val="center"/>
                  <w:rPr>
                    <w:rFonts w:ascii="Verdana" w:hAnsi="Verdana"/>
                    <w:sz w:val="36"/>
                    <w:szCs w:val="36"/>
                  </w:rPr>
                </w:pPr>
                <w:r>
                  <w:rPr>
                    <w:rFonts w:ascii="Verdana" w:hAnsi="Verdana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hAnsi="Verdana"/>
              <w:sz w:val="36"/>
              <w:szCs w:val="36"/>
            </w:rPr>
            <w:id w:val="-91154966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862035" w:rsidRPr="003C2FDF" w:rsidRDefault="00862035" w:rsidP="00882CA8">
                <w:pPr>
                  <w:jc w:val="center"/>
                  <w:rPr>
                    <w:rFonts w:ascii="Verdana" w:hAnsi="Verdana"/>
                    <w:sz w:val="36"/>
                    <w:szCs w:val="36"/>
                  </w:rPr>
                </w:pPr>
                <w:r>
                  <w:rPr>
                    <w:rFonts w:ascii="Verdana" w:hAnsi="Verdana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hAnsi="Verdana"/>
              <w:sz w:val="36"/>
              <w:szCs w:val="36"/>
            </w:rPr>
            <w:id w:val="-21550940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862035" w:rsidRPr="003C2FDF" w:rsidRDefault="00862035" w:rsidP="00882CA8">
                <w:pPr>
                  <w:jc w:val="center"/>
                  <w:rPr>
                    <w:rFonts w:ascii="Verdana" w:hAnsi="Verdana"/>
                    <w:sz w:val="36"/>
                    <w:szCs w:val="36"/>
                  </w:rPr>
                </w:pPr>
                <w:r>
                  <w:rPr>
                    <w:rFonts w:ascii="Verdana" w:hAnsi="Verdana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862035" w:rsidTr="006C70C1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862035" w:rsidRDefault="00862035" w:rsidP="00882CA8">
            <w:pPr>
              <w:rPr>
                <w:rFonts w:ascii="Verdana" w:hAnsi="Verdana"/>
                <w:b/>
                <w:sz w:val="28"/>
                <w:szCs w:val="28"/>
              </w:rPr>
            </w:pPr>
            <w:r w:rsidRPr="00796439">
              <w:rPr>
                <w:rFonts w:ascii="Verdana" w:hAnsi="Verdana"/>
                <w:b/>
                <w:sz w:val="16"/>
                <w:szCs w:val="28"/>
              </w:rPr>
              <w:t>Notes</w:t>
            </w:r>
          </w:p>
        </w:tc>
      </w:tr>
      <w:tr w:rsidR="00862035" w:rsidRPr="00484FDC" w:rsidTr="006C70C1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862035" w:rsidRPr="00484FDC" w:rsidRDefault="00862035" w:rsidP="00882CA8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862035" w:rsidRDefault="00862035" w:rsidP="00862035">
      <w:pPr>
        <w:rPr>
          <w:rFonts w:ascii="Verdana" w:hAnsi="Verdana"/>
          <w:b/>
          <w:sz w:val="16"/>
          <w:szCs w:val="20"/>
        </w:rPr>
      </w:pPr>
    </w:p>
    <w:p w:rsidR="00862035" w:rsidRDefault="00862035" w:rsidP="00862035">
      <w:pPr>
        <w:rPr>
          <w:rFonts w:ascii="Verdana" w:hAnsi="Verdana"/>
          <w:b/>
          <w:sz w:val="16"/>
          <w:szCs w:val="20"/>
        </w:rPr>
      </w:pPr>
    </w:p>
    <w:p w:rsidR="00862035" w:rsidRPr="00FE25A6" w:rsidRDefault="00E97C7F" w:rsidP="00862035">
      <w:pPr>
        <w:rPr>
          <w:rFonts w:ascii="Verdana" w:hAnsi="Verdana"/>
          <w:sz w:val="20"/>
          <w:szCs w:val="20"/>
        </w:rPr>
      </w:pPr>
      <w:r w:rsidRPr="00FE25A6">
        <w:rPr>
          <w:rFonts w:ascii="Verdana" w:hAnsi="Verdana"/>
          <w:sz w:val="20"/>
          <w:szCs w:val="20"/>
        </w:rPr>
        <w:t>2. If the master meter</w:t>
      </w:r>
      <w:r w:rsidR="00FE25A6">
        <w:rPr>
          <w:rFonts w:ascii="Verdana" w:hAnsi="Verdana"/>
          <w:sz w:val="20"/>
          <w:szCs w:val="20"/>
        </w:rPr>
        <w:t xml:space="preserve"> is located </w:t>
      </w:r>
      <w:r w:rsidRPr="00FE25A6">
        <w:rPr>
          <w:rFonts w:ascii="Verdana" w:hAnsi="Verdana"/>
          <w:sz w:val="20"/>
          <w:szCs w:val="20"/>
        </w:rPr>
        <w:t>on property the operator does not control, does the operator provide similar messages twice annually to persons controlling the property?</w:t>
      </w:r>
      <w:r w:rsidR="000F61C3">
        <w:rPr>
          <w:rFonts w:ascii="Verdana" w:hAnsi="Verdana"/>
          <w:sz w:val="20"/>
          <w:szCs w:val="20"/>
        </w:rPr>
        <w:t xml:space="preserve"> (PROCEDURES)</w:t>
      </w:r>
    </w:p>
    <w:p w:rsidR="00E97C7F" w:rsidRPr="00FE25A6" w:rsidRDefault="00E97C7F" w:rsidP="00862035">
      <w:pPr>
        <w:rPr>
          <w:rFonts w:ascii="Verdana" w:hAnsi="Verdana"/>
          <w:sz w:val="20"/>
          <w:szCs w:val="20"/>
        </w:rPr>
      </w:pPr>
      <w:r w:rsidRPr="00FE25A6">
        <w:rPr>
          <w:rFonts w:ascii="Verdana" w:hAnsi="Verdana"/>
          <w:sz w:val="20"/>
          <w:szCs w:val="20"/>
        </w:rPr>
        <w:t>192.616(j)</w:t>
      </w:r>
    </w:p>
    <w:p w:rsidR="00E97C7F" w:rsidRDefault="00E97C7F" w:rsidP="00862035">
      <w:pPr>
        <w:rPr>
          <w:rFonts w:ascii="Verdana" w:hAnsi="Verdana"/>
          <w:b/>
          <w:sz w:val="20"/>
          <w:szCs w:val="20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E97C7F" w:rsidRPr="00796439" w:rsidTr="006C70C1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E97C7F" w:rsidRPr="00796439" w:rsidRDefault="00E97C7F" w:rsidP="00F676E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96439">
              <w:rPr>
                <w:rFonts w:ascii="Verdana" w:hAnsi="Verdana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E97C7F" w:rsidRPr="00796439" w:rsidRDefault="00E97C7F" w:rsidP="00F676E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96439">
              <w:rPr>
                <w:rFonts w:ascii="Verdana" w:hAnsi="Verdana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E97C7F" w:rsidRPr="00796439" w:rsidRDefault="00E97C7F" w:rsidP="00F676E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96439">
              <w:rPr>
                <w:rFonts w:ascii="Verdana" w:hAnsi="Verdana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E97C7F" w:rsidRPr="00796439" w:rsidRDefault="00E97C7F" w:rsidP="00F676E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96439">
              <w:rPr>
                <w:rFonts w:ascii="Verdana" w:hAnsi="Verdana"/>
                <w:sz w:val="20"/>
                <w:szCs w:val="20"/>
              </w:rPr>
              <w:t>Not Checked</w:t>
            </w:r>
          </w:p>
        </w:tc>
      </w:tr>
      <w:tr w:rsidR="00E97C7F" w:rsidRPr="00796439" w:rsidTr="006C70C1">
        <w:trPr>
          <w:trHeight w:val="385"/>
        </w:trPr>
        <w:sdt>
          <w:sdtPr>
            <w:rPr>
              <w:rFonts w:ascii="Verdana" w:hAnsi="Verdana"/>
              <w:sz w:val="36"/>
              <w:szCs w:val="36"/>
            </w:rPr>
            <w:id w:val="-28412421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E97C7F" w:rsidRPr="003C2FDF" w:rsidRDefault="00E97C7F" w:rsidP="00F676ED">
                <w:pPr>
                  <w:jc w:val="center"/>
                  <w:rPr>
                    <w:rFonts w:ascii="Verdana" w:hAnsi="Verdana"/>
                    <w:sz w:val="36"/>
                    <w:szCs w:val="36"/>
                  </w:rPr>
                </w:pPr>
                <w:r>
                  <w:rPr>
                    <w:rFonts w:ascii="Verdana" w:hAnsi="Verdana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hAnsi="Verdana"/>
              <w:sz w:val="36"/>
              <w:szCs w:val="36"/>
            </w:rPr>
            <w:id w:val="198504667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E97C7F" w:rsidRPr="003C2FDF" w:rsidRDefault="00E97C7F" w:rsidP="00F676ED">
                <w:pPr>
                  <w:jc w:val="center"/>
                  <w:rPr>
                    <w:rFonts w:ascii="Verdana" w:hAnsi="Verdana"/>
                    <w:sz w:val="36"/>
                    <w:szCs w:val="36"/>
                  </w:rPr>
                </w:pPr>
                <w:r>
                  <w:rPr>
                    <w:rFonts w:ascii="Verdana" w:hAnsi="Verdana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hAnsi="Verdana"/>
              <w:sz w:val="36"/>
              <w:szCs w:val="36"/>
            </w:rPr>
            <w:id w:val="172695426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E97C7F" w:rsidRPr="003C2FDF" w:rsidRDefault="00E97C7F" w:rsidP="00F676ED">
                <w:pPr>
                  <w:jc w:val="center"/>
                  <w:rPr>
                    <w:rFonts w:ascii="Verdana" w:hAnsi="Verdana"/>
                    <w:sz w:val="36"/>
                    <w:szCs w:val="36"/>
                  </w:rPr>
                </w:pPr>
                <w:r>
                  <w:rPr>
                    <w:rFonts w:ascii="Verdana" w:hAnsi="Verdana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hAnsi="Verdana"/>
              <w:sz w:val="36"/>
              <w:szCs w:val="36"/>
            </w:rPr>
            <w:id w:val="150909976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E97C7F" w:rsidRPr="003C2FDF" w:rsidRDefault="00E97C7F" w:rsidP="00F676ED">
                <w:pPr>
                  <w:jc w:val="center"/>
                  <w:rPr>
                    <w:rFonts w:ascii="Verdana" w:hAnsi="Verdana"/>
                    <w:sz w:val="36"/>
                    <w:szCs w:val="36"/>
                  </w:rPr>
                </w:pPr>
                <w:r>
                  <w:rPr>
                    <w:rFonts w:ascii="Verdana" w:hAnsi="Verdana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E97C7F" w:rsidTr="006C70C1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E97C7F" w:rsidRDefault="00E97C7F" w:rsidP="00F676ED">
            <w:pPr>
              <w:rPr>
                <w:rFonts w:ascii="Verdana" w:hAnsi="Verdana"/>
                <w:b/>
                <w:sz w:val="28"/>
                <w:szCs w:val="28"/>
              </w:rPr>
            </w:pPr>
            <w:r w:rsidRPr="00796439">
              <w:rPr>
                <w:rFonts w:ascii="Verdana" w:hAnsi="Verdana"/>
                <w:b/>
                <w:sz w:val="16"/>
                <w:szCs w:val="28"/>
              </w:rPr>
              <w:t>Notes</w:t>
            </w:r>
          </w:p>
        </w:tc>
      </w:tr>
      <w:tr w:rsidR="00E97C7F" w:rsidRPr="00484FDC" w:rsidTr="006C70C1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E97C7F" w:rsidRPr="00484FDC" w:rsidRDefault="00E97C7F" w:rsidP="00F676ED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E97C7F" w:rsidRDefault="00E97C7F" w:rsidP="00862035">
      <w:pPr>
        <w:rPr>
          <w:rFonts w:ascii="Verdana" w:hAnsi="Verdana"/>
          <w:b/>
          <w:sz w:val="20"/>
          <w:szCs w:val="20"/>
        </w:rPr>
      </w:pPr>
    </w:p>
    <w:p w:rsidR="00E97C7F" w:rsidRDefault="00E97C7F" w:rsidP="00862035">
      <w:pPr>
        <w:rPr>
          <w:rFonts w:ascii="Verdana" w:hAnsi="Verdana"/>
          <w:b/>
          <w:sz w:val="20"/>
          <w:szCs w:val="20"/>
        </w:rPr>
      </w:pPr>
    </w:p>
    <w:p w:rsidR="00E97C7F" w:rsidRPr="00FE25A6" w:rsidRDefault="00E97C7F" w:rsidP="00862035">
      <w:pPr>
        <w:rPr>
          <w:rFonts w:ascii="Verdana" w:hAnsi="Verdana"/>
          <w:sz w:val="20"/>
          <w:szCs w:val="20"/>
        </w:rPr>
      </w:pPr>
      <w:r w:rsidRPr="00FE25A6">
        <w:rPr>
          <w:rFonts w:ascii="Verdana" w:hAnsi="Verdana"/>
          <w:sz w:val="20"/>
          <w:szCs w:val="20"/>
        </w:rPr>
        <w:t>3. Does operator’s public awareness message provide a description of the purpose and reliability of the pipeline?</w:t>
      </w:r>
      <w:r w:rsidR="000F61C3">
        <w:rPr>
          <w:rFonts w:ascii="Verdana" w:hAnsi="Verdana"/>
          <w:sz w:val="20"/>
          <w:szCs w:val="20"/>
        </w:rPr>
        <w:t xml:space="preserve"> (PROCEDURES)</w:t>
      </w:r>
    </w:p>
    <w:p w:rsidR="00E97C7F" w:rsidRPr="00FE25A6" w:rsidRDefault="00E97C7F" w:rsidP="00E97C7F">
      <w:pPr>
        <w:rPr>
          <w:rFonts w:ascii="Verdana" w:hAnsi="Verdana"/>
          <w:sz w:val="20"/>
          <w:szCs w:val="20"/>
        </w:rPr>
      </w:pPr>
      <w:r w:rsidRPr="00FE25A6">
        <w:rPr>
          <w:rFonts w:ascii="Verdana" w:hAnsi="Verdana"/>
          <w:sz w:val="20"/>
          <w:szCs w:val="20"/>
        </w:rPr>
        <w:t>192.616(j)</w:t>
      </w:r>
      <w:r w:rsidR="00FE25A6">
        <w:rPr>
          <w:rFonts w:ascii="Verdana" w:hAnsi="Verdana"/>
          <w:sz w:val="20"/>
          <w:szCs w:val="20"/>
        </w:rPr>
        <w:t>(1)</w:t>
      </w:r>
    </w:p>
    <w:p w:rsidR="00E97C7F" w:rsidRDefault="00E97C7F" w:rsidP="00E97C7F">
      <w:pPr>
        <w:rPr>
          <w:rFonts w:ascii="Verdana" w:hAnsi="Verdana"/>
          <w:b/>
          <w:sz w:val="20"/>
          <w:szCs w:val="20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E97C7F" w:rsidRPr="00796439" w:rsidTr="006C70C1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E97C7F" w:rsidRPr="00796439" w:rsidRDefault="00E97C7F" w:rsidP="00F676E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96439">
              <w:rPr>
                <w:rFonts w:ascii="Verdana" w:hAnsi="Verdana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E97C7F" w:rsidRPr="00796439" w:rsidRDefault="00E97C7F" w:rsidP="00F676E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96439">
              <w:rPr>
                <w:rFonts w:ascii="Verdana" w:hAnsi="Verdana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E97C7F" w:rsidRPr="00796439" w:rsidRDefault="00E97C7F" w:rsidP="00F676E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96439">
              <w:rPr>
                <w:rFonts w:ascii="Verdana" w:hAnsi="Verdana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E97C7F" w:rsidRPr="00796439" w:rsidRDefault="00E97C7F" w:rsidP="00F676E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96439">
              <w:rPr>
                <w:rFonts w:ascii="Verdana" w:hAnsi="Verdana"/>
                <w:sz w:val="20"/>
                <w:szCs w:val="20"/>
              </w:rPr>
              <w:t>Not Checked</w:t>
            </w:r>
          </w:p>
        </w:tc>
      </w:tr>
      <w:tr w:rsidR="00E97C7F" w:rsidRPr="00796439" w:rsidTr="006C70C1">
        <w:trPr>
          <w:trHeight w:val="385"/>
        </w:trPr>
        <w:sdt>
          <w:sdtPr>
            <w:rPr>
              <w:rFonts w:ascii="Verdana" w:hAnsi="Verdana"/>
              <w:sz w:val="36"/>
              <w:szCs w:val="36"/>
            </w:rPr>
            <w:id w:val="112412152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E97C7F" w:rsidRPr="003C2FDF" w:rsidRDefault="00E97C7F" w:rsidP="00F676ED">
                <w:pPr>
                  <w:jc w:val="center"/>
                  <w:rPr>
                    <w:rFonts w:ascii="Verdana" w:hAnsi="Verdana"/>
                    <w:sz w:val="36"/>
                    <w:szCs w:val="36"/>
                  </w:rPr>
                </w:pPr>
                <w:r>
                  <w:rPr>
                    <w:rFonts w:ascii="Verdana" w:hAnsi="Verdana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hAnsi="Verdana"/>
              <w:sz w:val="36"/>
              <w:szCs w:val="36"/>
            </w:rPr>
            <w:id w:val="7625587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E97C7F" w:rsidRPr="003C2FDF" w:rsidRDefault="00E97C7F" w:rsidP="00F676ED">
                <w:pPr>
                  <w:jc w:val="center"/>
                  <w:rPr>
                    <w:rFonts w:ascii="Verdana" w:hAnsi="Verdana"/>
                    <w:sz w:val="36"/>
                    <w:szCs w:val="36"/>
                  </w:rPr>
                </w:pPr>
                <w:r>
                  <w:rPr>
                    <w:rFonts w:ascii="Verdana" w:hAnsi="Verdana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hAnsi="Verdana"/>
              <w:sz w:val="36"/>
              <w:szCs w:val="36"/>
            </w:rPr>
            <w:id w:val="-75520468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E97C7F" w:rsidRPr="003C2FDF" w:rsidRDefault="00E97C7F" w:rsidP="00F676ED">
                <w:pPr>
                  <w:jc w:val="center"/>
                  <w:rPr>
                    <w:rFonts w:ascii="Verdana" w:hAnsi="Verdana"/>
                    <w:sz w:val="36"/>
                    <w:szCs w:val="36"/>
                  </w:rPr>
                </w:pPr>
                <w:r>
                  <w:rPr>
                    <w:rFonts w:ascii="Verdana" w:hAnsi="Verdana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hAnsi="Verdana"/>
              <w:sz w:val="36"/>
              <w:szCs w:val="36"/>
            </w:rPr>
            <w:id w:val="137812818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E97C7F" w:rsidRPr="003C2FDF" w:rsidRDefault="00E97C7F" w:rsidP="00F676ED">
                <w:pPr>
                  <w:jc w:val="center"/>
                  <w:rPr>
                    <w:rFonts w:ascii="Verdana" w:hAnsi="Verdana"/>
                    <w:sz w:val="36"/>
                    <w:szCs w:val="36"/>
                  </w:rPr>
                </w:pPr>
                <w:r>
                  <w:rPr>
                    <w:rFonts w:ascii="Verdana" w:hAnsi="Verdana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E97C7F" w:rsidTr="006C70C1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E97C7F" w:rsidRDefault="00E97C7F" w:rsidP="00F676ED">
            <w:pPr>
              <w:rPr>
                <w:rFonts w:ascii="Verdana" w:hAnsi="Verdana"/>
                <w:b/>
                <w:sz w:val="28"/>
                <w:szCs w:val="28"/>
              </w:rPr>
            </w:pPr>
            <w:r w:rsidRPr="00796439">
              <w:rPr>
                <w:rFonts w:ascii="Verdana" w:hAnsi="Verdana"/>
                <w:b/>
                <w:sz w:val="16"/>
                <w:szCs w:val="28"/>
              </w:rPr>
              <w:t>Notes</w:t>
            </w:r>
          </w:p>
        </w:tc>
      </w:tr>
      <w:tr w:rsidR="00E97C7F" w:rsidRPr="00484FDC" w:rsidTr="006C70C1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E97C7F" w:rsidRPr="00484FDC" w:rsidRDefault="00E97C7F" w:rsidP="00F676ED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E97C7F" w:rsidRDefault="00E97C7F" w:rsidP="00862035">
      <w:pPr>
        <w:rPr>
          <w:rFonts w:ascii="Verdana" w:hAnsi="Verdana"/>
          <w:b/>
          <w:sz w:val="20"/>
          <w:szCs w:val="20"/>
        </w:rPr>
      </w:pPr>
    </w:p>
    <w:p w:rsidR="00E97C7F" w:rsidRPr="00FE25A6" w:rsidRDefault="00E97C7F" w:rsidP="00862035">
      <w:pPr>
        <w:rPr>
          <w:rFonts w:ascii="Verdana" w:hAnsi="Verdana"/>
          <w:sz w:val="20"/>
          <w:szCs w:val="20"/>
        </w:rPr>
      </w:pPr>
      <w:r w:rsidRPr="00FE25A6">
        <w:rPr>
          <w:rFonts w:ascii="Verdana" w:hAnsi="Verdana"/>
          <w:sz w:val="20"/>
          <w:szCs w:val="20"/>
        </w:rPr>
        <w:t>4. Does operator’s public awareness message provide an overview of the hazards of the pipeline and prevention measures used?</w:t>
      </w:r>
      <w:r w:rsidR="000F61C3">
        <w:rPr>
          <w:rFonts w:ascii="Verdana" w:hAnsi="Verdana"/>
          <w:sz w:val="20"/>
          <w:szCs w:val="20"/>
        </w:rPr>
        <w:t xml:space="preserve"> (PROCEDURES)</w:t>
      </w:r>
    </w:p>
    <w:p w:rsidR="00E97C7F" w:rsidRPr="00FE25A6" w:rsidRDefault="00E97C7F" w:rsidP="00E97C7F">
      <w:pPr>
        <w:rPr>
          <w:rFonts w:ascii="Verdana" w:hAnsi="Verdana"/>
          <w:sz w:val="20"/>
          <w:szCs w:val="20"/>
        </w:rPr>
      </w:pPr>
      <w:r w:rsidRPr="00FE25A6">
        <w:rPr>
          <w:rFonts w:ascii="Verdana" w:hAnsi="Verdana"/>
          <w:sz w:val="20"/>
          <w:szCs w:val="20"/>
        </w:rPr>
        <w:t>192.616(j)</w:t>
      </w:r>
      <w:r w:rsidR="00FE25A6">
        <w:rPr>
          <w:rFonts w:ascii="Verdana" w:hAnsi="Verdana"/>
          <w:sz w:val="20"/>
          <w:szCs w:val="20"/>
        </w:rPr>
        <w:t>(2)</w:t>
      </w:r>
    </w:p>
    <w:p w:rsidR="00E97C7F" w:rsidRDefault="00E97C7F" w:rsidP="00E97C7F">
      <w:pPr>
        <w:rPr>
          <w:rFonts w:ascii="Verdana" w:hAnsi="Verdana"/>
          <w:b/>
          <w:sz w:val="20"/>
          <w:szCs w:val="20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E97C7F" w:rsidRPr="00796439" w:rsidTr="006C70C1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E97C7F" w:rsidRPr="00796439" w:rsidRDefault="00E97C7F" w:rsidP="00F676E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96439">
              <w:rPr>
                <w:rFonts w:ascii="Verdana" w:hAnsi="Verdana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E97C7F" w:rsidRPr="00796439" w:rsidRDefault="00E97C7F" w:rsidP="00F676E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96439">
              <w:rPr>
                <w:rFonts w:ascii="Verdana" w:hAnsi="Verdana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E97C7F" w:rsidRPr="00796439" w:rsidRDefault="00E97C7F" w:rsidP="00F676E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96439">
              <w:rPr>
                <w:rFonts w:ascii="Verdana" w:hAnsi="Verdana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E97C7F" w:rsidRPr="00796439" w:rsidRDefault="00E97C7F" w:rsidP="00F676E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96439">
              <w:rPr>
                <w:rFonts w:ascii="Verdana" w:hAnsi="Verdana"/>
                <w:sz w:val="20"/>
                <w:szCs w:val="20"/>
              </w:rPr>
              <w:t>Not Checked</w:t>
            </w:r>
          </w:p>
        </w:tc>
      </w:tr>
      <w:tr w:rsidR="00E97C7F" w:rsidRPr="00796439" w:rsidTr="006C70C1">
        <w:trPr>
          <w:trHeight w:val="385"/>
        </w:trPr>
        <w:sdt>
          <w:sdtPr>
            <w:rPr>
              <w:rFonts w:ascii="Verdana" w:hAnsi="Verdana"/>
              <w:sz w:val="36"/>
              <w:szCs w:val="36"/>
            </w:rPr>
            <w:id w:val="213050064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E97C7F" w:rsidRPr="003C2FDF" w:rsidRDefault="00E97C7F" w:rsidP="00F676ED">
                <w:pPr>
                  <w:jc w:val="center"/>
                  <w:rPr>
                    <w:rFonts w:ascii="Verdana" w:hAnsi="Verdana"/>
                    <w:sz w:val="36"/>
                    <w:szCs w:val="36"/>
                  </w:rPr>
                </w:pPr>
                <w:r>
                  <w:rPr>
                    <w:rFonts w:ascii="Verdana" w:hAnsi="Verdana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hAnsi="Verdana"/>
              <w:sz w:val="36"/>
              <w:szCs w:val="36"/>
            </w:rPr>
            <w:id w:val="50279665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E97C7F" w:rsidRPr="003C2FDF" w:rsidRDefault="00E97C7F" w:rsidP="00F676ED">
                <w:pPr>
                  <w:jc w:val="center"/>
                  <w:rPr>
                    <w:rFonts w:ascii="Verdana" w:hAnsi="Verdana"/>
                    <w:sz w:val="36"/>
                    <w:szCs w:val="36"/>
                  </w:rPr>
                </w:pPr>
                <w:r>
                  <w:rPr>
                    <w:rFonts w:ascii="Verdana" w:hAnsi="Verdana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hAnsi="Verdana"/>
              <w:sz w:val="36"/>
              <w:szCs w:val="36"/>
            </w:rPr>
            <w:id w:val="-155060143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E97C7F" w:rsidRPr="003C2FDF" w:rsidRDefault="00E97C7F" w:rsidP="00F676ED">
                <w:pPr>
                  <w:jc w:val="center"/>
                  <w:rPr>
                    <w:rFonts w:ascii="Verdana" w:hAnsi="Verdana"/>
                    <w:sz w:val="36"/>
                    <w:szCs w:val="36"/>
                  </w:rPr>
                </w:pPr>
                <w:r>
                  <w:rPr>
                    <w:rFonts w:ascii="Verdana" w:hAnsi="Verdana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hAnsi="Verdana"/>
              <w:sz w:val="36"/>
              <w:szCs w:val="36"/>
            </w:rPr>
            <w:id w:val="144118123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E97C7F" w:rsidRPr="003C2FDF" w:rsidRDefault="00E97C7F" w:rsidP="00F676ED">
                <w:pPr>
                  <w:jc w:val="center"/>
                  <w:rPr>
                    <w:rFonts w:ascii="Verdana" w:hAnsi="Verdana"/>
                    <w:sz w:val="36"/>
                    <w:szCs w:val="36"/>
                  </w:rPr>
                </w:pPr>
                <w:r>
                  <w:rPr>
                    <w:rFonts w:ascii="Verdana" w:hAnsi="Verdana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E97C7F" w:rsidTr="006C70C1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E97C7F" w:rsidRDefault="00E97C7F" w:rsidP="00F676ED">
            <w:pPr>
              <w:rPr>
                <w:rFonts w:ascii="Verdana" w:hAnsi="Verdana"/>
                <w:b/>
                <w:sz w:val="28"/>
                <w:szCs w:val="28"/>
              </w:rPr>
            </w:pPr>
            <w:r w:rsidRPr="00796439">
              <w:rPr>
                <w:rFonts w:ascii="Verdana" w:hAnsi="Verdana"/>
                <w:b/>
                <w:sz w:val="16"/>
                <w:szCs w:val="28"/>
              </w:rPr>
              <w:t>Notes</w:t>
            </w:r>
          </w:p>
        </w:tc>
      </w:tr>
      <w:tr w:rsidR="00E97C7F" w:rsidRPr="00484FDC" w:rsidTr="006C70C1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E97C7F" w:rsidRPr="00484FDC" w:rsidRDefault="00E97C7F" w:rsidP="00F676ED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E97C7F" w:rsidRDefault="00E97C7F" w:rsidP="00862035">
      <w:pPr>
        <w:rPr>
          <w:rFonts w:ascii="Verdana" w:hAnsi="Verdana"/>
          <w:b/>
          <w:sz w:val="20"/>
          <w:szCs w:val="20"/>
        </w:rPr>
      </w:pPr>
    </w:p>
    <w:p w:rsidR="00E97C7F" w:rsidRDefault="00E97C7F" w:rsidP="00862035">
      <w:pPr>
        <w:rPr>
          <w:rFonts w:ascii="Verdana" w:hAnsi="Verdana"/>
          <w:b/>
          <w:sz w:val="20"/>
          <w:szCs w:val="20"/>
        </w:rPr>
      </w:pPr>
    </w:p>
    <w:p w:rsidR="004F5BC4" w:rsidRDefault="004F5BC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E97C7F" w:rsidRPr="00FE25A6" w:rsidRDefault="00E97C7F" w:rsidP="00862035">
      <w:pPr>
        <w:rPr>
          <w:rFonts w:ascii="Verdana" w:hAnsi="Verdana"/>
          <w:sz w:val="20"/>
          <w:szCs w:val="20"/>
        </w:rPr>
      </w:pPr>
      <w:r w:rsidRPr="00FE25A6">
        <w:rPr>
          <w:rFonts w:ascii="Verdana" w:hAnsi="Verdana"/>
          <w:sz w:val="20"/>
          <w:szCs w:val="20"/>
        </w:rPr>
        <w:lastRenderedPageBreak/>
        <w:t>5. Does operator’s public awareness message provide information about damage prevention?</w:t>
      </w:r>
      <w:r w:rsidR="000F61C3">
        <w:rPr>
          <w:rFonts w:ascii="Verdana" w:hAnsi="Verdana"/>
          <w:sz w:val="20"/>
          <w:szCs w:val="20"/>
        </w:rPr>
        <w:t xml:space="preserve"> (PROCEDURES)</w:t>
      </w:r>
    </w:p>
    <w:p w:rsidR="00E97C7F" w:rsidRPr="00FE25A6" w:rsidRDefault="00E97C7F" w:rsidP="00E97C7F">
      <w:pPr>
        <w:rPr>
          <w:rFonts w:ascii="Verdana" w:hAnsi="Verdana"/>
          <w:sz w:val="20"/>
          <w:szCs w:val="20"/>
        </w:rPr>
      </w:pPr>
      <w:r w:rsidRPr="00FE25A6">
        <w:rPr>
          <w:rFonts w:ascii="Verdana" w:hAnsi="Verdana"/>
          <w:sz w:val="20"/>
          <w:szCs w:val="20"/>
        </w:rPr>
        <w:t>192.616(j)</w:t>
      </w:r>
      <w:r w:rsidR="00FE25A6">
        <w:rPr>
          <w:rFonts w:ascii="Verdana" w:hAnsi="Verdana"/>
          <w:sz w:val="20"/>
          <w:szCs w:val="20"/>
        </w:rPr>
        <w:t>(3)</w:t>
      </w:r>
    </w:p>
    <w:p w:rsidR="00E97C7F" w:rsidRDefault="00E97C7F" w:rsidP="00E97C7F">
      <w:pPr>
        <w:rPr>
          <w:rFonts w:ascii="Verdana" w:hAnsi="Verdana"/>
          <w:b/>
          <w:sz w:val="20"/>
          <w:szCs w:val="20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E97C7F" w:rsidRPr="00796439" w:rsidTr="006C70C1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E97C7F" w:rsidRPr="00796439" w:rsidRDefault="00E97C7F" w:rsidP="00F676E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96439">
              <w:rPr>
                <w:rFonts w:ascii="Verdana" w:hAnsi="Verdana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E97C7F" w:rsidRPr="00796439" w:rsidRDefault="00E97C7F" w:rsidP="00F676E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96439">
              <w:rPr>
                <w:rFonts w:ascii="Verdana" w:hAnsi="Verdana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E97C7F" w:rsidRPr="00796439" w:rsidRDefault="00E97C7F" w:rsidP="00F676E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96439">
              <w:rPr>
                <w:rFonts w:ascii="Verdana" w:hAnsi="Verdana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E97C7F" w:rsidRPr="00796439" w:rsidRDefault="00E97C7F" w:rsidP="00F676E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96439">
              <w:rPr>
                <w:rFonts w:ascii="Verdana" w:hAnsi="Verdana"/>
                <w:sz w:val="20"/>
                <w:szCs w:val="20"/>
              </w:rPr>
              <w:t>Not Checked</w:t>
            </w:r>
          </w:p>
        </w:tc>
      </w:tr>
      <w:tr w:rsidR="00E97C7F" w:rsidRPr="00796439" w:rsidTr="006C70C1">
        <w:trPr>
          <w:trHeight w:val="385"/>
        </w:trPr>
        <w:sdt>
          <w:sdtPr>
            <w:rPr>
              <w:rFonts w:ascii="Verdana" w:hAnsi="Verdana"/>
              <w:sz w:val="36"/>
              <w:szCs w:val="36"/>
            </w:rPr>
            <w:id w:val="-181941719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E97C7F" w:rsidRPr="003C2FDF" w:rsidRDefault="00E97C7F" w:rsidP="00F676ED">
                <w:pPr>
                  <w:jc w:val="center"/>
                  <w:rPr>
                    <w:rFonts w:ascii="Verdana" w:hAnsi="Verdana"/>
                    <w:sz w:val="36"/>
                    <w:szCs w:val="36"/>
                  </w:rPr>
                </w:pPr>
                <w:r>
                  <w:rPr>
                    <w:rFonts w:ascii="Verdana" w:hAnsi="Verdana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hAnsi="Verdana"/>
              <w:sz w:val="36"/>
              <w:szCs w:val="36"/>
            </w:rPr>
            <w:id w:val="-136181538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E97C7F" w:rsidRPr="003C2FDF" w:rsidRDefault="00E97C7F" w:rsidP="00F676ED">
                <w:pPr>
                  <w:jc w:val="center"/>
                  <w:rPr>
                    <w:rFonts w:ascii="Verdana" w:hAnsi="Verdana"/>
                    <w:sz w:val="36"/>
                    <w:szCs w:val="36"/>
                  </w:rPr>
                </w:pPr>
                <w:r>
                  <w:rPr>
                    <w:rFonts w:ascii="Verdana" w:hAnsi="Verdana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hAnsi="Verdana"/>
              <w:sz w:val="36"/>
              <w:szCs w:val="36"/>
            </w:rPr>
            <w:id w:val="167823169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E97C7F" w:rsidRPr="003C2FDF" w:rsidRDefault="00E97C7F" w:rsidP="00F676ED">
                <w:pPr>
                  <w:jc w:val="center"/>
                  <w:rPr>
                    <w:rFonts w:ascii="Verdana" w:hAnsi="Verdana"/>
                    <w:sz w:val="36"/>
                    <w:szCs w:val="36"/>
                  </w:rPr>
                </w:pPr>
                <w:r>
                  <w:rPr>
                    <w:rFonts w:ascii="Verdana" w:hAnsi="Verdana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hAnsi="Verdana"/>
              <w:sz w:val="36"/>
              <w:szCs w:val="36"/>
            </w:rPr>
            <w:id w:val="-56534415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E97C7F" w:rsidRPr="003C2FDF" w:rsidRDefault="00E97C7F" w:rsidP="00F676ED">
                <w:pPr>
                  <w:jc w:val="center"/>
                  <w:rPr>
                    <w:rFonts w:ascii="Verdana" w:hAnsi="Verdana"/>
                    <w:sz w:val="36"/>
                    <w:szCs w:val="36"/>
                  </w:rPr>
                </w:pPr>
                <w:r>
                  <w:rPr>
                    <w:rFonts w:ascii="Verdana" w:hAnsi="Verdana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E97C7F" w:rsidTr="006C70C1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E97C7F" w:rsidRDefault="00E97C7F" w:rsidP="00F676ED">
            <w:pPr>
              <w:rPr>
                <w:rFonts w:ascii="Verdana" w:hAnsi="Verdana"/>
                <w:b/>
                <w:sz w:val="28"/>
                <w:szCs w:val="28"/>
              </w:rPr>
            </w:pPr>
            <w:r w:rsidRPr="00796439">
              <w:rPr>
                <w:rFonts w:ascii="Verdana" w:hAnsi="Verdana"/>
                <w:b/>
                <w:sz w:val="16"/>
                <w:szCs w:val="28"/>
              </w:rPr>
              <w:t>Notes</w:t>
            </w:r>
          </w:p>
        </w:tc>
      </w:tr>
      <w:tr w:rsidR="00E97C7F" w:rsidRPr="00484FDC" w:rsidTr="006C70C1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E97C7F" w:rsidRPr="00484FDC" w:rsidRDefault="00E97C7F" w:rsidP="00F676ED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E97C7F" w:rsidRDefault="00E97C7F" w:rsidP="00862035">
      <w:pPr>
        <w:rPr>
          <w:rFonts w:ascii="Verdana" w:hAnsi="Verdana"/>
          <w:b/>
          <w:sz w:val="20"/>
          <w:szCs w:val="20"/>
        </w:rPr>
      </w:pPr>
    </w:p>
    <w:p w:rsidR="00E97C7F" w:rsidRDefault="00E97C7F" w:rsidP="00862035">
      <w:pPr>
        <w:rPr>
          <w:rFonts w:ascii="Verdana" w:hAnsi="Verdana"/>
          <w:b/>
          <w:sz w:val="20"/>
          <w:szCs w:val="20"/>
        </w:rPr>
      </w:pPr>
    </w:p>
    <w:p w:rsidR="00E97C7F" w:rsidRPr="00FE25A6" w:rsidRDefault="00FE25A6" w:rsidP="00862035">
      <w:pPr>
        <w:rPr>
          <w:rFonts w:ascii="Verdana" w:hAnsi="Verdana"/>
          <w:sz w:val="20"/>
          <w:szCs w:val="20"/>
        </w:rPr>
      </w:pPr>
      <w:r w:rsidRPr="00FE25A6">
        <w:rPr>
          <w:rFonts w:ascii="Verdana" w:hAnsi="Verdana"/>
          <w:sz w:val="20"/>
          <w:szCs w:val="20"/>
        </w:rPr>
        <w:t>6. Does operator’s public awareness message include how to recognize and respond to a leak?</w:t>
      </w:r>
      <w:r w:rsidR="000F61C3">
        <w:rPr>
          <w:rFonts w:ascii="Verdana" w:hAnsi="Verdana"/>
          <w:sz w:val="20"/>
          <w:szCs w:val="20"/>
        </w:rPr>
        <w:t xml:space="preserve"> (PROCEDURES)</w:t>
      </w:r>
    </w:p>
    <w:p w:rsidR="00FE25A6" w:rsidRPr="00FE25A6" w:rsidRDefault="00FE25A6" w:rsidP="00FE25A6">
      <w:pPr>
        <w:rPr>
          <w:rFonts w:ascii="Verdana" w:hAnsi="Verdana"/>
          <w:sz w:val="20"/>
          <w:szCs w:val="20"/>
        </w:rPr>
      </w:pPr>
      <w:r w:rsidRPr="00FE25A6">
        <w:rPr>
          <w:rFonts w:ascii="Verdana" w:hAnsi="Verdana"/>
          <w:sz w:val="20"/>
          <w:szCs w:val="20"/>
        </w:rPr>
        <w:t>192.616(j)</w:t>
      </w:r>
      <w:r>
        <w:rPr>
          <w:rFonts w:ascii="Verdana" w:hAnsi="Verdana"/>
          <w:sz w:val="20"/>
          <w:szCs w:val="20"/>
        </w:rPr>
        <w:t>(4)</w:t>
      </w:r>
    </w:p>
    <w:p w:rsidR="00FE25A6" w:rsidRDefault="00FE25A6" w:rsidP="00FE25A6">
      <w:pPr>
        <w:rPr>
          <w:rFonts w:ascii="Verdana" w:hAnsi="Verdana"/>
          <w:b/>
          <w:sz w:val="20"/>
          <w:szCs w:val="20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FE25A6" w:rsidRPr="00796439" w:rsidTr="006C70C1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FE25A6" w:rsidRPr="00796439" w:rsidRDefault="00FE25A6" w:rsidP="00F676E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96439">
              <w:rPr>
                <w:rFonts w:ascii="Verdana" w:hAnsi="Verdana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FE25A6" w:rsidRPr="00796439" w:rsidRDefault="00FE25A6" w:rsidP="00F676E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96439">
              <w:rPr>
                <w:rFonts w:ascii="Verdana" w:hAnsi="Verdana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FE25A6" w:rsidRPr="00796439" w:rsidRDefault="00FE25A6" w:rsidP="00F676E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96439">
              <w:rPr>
                <w:rFonts w:ascii="Verdana" w:hAnsi="Verdana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FE25A6" w:rsidRPr="00796439" w:rsidRDefault="00FE25A6" w:rsidP="00F676E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96439">
              <w:rPr>
                <w:rFonts w:ascii="Verdana" w:hAnsi="Verdana"/>
                <w:sz w:val="20"/>
                <w:szCs w:val="20"/>
              </w:rPr>
              <w:t>Not Checked</w:t>
            </w:r>
          </w:p>
        </w:tc>
      </w:tr>
      <w:tr w:rsidR="00FE25A6" w:rsidRPr="00796439" w:rsidTr="006C70C1">
        <w:trPr>
          <w:trHeight w:val="385"/>
        </w:trPr>
        <w:sdt>
          <w:sdtPr>
            <w:rPr>
              <w:rFonts w:ascii="Verdana" w:hAnsi="Verdana"/>
              <w:sz w:val="36"/>
              <w:szCs w:val="36"/>
            </w:rPr>
            <w:id w:val="-39481785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FE25A6" w:rsidRPr="003C2FDF" w:rsidRDefault="00FE25A6" w:rsidP="00F676ED">
                <w:pPr>
                  <w:jc w:val="center"/>
                  <w:rPr>
                    <w:rFonts w:ascii="Verdana" w:hAnsi="Verdana"/>
                    <w:sz w:val="36"/>
                    <w:szCs w:val="36"/>
                  </w:rPr>
                </w:pPr>
                <w:r>
                  <w:rPr>
                    <w:rFonts w:ascii="Verdana" w:hAnsi="Verdana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hAnsi="Verdana"/>
              <w:sz w:val="36"/>
              <w:szCs w:val="36"/>
            </w:rPr>
            <w:id w:val="124706677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FE25A6" w:rsidRPr="003C2FDF" w:rsidRDefault="00FE25A6" w:rsidP="00F676ED">
                <w:pPr>
                  <w:jc w:val="center"/>
                  <w:rPr>
                    <w:rFonts w:ascii="Verdana" w:hAnsi="Verdana"/>
                    <w:sz w:val="36"/>
                    <w:szCs w:val="36"/>
                  </w:rPr>
                </w:pPr>
                <w:r>
                  <w:rPr>
                    <w:rFonts w:ascii="Verdana" w:hAnsi="Verdana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hAnsi="Verdana"/>
              <w:sz w:val="36"/>
              <w:szCs w:val="36"/>
            </w:rPr>
            <w:id w:val="4418929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FE25A6" w:rsidRPr="003C2FDF" w:rsidRDefault="00FE25A6" w:rsidP="00F676ED">
                <w:pPr>
                  <w:jc w:val="center"/>
                  <w:rPr>
                    <w:rFonts w:ascii="Verdana" w:hAnsi="Verdana"/>
                    <w:sz w:val="36"/>
                    <w:szCs w:val="36"/>
                  </w:rPr>
                </w:pPr>
                <w:r>
                  <w:rPr>
                    <w:rFonts w:ascii="Verdana" w:hAnsi="Verdana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hAnsi="Verdana"/>
              <w:sz w:val="36"/>
              <w:szCs w:val="36"/>
            </w:rPr>
            <w:id w:val="-184146111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FE25A6" w:rsidRPr="003C2FDF" w:rsidRDefault="00FE25A6" w:rsidP="00F676ED">
                <w:pPr>
                  <w:jc w:val="center"/>
                  <w:rPr>
                    <w:rFonts w:ascii="Verdana" w:hAnsi="Verdana"/>
                    <w:sz w:val="36"/>
                    <w:szCs w:val="36"/>
                  </w:rPr>
                </w:pPr>
                <w:r>
                  <w:rPr>
                    <w:rFonts w:ascii="Verdana" w:hAnsi="Verdana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FE25A6" w:rsidTr="006C70C1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FE25A6" w:rsidRDefault="00FE25A6" w:rsidP="00F676ED">
            <w:pPr>
              <w:rPr>
                <w:rFonts w:ascii="Verdana" w:hAnsi="Verdana"/>
                <w:b/>
                <w:sz w:val="28"/>
                <w:szCs w:val="28"/>
              </w:rPr>
            </w:pPr>
            <w:r w:rsidRPr="00796439">
              <w:rPr>
                <w:rFonts w:ascii="Verdana" w:hAnsi="Verdana"/>
                <w:b/>
                <w:sz w:val="16"/>
                <w:szCs w:val="28"/>
              </w:rPr>
              <w:t>Notes</w:t>
            </w:r>
          </w:p>
        </w:tc>
      </w:tr>
      <w:tr w:rsidR="00FE25A6" w:rsidRPr="00484FDC" w:rsidTr="006C70C1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FE25A6" w:rsidRPr="00484FDC" w:rsidRDefault="00FE25A6" w:rsidP="00F676ED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FE25A6" w:rsidRDefault="00FE25A6" w:rsidP="00862035">
      <w:pPr>
        <w:rPr>
          <w:rFonts w:ascii="Verdana" w:hAnsi="Verdana"/>
          <w:b/>
          <w:sz w:val="20"/>
          <w:szCs w:val="20"/>
        </w:rPr>
      </w:pPr>
    </w:p>
    <w:p w:rsidR="00FE25A6" w:rsidRDefault="00FE25A6" w:rsidP="00862035">
      <w:pPr>
        <w:rPr>
          <w:rFonts w:ascii="Verdana" w:hAnsi="Verdana"/>
          <w:b/>
          <w:sz w:val="20"/>
          <w:szCs w:val="20"/>
        </w:rPr>
      </w:pPr>
    </w:p>
    <w:p w:rsidR="00FE25A6" w:rsidRPr="00FE25A6" w:rsidRDefault="00FE25A6" w:rsidP="00862035">
      <w:pPr>
        <w:rPr>
          <w:rFonts w:ascii="Verdana" w:hAnsi="Verdana"/>
          <w:sz w:val="20"/>
          <w:szCs w:val="20"/>
        </w:rPr>
      </w:pPr>
      <w:r w:rsidRPr="00FE25A6">
        <w:rPr>
          <w:rFonts w:ascii="Verdana" w:hAnsi="Verdana"/>
          <w:sz w:val="20"/>
          <w:szCs w:val="20"/>
        </w:rPr>
        <w:t>7. Does operator’s public awareness message include how to get additional information?</w:t>
      </w:r>
      <w:r w:rsidR="000F61C3">
        <w:rPr>
          <w:rFonts w:ascii="Verdana" w:hAnsi="Verdana"/>
          <w:sz w:val="20"/>
          <w:szCs w:val="20"/>
        </w:rPr>
        <w:t xml:space="preserve"> (PROCEDURES)</w:t>
      </w:r>
    </w:p>
    <w:p w:rsidR="00FE25A6" w:rsidRPr="00FE25A6" w:rsidRDefault="00FE25A6" w:rsidP="00FE25A6">
      <w:pPr>
        <w:rPr>
          <w:rFonts w:ascii="Verdana" w:hAnsi="Verdana"/>
          <w:sz w:val="20"/>
          <w:szCs w:val="20"/>
        </w:rPr>
      </w:pPr>
      <w:r w:rsidRPr="00FE25A6">
        <w:rPr>
          <w:rFonts w:ascii="Verdana" w:hAnsi="Verdana"/>
          <w:sz w:val="20"/>
          <w:szCs w:val="20"/>
        </w:rPr>
        <w:t>192.616(j)</w:t>
      </w:r>
      <w:r>
        <w:rPr>
          <w:rFonts w:ascii="Verdana" w:hAnsi="Verdana"/>
          <w:sz w:val="20"/>
          <w:szCs w:val="20"/>
        </w:rPr>
        <w:t>(5)</w:t>
      </w:r>
    </w:p>
    <w:p w:rsidR="00FE25A6" w:rsidRDefault="00FE25A6" w:rsidP="00FE25A6">
      <w:pPr>
        <w:rPr>
          <w:rFonts w:ascii="Verdana" w:hAnsi="Verdana"/>
          <w:b/>
          <w:sz w:val="20"/>
          <w:szCs w:val="20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FE25A6" w:rsidRPr="00796439" w:rsidTr="006C70C1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FE25A6" w:rsidRPr="00796439" w:rsidRDefault="00FE25A6" w:rsidP="00F676E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96439">
              <w:rPr>
                <w:rFonts w:ascii="Verdana" w:hAnsi="Verdana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FE25A6" w:rsidRPr="00796439" w:rsidRDefault="00FE25A6" w:rsidP="00F676E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96439">
              <w:rPr>
                <w:rFonts w:ascii="Verdana" w:hAnsi="Verdana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FE25A6" w:rsidRPr="00796439" w:rsidRDefault="00FE25A6" w:rsidP="00F676E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96439">
              <w:rPr>
                <w:rFonts w:ascii="Verdana" w:hAnsi="Verdana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FE25A6" w:rsidRPr="00796439" w:rsidRDefault="00FE25A6" w:rsidP="00F676E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96439">
              <w:rPr>
                <w:rFonts w:ascii="Verdana" w:hAnsi="Verdana"/>
                <w:sz w:val="20"/>
                <w:szCs w:val="20"/>
              </w:rPr>
              <w:t>Not Checked</w:t>
            </w:r>
          </w:p>
        </w:tc>
      </w:tr>
      <w:tr w:rsidR="00FE25A6" w:rsidRPr="00796439" w:rsidTr="006C70C1">
        <w:trPr>
          <w:trHeight w:val="385"/>
        </w:trPr>
        <w:sdt>
          <w:sdtPr>
            <w:rPr>
              <w:rFonts w:ascii="Verdana" w:hAnsi="Verdana"/>
              <w:sz w:val="36"/>
              <w:szCs w:val="36"/>
            </w:rPr>
            <w:id w:val="89192712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FE25A6" w:rsidRPr="003C2FDF" w:rsidRDefault="00FE25A6" w:rsidP="00F676ED">
                <w:pPr>
                  <w:jc w:val="center"/>
                  <w:rPr>
                    <w:rFonts w:ascii="Verdana" w:hAnsi="Verdana"/>
                    <w:sz w:val="36"/>
                    <w:szCs w:val="36"/>
                  </w:rPr>
                </w:pPr>
                <w:r>
                  <w:rPr>
                    <w:rFonts w:ascii="Verdana" w:hAnsi="Verdana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hAnsi="Verdana"/>
              <w:sz w:val="36"/>
              <w:szCs w:val="36"/>
            </w:rPr>
            <w:id w:val="-74210095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FE25A6" w:rsidRPr="003C2FDF" w:rsidRDefault="00FE25A6" w:rsidP="00F676ED">
                <w:pPr>
                  <w:jc w:val="center"/>
                  <w:rPr>
                    <w:rFonts w:ascii="Verdana" w:hAnsi="Verdana"/>
                    <w:sz w:val="36"/>
                    <w:szCs w:val="36"/>
                  </w:rPr>
                </w:pPr>
                <w:r>
                  <w:rPr>
                    <w:rFonts w:ascii="Verdana" w:hAnsi="Verdana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hAnsi="Verdana"/>
              <w:sz w:val="36"/>
              <w:szCs w:val="36"/>
            </w:rPr>
            <w:id w:val="209404696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FE25A6" w:rsidRPr="003C2FDF" w:rsidRDefault="00FE25A6" w:rsidP="00F676ED">
                <w:pPr>
                  <w:jc w:val="center"/>
                  <w:rPr>
                    <w:rFonts w:ascii="Verdana" w:hAnsi="Verdana"/>
                    <w:sz w:val="36"/>
                    <w:szCs w:val="36"/>
                  </w:rPr>
                </w:pPr>
                <w:r>
                  <w:rPr>
                    <w:rFonts w:ascii="Verdana" w:hAnsi="Verdana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hAnsi="Verdana"/>
              <w:sz w:val="36"/>
              <w:szCs w:val="36"/>
            </w:rPr>
            <w:id w:val="11471887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FE25A6" w:rsidRPr="003C2FDF" w:rsidRDefault="00FE25A6" w:rsidP="00F676ED">
                <w:pPr>
                  <w:jc w:val="center"/>
                  <w:rPr>
                    <w:rFonts w:ascii="Verdana" w:hAnsi="Verdana"/>
                    <w:sz w:val="36"/>
                    <w:szCs w:val="36"/>
                  </w:rPr>
                </w:pPr>
                <w:r>
                  <w:rPr>
                    <w:rFonts w:ascii="Verdana" w:hAnsi="Verdana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FE25A6" w:rsidTr="006C70C1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FE25A6" w:rsidRDefault="00FE25A6" w:rsidP="00F676ED">
            <w:pPr>
              <w:rPr>
                <w:rFonts w:ascii="Verdana" w:hAnsi="Verdana"/>
                <w:b/>
                <w:sz w:val="28"/>
                <w:szCs w:val="28"/>
              </w:rPr>
            </w:pPr>
            <w:r w:rsidRPr="00796439">
              <w:rPr>
                <w:rFonts w:ascii="Verdana" w:hAnsi="Verdana"/>
                <w:b/>
                <w:sz w:val="16"/>
                <w:szCs w:val="28"/>
              </w:rPr>
              <w:t>Notes</w:t>
            </w:r>
          </w:p>
        </w:tc>
      </w:tr>
      <w:tr w:rsidR="00FE25A6" w:rsidRPr="00484FDC" w:rsidTr="006C70C1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FE25A6" w:rsidRPr="00484FDC" w:rsidRDefault="00FE25A6" w:rsidP="00F676ED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FE25A6" w:rsidRDefault="00FE25A6" w:rsidP="00862035">
      <w:pPr>
        <w:rPr>
          <w:rFonts w:ascii="Verdana" w:hAnsi="Verdana"/>
          <w:b/>
          <w:sz w:val="20"/>
          <w:szCs w:val="20"/>
        </w:rPr>
      </w:pPr>
    </w:p>
    <w:p w:rsidR="00FE25A6" w:rsidRDefault="00FE25A6" w:rsidP="00862035">
      <w:pPr>
        <w:rPr>
          <w:rFonts w:ascii="Verdana" w:hAnsi="Verdana"/>
          <w:b/>
          <w:sz w:val="20"/>
          <w:szCs w:val="20"/>
        </w:rPr>
      </w:pPr>
    </w:p>
    <w:p w:rsidR="00FE25A6" w:rsidRPr="00FE25A6" w:rsidRDefault="00FE25A6" w:rsidP="00862035">
      <w:pPr>
        <w:rPr>
          <w:rFonts w:ascii="Verdana" w:hAnsi="Verdana"/>
          <w:sz w:val="20"/>
          <w:szCs w:val="20"/>
        </w:rPr>
      </w:pPr>
      <w:r w:rsidRPr="00FE25A6">
        <w:rPr>
          <w:rFonts w:ascii="Verdana" w:hAnsi="Verdana"/>
          <w:sz w:val="20"/>
          <w:szCs w:val="20"/>
        </w:rPr>
        <w:t>8. Does the operator’s records indicate that its customers and/or the persons controlling the property were provided the public awareness messages twice annually?</w:t>
      </w:r>
      <w:r w:rsidR="000F61C3">
        <w:rPr>
          <w:rFonts w:ascii="Verdana" w:hAnsi="Verdana"/>
          <w:sz w:val="20"/>
          <w:szCs w:val="20"/>
        </w:rPr>
        <w:t xml:space="preserve"> (RECORDS)</w:t>
      </w:r>
    </w:p>
    <w:p w:rsidR="00FE25A6" w:rsidRPr="00FE25A6" w:rsidRDefault="00FE25A6" w:rsidP="00FE25A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192.616(</w:t>
      </w:r>
      <w:proofErr w:type="spellStart"/>
      <w:r>
        <w:rPr>
          <w:rFonts w:ascii="Verdana" w:hAnsi="Verdana"/>
          <w:sz w:val="20"/>
          <w:szCs w:val="20"/>
        </w:rPr>
        <w:t>i</w:t>
      </w:r>
      <w:proofErr w:type="spellEnd"/>
      <w:r w:rsidRPr="00FE25A6">
        <w:rPr>
          <w:rFonts w:ascii="Verdana" w:hAnsi="Verdana"/>
          <w:sz w:val="20"/>
          <w:szCs w:val="20"/>
        </w:rPr>
        <w:t>)</w:t>
      </w:r>
    </w:p>
    <w:p w:rsidR="00FE25A6" w:rsidRDefault="00FE25A6" w:rsidP="00FE25A6">
      <w:pPr>
        <w:rPr>
          <w:rFonts w:ascii="Verdana" w:hAnsi="Verdana"/>
          <w:b/>
          <w:sz w:val="20"/>
          <w:szCs w:val="20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FE25A6" w:rsidRPr="00796439" w:rsidTr="006C70C1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FE25A6" w:rsidRPr="00796439" w:rsidRDefault="00FE25A6" w:rsidP="00F676E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96439">
              <w:rPr>
                <w:rFonts w:ascii="Verdana" w:hAnsi="Verdana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FE25A6" w:rsidRPr="00796439" w:rsidRDefault="00FE25A6" w:rsidP="00F676E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96439">
              <w:rPr>
                <w:rFonts w:ascii="Verdana" w:hAnsi="Verdana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FE25A6" w:rsidRPr="00796439" w:rsidRDefault="00FE25A6" w:rsidP="00F676E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96439">
              <w:rPr>
                <w:rFonts w:ascii="Verdana" w:hAnsi="Verdana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FE25A6" w:rsidRPr="00796439" w:rsidRDefault="00FE25A6" w:rsidP="00F676E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96439">
              <w:rPr>
                <w:rFonts w:ascii="Verdana" w:hAnsi="Verdana"/>
                <w:sz w:val="20"/>
                <w:szCs w:val="20"/>
              </w:rPr>
              <w:t>Not Checked</w:t>
            </w:r>
          </w:p>
        </w:tc>
      </w:tr>
      <w:tr w:rsidR="00FE25A6" w:rsidRPr="00796439" w:rsidTr="006C70C1">
        <w:trPr>
          <w:trHeight w:val="385"/>
        </w:trPr>
        <w:sdt>
          <w:sdtPr>
            <w:rPr>
              <w:rFonts w:ascii="Verdana" w:hAnsi="Verdana"/>
              <w:sz w:val="36"/>
              <w:szCs w:val="36"/>
            </w:rPr>
            <w:id w:val="25363974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FE25A6" w:rsidRPr="003C2FDF" w:rsidRDefault="00FE25A6" w:rsidP="00F676ED">
                <w:pPr>
                  <w:jc w:val="center"/>
                  <w:rPr>
                    <w:rFonts w:ascii="Verdana" w:hAnsi="Verdana"/>
                    <w:sz w:val="36"/>
                    <w:szCs w:val="36"/>
                  </w:rPr>
                </w:pPr>
                <w:r>
                  <w:rPr>
                    <w:rFonts w:ascii="Verdana" w:hAnsi="Verdana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hAnsi="Verdana"/>
              <w:sz w:val="36"/>
              <w:szCs w:val="36"/>
            </w:rPr>
            <w:id w:val="203345445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FE25A6" w:rsidRPr="003C2FDF" w:rsidRDefault="00FE25A6" w:rsidP="00F676ED">
                <w:pPr>
                  <w:jc w:val="center"/>
                  <w:rPr>
                    <w:rFonts w:ascii="Verdana" w:hAnsi="Verdana"/>
                    <w:sz w:val="36"/>
                    <w:szCs w:val="36"/>
                  </w:rPr>
                </w:pPr>
                <w:r>
                  <w:rPr>
                    <w:rFonts w:ascii="Verdana" w:hAnsi="Verdana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hAnsi="Verdana"/>
              <w:sz w:val="36"/>
              <w:szCs w:val="36"/>
            </w:rPr>
            <w:id w:val="212712196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FE25A6" w:rsidRPr="003C2FDF" w:rsidRDefault="00FE25A6" w:rsidP="00F676ED">
                <w:pPr>
                  <w:jc w:val="center"/>
                  <w:rPr>
                    <w:rFonts w:ascii="Verdana" w:hAnsi="Verdana"/>
                    <w:sz w:val="36"/>
                    <w:szCs w:val="36"/>
                  </w:rPr>
                </w:pPr>
                <w:r>
                  <w:rPr>
                    <w:rFonts w:ascii="Verdana" w:hAnsi="Verdana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hAnsi="Verdana"/>
              <w:sz w:val="36"/>
              <w:szCs w:val="36"/>
            </w:rPr>
            <w:id w:val="-177801215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FE25A6" w:rsidRPr="003C2FDF" w:rsidRDefault="00FE25A6" w:rsidP="00F676ED">
                <w:pPr>
                  <w:jc w:val="center"/>
                  <w:rPr>
                    <w:rFonts w:ascii="Verdana" w:hAnsi="Verdana"/>
                    <w:sz w:val="36"/>
                    <w:szCs w:val="36"/>
                  </w:rPr>
                </w:pPr>
                <w:r>
                  <w:rPr>
                    <w:rFonts w:ascii="Verdana" w:hAnsi="Verdana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FE25A6" w:rsidTr="006C70C1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FE25A6" w:rsidRDefault="00FE25A6" w:rsidP="00F676ED">
            <w:pPr>
              <w:rPr>
                <w:rFonts w:ascii="Verdana" w:hAnsi="Verdana"/>
                <w:b/>
                <w:sz w:val="28"/>
                <w:szCs w:val="28"/>
              </w:rPr>
            </w:pPr>
            <w:r w:rsidRPr="00796439">
              <w:rPr>
                <w:rFonts w:ascii="Verdana" w:hAnsi="Verdana"/>
                <w:b/>
                <w:sz w:val="16"/>
                <w:szCs w:val="28"/>
              </w:rPr>
              <w:t>Notes</w:t>
            </w:r>
          </w:p>
        </w:tc>
      </w:tr>
      <w:tr w:rsidR="00FE25A6" w:rsidRPr="00484FDC" w:rsidTr="006C70C1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FE25A6" w:rsidRPr="00484FDC" w:rsidRDefault="00FE25A6" w:rsidP="00F676ED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FE25A6" w:rsidRDefault="00FE25A6" w:rsidP="00862035">
      <w:pPr>
        <w:rPr>
          <w:rFonts w:ascii="Verdana" w:hAnsi="Verdana"/>
          <w:b/>
          <w:sz w:val="20"/>
          <w:szCs w:val="20"/>
        </w:rPr>
      </w:pPr>
    </w:p>
    <w:p w:rsidR="00FE25A6" w:rsidRDefault="00FE25A6" w:rsidP="00862035">
      <w:pPr>
        <w:rPr>
          <w:rFonts w:ascii="Verdana" w:hAnsi="Verdana"/>
          <w:b/>
          <w:sz w:val="20"/>
          <w:szCs w:val="20"/>
        </w:rPr>
      </w:pPr>
    </w:p>
    <w:p w:rsidR="00FE25A6" w:rsidRPr="00FE25A6" w:rsidRDefault="00FE25A6" w:rsidP="00862035">
      <w:pPr>
        <w:rPr>
          <w:rFonts w:ascii="Verdana" w:hAnsi="Verdana"/>
          <w:sz w:val="20"/>
          <w:szCs w:val="20"/>
        </w:rPr>
      </w:pPr>
      <w:r w:rsidRPr="00FE25A6">
        <w:rPr>
          <w:rFonts w:ascii="Verdana" w:hAnsi="Verdana"/>
          <w:sz w:val="20"/>
          <w:szCs w:val="20"/>
        </w:rPr>
        <w:lastRenderedPageBreak/>
        <w:t xml:space="preserve">9. Does the operator’s records indicate that </w:t>
      </w:r>
      <w:r>
        <w:rPr>
          <w:rFonts w:ascii="Verdana" w:hAnsi="Verdana"/>
          <w:sz w:val="20"/>
          <w:szCs w:val="20"/>
        </w:rPr>
        <w:t xml:space="preserve">the public awareness messages </w:t>
      </w:r>
      <w:r w:rsidRPr="00FE25A6">
        <w:rPr>
          <w:rFonts w:ascii="Verdana" w:hAnsi="Verdana"/>
          <w:sz w:val="20"/>
          <w:szCs w:val="20"/>
        </w:rPr>
        <w:t>contain the information in Questions 3</w:t>
      </w:r>
      <w:r>
        <w:rPr>
          <w:rFonts w:ascii="Verdana" w:hAnsi="Verdana"/>
          <w:sz w:val="20"/>
          <w:szCs w:val="20"/>
        </w:rPr>
        <w:t>-</w:t>
      </w:r>
      <w:r w:rsidRPr="00FE25A6">
        <w:rPr>
          <w:rFonts w:ascii="Verdana" w:hAnsi="Verdana"/>
          <w:sz w:val="20"/>
          <w:szCs w:val="20"/>
        </w:rPr>
        <w:t>7?</w:t>
      </w:r>
      <w:r w:rsidR="000F61C3">
        <w:rPr>
          <w:rFonts w:ascii="Verdana" w:hAnsi="Verdana"/>
          <w:sz w:val="20"/>
          <w:szCs w:val="20"/>
        </w:rPr>
        <w:t xml:space="preserve"> (RECORDS)</w:t>
      </w:r>
    </w:p>
    <w:p w:rsidR="00FE25A6" w:rsidRPr="00FE25A6" w:rsidRDefault="00FE25A6" w:rsidP="00FE25A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192.616(</w:t>
      </w:r>
      <w:proofErr w:type="spellStart"/>
      <w:r>
        <w:rPr>
          <w:rFonts w:ascii="Verdana" w:hAnsi="Verdana"/>
          <w:sz w:val="20"/>
          <w:szCs w:val="20"/>
        </w:rPr>
        <w:t>i</w:t>
      </w:r>
      <w:proofErr w:type="spellEnd"/>
      <w:r w:rsidRPr="00FE25A6">
        <w:rPr>
          <w:rFonts w:ascii="Verdana" w:hAnsi="Verdana"/>
          <w:sz w:val="20"/>
          <w:szCs w:val="20"/>
        </w:rPr>
        <w:t>)</w:t>
      </w:r>
    </w:p>
    <w:p w:rsidR="00FE25A6" w:rsidRDefault="00FE25A6" w:rsidP="00FE25A6">
      <w:pPr>
        <w:rPr>
          <w:rFonts w:ascii="Verdana" w:hAnsi="Verdana"/>
          <w:b/>
          <w:sz w:val="20"/>
          <w:szCs w:val="20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FE25A6" w:rsidRPr="00796439" w:rsidTr="006C70C1">
        <w:trPr>
          <w:trHeight w:val="385"/>
        </w:trPr>
        <w:tc>
          <w:tcPr>
            <w:tcW w:w="2337" w:type="dxa"/>
            <w:tcBorders>
              <w:bottom w:val="nil"/>
            </w:tcBorders>
            <w:vAlign w:val="center"/>
          </w:tcPr>
          <w:p w:rsidR="00FE25A6" w:rsidRPr="00796439" w:rsidRDefault="00FE25A6" w:rsidP="00F676E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96439">
              <w:rPr>
                <w:rFonts w:ascii="Verdana" w:hAnsi="Verdana"/>
                <w:sz w:val="20"/>
                <w:szCs w:val="20"/>
              </w:rPr>
              <w:t>No Issue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FE25A6" w:rsidRPr="00796439" w:rsidRDefault="00FE25A6" w:rsidP="00F676E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96439">
              <w:rPr>
                <w:rFonts w:ascii="Verdana" w:hAnsi="Verdana"/>
                <w:sz w:val="20"/>
                <w:szCs w:val="20"/>
              </w:rPr>
              <w:t>Potential Issue</w:t>
            </w: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FE25A6" w:rsidRPr="00796439" w:rsidRDefault="00FE25A6" w:rsidP="00F676E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96439">
              <w:rPr>
                <w:rFonts w:ascii="Verdana" w:hAnsi="Verdana"/>
                <w:sz w:val="20"/>
                <w:szCs w:val="20"/>
              </w:rPr>
              <w:t>Not Applicable</w:t>
            </w:r>
          </w:p>
        </w:tc>
        <w:tc>
          <w:tcPr>
            <w:tcW w:w="2338" w:type="dxa"/>
            <w:tcBorders>
              <w:bottom w:val="nil"/>
            </w:tcBorders>
            <w:vAlign w:val="center"/>
          </w:tcPr>
          <w:p w:rsidR="00FE25A6" w:rsidRPr="00796439" w:rsidRDefault="00FE25A6" w:rsidP="00F676E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96439">
              <w:rPr>
                <w:rFonts w:ascii="Verdana" w:hAnsi="Verdana"/>
                <w:sz w:val="20"/>
                <w:szCs w:val="20"/>
              </w:rPr>
              <w:t>Not Checked</w:t>
            </w:r>
          </w:p>
        </w:tc>
      </w:tr>
      <w:tr w:rsidR="00FE25A6" w:rsidRPr="00796439" w:rsidTr="006C70C1">
        <w:trPr>
          <w:trHeight w:val="385"/>
        </w:trPr>
        <w:sdt>
          <w:sdtPr>
            <w:rPr>
              <w:rFonts w:ascii="Verdana" w:hAnsi="Verdana"/>
              <w:sz w:val="36"/>
              <w:szCs w:val="36"/>
            </w:rPr>
            <w:id w:val="-37431427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FE25A6" w:rsidRPr="003C2FDF" w:rsidRDefault="00FE25A6" w:rsidP="00F676ED">
                <w:pPr>
                  <w:jc w:val="center"/>
                  <w:rPr>
                    <w:rFonts w:ascii="Verdana" w:hAnsi="Verdana"/>
                    <w:sz w:val="36"/>
                    <w:szCs w:val="36"/>
                  </w:rPr>
                </w:pPr>
                <w:r>
                  <w:rPr>
                    <w:rFonts w:ascii="Verdana" w:hAnsi="Verdana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hAnsi="Verdana"/>
              <w:sz w:val="36"/>
              <w:szCs w:val="36"/>
            </w:rPr>
            <w:id w:val="146268477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FE25A6" w:rsidRPr="003C2FDF" w:rsidRDefault="00FE25A6" w:rsidP="00F676ED">
                <w:pPr>
                  <w:jc w:val="center"/>
                  <w:rPr>
                    <w:rFonts w:ascii="Verdana" w:hAnsi="Verdana"/>
                    <w:sz w:val="36"/>
                    <w:szCs w:val="36"/>
                  </w:rPr>
                </w:pPr>
                <w:r>
                  <w:rPr>
                    <w:rFonts w:ascii="Verdana" w:hAnsi="Verdana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hAnsi="Verdana"/>
              <w:sz w:val="36"/>
              <w:szCs w:val="36"/>
            </w:rPr>
            <w:id w:val="-153294485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7" w:type="dxa"/>
                <w:tcBorders>
                  <w:top w:val="nil"/>
                </w:tcBorders>
                <w:vAlign w:val="center"/>
              </w:tcPr>
              <w:p w:rsidR="00FE25A6" w:rsidRPr="003C2FDF" w:rsidRDefault="00FE25A6" w:rsidP="00F676ED">
                <w:pPr>
                  <w:jc w:val="center"/>
                  <w:rPr>
                    <w:rFonts w:ascii="Verdana" w:hAnsi="Verdana"/>
                    <w:sz w:val="36"/>
                    <w:szCs w:val="36"/>
                  </w:rPr>
                </w:pPr>
                <w:r>
                  <w:rPr>
                    <w:rFonts w:ascii="Verdana" w:hAnsi="Verdana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Verdana" w:hAnsi="Verdana"/>
              <w:sz w:val="36"/>
              <w:szCs w:val="36"/>
            </w:rPr>
            <w:id w:val="-200311636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338" w:type="dxa"/>
                <w:tcBorders>
                  <w:top w:val="nil"/>
                </w:tcBorders>
                <w:vAlign w:val="center"/>
              </w:tcPr>
              <w:p w:rsidR="00FE25A6" w:rsidRPr="003C2FDF" w:rsidRDefault="00FE25A6" w:rsidP="00F676ED">
                <w:pPr>
                  <w:jc w:val="center"/>
                  <w:rPr>
                    <w:rFonts w:ascii="Verdana" w:hAnsi="Verdana"/>
                    <w:sz w:val="36"/>
                    <w:szCs w:val="36"/>
                  </w:rPr>
                </w:pPr>
                <w:r>
                  <w:rPr>
                    <w:rFonts w:ascii="Verdana" w:hAnsi="Verdana"/>
                    <w:sz w:val="36"/>
                    <w:szCs w:val="36"/>
                  </w:rPr>
                  <w:sym w:font="Wingdings" w:char="F06F"/>
                </w:r>
              </w:p>
            </w:tc>
          </w:sdtContent>
        </w:sdt>
      </w:tr>
      <w:tr w:rsidR="00FE25A6" w:rsidTr="006C70C1">
        <w:trPr>
          <w:trHeight w:val="193"/>
        </w:trPr>
        <w:tc>
          <w:tcPr>
            <w:tcW w:w="9350" w:type="dxa"/>
            <w:gridSpan w:val="4"/>
            <w:tcBorders>
              <w:bottom w:val="nil"/>
            </w:tcBorders>
          </w:tcPr>
          <w:p w:rsidR="00FE25A6" w:rsidRDefault="00FE25A6" w:rsidP="00F676ED">
            <w:pPr>
              <w:rPr>
                <w:rFonts w:ascii="Verdana" w:hAnsi="Verdana"/>
                <w:b/>
                <w:sz w:val="28"/>
                <w:szCs w:val="28"/>
              </w:rPr>
            </w:pPr>
            <w:r w:rsidRPr="00796439">
              <w:rPr>
                <w:rFonts w:ascii="Verdana" w:hAnsi="Verdana"/>
                <w:b/>
                <w:sz w:val="16"/>
                <w:szCs w:val="28"/>
              </w:rPr>
              <w:t>Notes</w:t>
            </w:r>
          </w:p>
        </w:tc>
      </w:tr>
      <w:tr w:rsidR="00FE25A6" w:rsidRPr="00484FDC" w:rsidTr="006C70C1">
        <w:trPr>
          <w:trHeight w:val="720"/>
        </w:trPr>
        <w:tc>
          <w:tcPr>
            <w:tcW w:w="9350" w:type="dxa"/>
            <w:gridSpan w:val="4"/>
            <w:tcBorders>
              <w:top w:val="nil"/>
            </w:tcBorders>
          </w:tcPr>
          <w:p w:rsidR="00FE25A6" w:rsidRPr="00484FDC" w:rsidRDefault="00FE25A6" w:rsidP="00F676ED">
            <w:pPr>
              <w:rPr>
                <w:rFonts w:ascii="Verdana" w:hAnsi="Verdana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FE25A6" w:rsidRDefault="00FE25A6" w:rsidP="00862035">
      <w:pPr>
        <w:rPr>
          <w:rFonts w:ascii="Verdana" w:hAnsi="Verdana"/>
          <w:b/>
          <w:sz w:val="20"/>
          <w:szCs w:val="20"/>
        </w:rPr>
      </w:pPr>
    </w:p>
    <w:p w:rsidR="00FE25A6" w:rsidRDefault="00FE25A6" w:rsidP="00862035">
      <w:pPr>
        <w:rPr>
          <w:rFonts w:ascii="Verdana" w:hAnsi="Verdana"/>
          <w:b/>
          <w:sz w:val="20"/>
          <w:szCs w:val="20"/>
        </w:rPr>
      </w:pPr>
    </w:p>
    <w:p w:rsidR="00FE25A6" w:rsidRPr="00E97C7F" w:rsidRDefault="00FE25A6" w:rsidP="00862035">
      <w:pPr>
        <w:rPr>
          <w:rFonts w:ascii="Verdana" w:hAnsi="Verdana"/>
          <w:b/>
          <w:sz w:val="20"/>
          <w:szCs w:val="20"/>
        </w:rPr>
      </w:pPr>
    </w:p>
    <w:sectPr w:rsidR="00FE25A6" w:rsidRPr="00E97C7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716" w:rsidRDefault="00C81716" w:rsidP="001E72D4">
      <w:r>
        <w:separator/>
      </w:r>
    </w:p>
  </w:endnote>
  <w:endnote w:type="continuationSeparator" w:id="0">
    <w:p w:rsidR="00C81716" w:rsidRDefault="00C81716" w:rsidP="001E7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6"/>
      <w:gridCol w:w="3117"/>
      <w:gridCol w:w="3117"/>
    </w:tblGrid>
    <w:tr w:rsidR="00882CA8" w:rsidRPr="003F5DD7" w:rsidTr="0039519E">
      <w:tc>
        <w:tcPr>
          <w:tcW w:w="3116" w:type="dxa"/>
          <w:vAlign w:val="center"/>
        </w:tcPr>
        <w:p w:rsidR="00882CA8" w:rsidRPr="00DF1410" w:rsidRDefault="00882CA8" w:rsidP="00F3181D">
          <w:pPr>
            <w:tabs>
              <w:tab w:val="center" w:pos="4680"/>
              <w:tab w:val="right" w:pos="9360"/>
            </w:tabs>
            <w:rPr>
              <w:rFonts w:ascii="Calibri" w:eastAsia="Calibri" w:hAnsi="Calibri"/>
              <w:sz w:val="22"/>
              <w:szCs w:val="22"/>
            </w:rPr>
          </w:pPr>
          <w:r w:rsidRPr="00DF1410">
            <w:rPr>
              <w:rFonts w:ascii="Calibri" w:eastAsia="Calibri" w:hAnsi="Calibri"/>
              <w:sz w:val="22"/>
              <w:szCs w:val="22"/>
            </w:rPr>
            <w:t>202</w:t>
          </w:r>
          <w:r w:rsidR="00F3181D">
            <w:rPr>
              <w:rFonts w:ascii="Calibri" w:eastAsia="Calibri" w:hAnsi="Calibri"/>
              <w:sz w:val="22"/>
              <w:szCs w:val="22"/>
            </w:rPr>
            <w:t>2</w:t>
          </w:r>
          <w:r w:rsidRPr="00DF1410">
            <w:rPr>
              <w:rFonts w:ascii="Calibri" w:eastAsia="Calibri" w:hAnsi="Calibri"/>
              <w:sz w:val="22"/>
              <w:szCs w:val="22"/>
            </w:rPr>
            <w:t xml:space="preserve"> LaDNR</w:t>
          </w:r>
        </w:p>
      </w:tc>
      <w:tc>
        <w:tcPr>
          <w:tcW w:w="3117" w:type="dxa"/>
          <w:vAlign w:val="center"/>
        </w:tcPr>
        <w:p w:rsidR="00882CA8" w:rsidRPr="00DF1410" w:rsidRDefault="00882CA8" w:rsidP="001E72D4">
          <w:pPr>
            <w:tabs>
              <w:tab w:val="center" w:pos="4680"/>
              <w:tab w:val="right" w:pos="9360"/>
            </w:tabs>
            <w:jc w:val="center"/>
            <w:rPr>
              <w:rFonts w:ascii="Calibri" w:eastAsia="Calibri" w:hAnsi="Calibri" w:cs="Calibri"/>
              <w:sz w:val="22"/>
              <w:szCs w:val="22"/>
            </w:rPr>
          </w:pPr>
          <w:r w:rsidRPr="00DF1410">
            <w:rPr>
              <w:rFonts w:ascii="Calibri" w:eastAsia="Calibri" w:hAnsi="Calibri" w:cs="Calibri"/>
              <w:sz w:val="22"/>
              <w:szCs w:val="22"/>
            </w:rPr>
            <w:t xml:space="preserve">Page </w:t>
          </w:r>
          <w:r w:rsidRPr="00DF1410">
            <w:rPr>
              <w:rFonts w:ascii="Calibri" w:eastAsia="Calibri" w:hAnsi="Calibri" w:cs="Calibri"/>
              <w:sz w:val="22"/>
              <w:szCs w:val="22"/>
            </w:rPr>
            <w:fldChar w:fldCharType="begin"/>
          </w:r>
          <w:r w:rsidRPr="00DF1410">
            <w:rPr>
              <w:rFonts w:ascii="Calibri" w:eastAsia="Calibri" w:hAnsi="Calibri" w:cs="Calibri"/>
              <w:sz w:val="22"/>
              <w:szCs w:val="22"/>
            </w:rPr>
            <w:instrText>PAGE</w:instrText>
          </w:r>
          <w:r w:rsidRPr="00DF1410">
            <w:rPr>
              <w:rFonts w:ascii="Calibri" w:eastAsia="Calibri" w:hAnsi="Calibri" w:cs="Calibri"/>
              <w:sz w:val="22"/>
              <w:szCs w:val="22"/>
            </w:rPr>
            <w:fldChar w:fldCharType="separate"/>
          </w:r>
          <w:r w:rsidR="006C70C1">
            <w:rPr>
              <w:rFonts w:ascii="Calibri" w:eastAsia="Calibri" w:hAnsi="Calibri" w:cs="Calibri"/>
              <w:noProof/>
              <w:sz w:val="22"/>
              <w:szCs w:val="22"/>
            </w:rPr>
            <w:t>2</w:t>
          </w:r>
          <w:r w:rsidRPr="00DF1410">
            <w:rPr>
              <w:rFonts w:ascii="Calibri" w:eastAsia="Calibri" w:hAnsi="Calibri" w:cs="Calibri"/>
              <w:sz w:val="22"/>
              <w:szCs w:val="22"/>
            </w:rPr>
            <w:fldChar w:fldCharType="end"/>
          </w:r>
          <w:r w:rsidRPr="00DF1410">
            <w:rPr>
              <w:rFonts w:ascii="Calibri" w:eastAsia="Calibri" w:hAnsi="Calibri" w:cs="Calibri"/>
              <w:sz w:val="22"/>
              <w:szCs w:val="22"/>
            </w:rPr>
            <w:t xml:space="preserve"> of </w:t>
          </w:r>
          <w:r w:rsidRPr="00DF1410">
            <w:rPr>
              <w:rFonts w:ascii="Calibri" w:eastAsia="Calibri" w:hAnsi="Calibri" w:cs="Calibri"/>
              <w:sz w:val="22"/>
              <w:szCs w:val="22"/>
            </w:rPr>
            <w:fldChar w:fldCharType="begin"/>
          </w:r>
          <w:r w:rsidRPr="00DF1410">
            <w:rPr>
              <w:rFonts w:ascii="Calibri" w:eastAsia="Calibri" w:hAnsi="Calibri" w:cs="Calibri"/>
              <w:sz w:val="22"/>
              <w:szCs w:val="22"/>
            </w:rPr>
            <w:instrText>NUMPAGES</w:instrText>
          </w:r>
          <w:r w:rsidRPr="00DF1410">
            <w:rPr>
              <w:rFonts w:ascii="Calibri" w:eastAsia="Calibri" w:hAnsi="Calibri" w:cs="Calibri"/>
              <w:sz w:val="22"/>
              <w:szCs w:val="22"/>
            </w:rPr>
            <w:fldChar w:fldCharType="separate"/>
          </w:r>
          <w:r w:rsidR="006C70C1">
            <w:rPr>
              <w:rFonts w:ascii="Calibri" w:eastAsia="Calibri" w:hAnsi="Calibri" w:cs="Calibri"/>
              <w:noProof/>
              <w:sz w:val="22"/>
              <w:szCs w:val="22"/>
            </w:rPr>
            <w:t>4</w:t>
          </w:r>
          <w:r w:rsidRPr="00DF1410">
            <w:rPr>
              <w:rFonts w:ascii="Calibri" w:eastAsia="Calibri" w:hAnsi="Calibri" w:cs="Calibri"/>
              <w:sz w:val="22"/>
              <w:szCs w:val="22"/>
            </w:rPr>
            <w:fldChar w:fldCharType="end"/>
          </w:r>
        </w:p>
      </w:tc>
      <w:tc>
        <w:tcPr>
          <w:tcW w:w="3117" w:type="dxa"/>
          <w:vAlign w:val="center"/>
        </w:tcPr>
        <w:p w:rsidR="00882CA8" w:rsidRPr="00DF1410" w:rsidRDefault="00882CA8" w:rsidP="00F3181D">
          <w:pPr>
            <w:tabs>
              <w:tab w:val="center" w:pos="4680"/>
              <w:tab w:val="right" w:pos="9360"/>
            </w:tabs>
            <w:jc w:val="right"/>
            <w:rPr>
              <w:rFonts w:ascii="Calibri" w:eastAsia="Calibri" w:hAnsi="Calibri"/>
              <w:sz w:val="22"/>
              <w:szCs w:val="22"/>
            </w:rPr>
          </w:pPr>
          <w:r w:rsidRPr="00DF1410">
            <w:rPr>
              <w:rFonts w:ascii="Calibri" w:eastAsia="Calibri" w:hAnsi="Calibri"/>
              <w:sz w:val="22"/>
              <w:szCs w:val="22"/>
            </w:rPr>
            <w:t xml:space="preserve">Revision </w:t>
          </w:r>
          <w:r w:rsidR="00F3181D">
            <w:rPr>
              <w:rFonts w:ascii="Calibri" w:eastAsia="Calibri" w:hAnsi="Calibri"/>
              <w:sz w:val="22"/>
              <w:szCs w:val="22"/>
            </w:rPr>
            <w:t>0</w:t>
          </w:r>
        </w:p>
      </w:tc>
    </w:tr>
  </w:tbl>
  <w:p w:rsidR="00882CA8" w:rsidRDefault="00882C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716" w:rsidRDefault="00C81716" w:rsidP="001E72D4">
      <w:r>
        <w:separator/>
      </w:r>
    </w:p>
  </w:footnote>
  <w:footnote w:type="continuationSeparator" w:id="0">
    <w:p w:rsidR="00C81716" w:rsidRDefault="00C81716" w:rsidP="001E7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CA8" w:rsidRPr="001E72D4" w:rsidRDefault="00882CA8" w:rsidP="001E72D4">
    <w:pPr>
      <w:tabs>
        <w:tab w:val="center" w:pos="4680"/>
        <w:tab w:val="right" w:pos="9360"/>
      </w:tabs>
      <w:jc w:val="right"/>
      <w:rPr>
        <w:rFonts w:ascii="Calibri" w:eastAsia="Calibri" w:hAnsi="Calibri"/>
        <w:b/>
        <w:sz w:val="36"/>
        <w:szCs w:val="22"/>
      </w:rPr>
    </w:pPr>
    <w:r w:rsidRPr="001E72D4">
      <w:rPr>
        <w:rFonts w:ascii="Calibri" w:eastAsia="Calibri" w:hAnsi="Calibri"/>
        <w:b/>
        <w:sz w:val="36"/>
        <w:szCs w:val="22"/>
      </w:rPr>
      <w:t>LaDNR –</w:t>
    </w:r>
    <w:r w:rsidR="00F3181D">
      <w:rPr>
        <w:rFonts w:ascii="Calibri" w:eastAsia="Calibri" w:hAnsi="Calibri"/>
        <w:b/>
        <w:sz w:val="36"/>
        <w:szCs w:val="22"/>
      </w:rPr>
      <w:t xml:space="preserve"> </w:t>
    </w:r>
    <w:r w:rsidR="0077210A">
      <w:rPr>
        <w:rFonts w:ascii="Calibri" w:eastAsia="Calibri" w:hAnsi="Calibri"/>
        <w:b/>
        <w:sz w:val="36"/>
        <w:szCs w:val="22"/>
      </w:rPr>
      <w:t xml:space="preserve">Public Awareness </w:t>
    </w:r>
    <w:r w:rsidR="00D61DBF">
      <w:rPr>
        <w:rFonts w:ascii="Calibri" w:eastAsia="Calibri" w:hAnsi="Calibri"/>
        <w:b/>
        <w:sz w:val="36"/>
        <w:szCs w:val="22"/>
      </w:rPr>
      <w:t>Form for Master Meters</w:t>
    </w:r>
  </w:p>
  <w:p w:rsidR="00882CA8" w:rsidRDefault="00882CA8" w:rsidP="001E72D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2D4"/>
    <w:rsid w:val="00011A0D"/>
    <w:rsid w:val="000F61C3"/>
    <w:rsid w:val="00176C41"/>
    <w:rsid w:val="001A2112"/>
    <w:rsid w:val="001E72D4"/>
    <w:rsid w:val="0039519E"/>
    <w:rsid w:val="00495EFD"/>
    <w:rsid w:val="004A1087"/>
    <w:rsid w:val="004A32FF"/>
    <w:rsid w:val="004F5BC4"/>
    <w:rsid w:val="004F7CA8"/>
    <w:rsid w:val="00645252"/>
    <w:rsid w:val="00670874"/>
    <w:rsid w:val="006C70C1"/>
    <w:rsid w:val="006D3D74"/>
    <w:rsid w:val="00742B6D"/>
    <w:rsid w:val="007720B9"/>
    <w:rsid w:val="0077210A"/>
    <w:rsid w:val="00794321"/>
    <w:rsid w:val="008229A4"/>
    <w:rsid w:val="0083569A"/>
    <w:rsid w:val="00855CF2"/>
    <w:rsid w:val="00861019"/>
    <w:rsid w:val="00862035"/>
    <w:rsid w:val="00870517"/>
    <w:rsid w:val="00876B9E"/>
    <w:rsid w:val="00882CA8"/>
    <w:rsid w:val="008A04DA"/>
    <w:rsid w:val="00920EAE"/>
    <w:rsid w:val="009604A9"/>
    <w:rsid w:val="009748B7"/>
    <w:rsid w:val="00980801"/>
    <w:rsid w:val="009C28A3"/>
    <w:rsid w:val="009D245B"/>
    <w:rsid w:val="00A91D8A"/>
    <w:rsid w:val="00A9204E"/>
    <w:rsid w:val="00AD0AA2"/>
    <w:rsid w:val="00AD7CCD"/>
    <w:rsid w:val="00B268D8"/>
    <w:rsid w:val="00C106E0"/>
    <w:rsid w:val="00C31D00"/>
    <w:rsid w:val="00C73A15"/>
    <w:rsid w:val="00C81716"/>
    <w:rsid w:val="00D13652"/>
    <w:rsid w:val="00D61DBF"/>
    <w:rsid w:val="00DF1410"/>
    <w:rsid w:val="00E56311"/>
    <w:rsid w:val="00E97C7F"/>
    <w:rsid w:val="00F3181D"/>
    <w:rsid w:val="00FE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BF37E4-05AA-4103-875C-2F921609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2D4"/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customStyle="1" w:styleId="TableGrid1">
    <w:name w:val="Table Grid1"/>
    <w:basedOn w:val="TableNormal"/>
    <w:next w:val="TableGrid"/>
    <w:uiPriority w:val="39"/>
    <w:rsid w:val="001E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E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C10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m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4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Musso</dc:creator>
  <cp:keywords/>
  <dc:description/>
  <cp:lastModifiedBy>Joshua Musso</cp:lastModifiedBy>
  <cp:revision>3</cp:revision>
  <dcterms:created xsi:type="dcterms:W3CDTF">2021-12-29T18:17:00Z</dcterms:created>
  <dcterms:modified xsi:type="dcterms:W3CDTF">2021-12-29T19:28:00Z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