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8A" w:rsidRDefault="0046038A"/>
    <w:p w:rsidR="0046038A" w:rsidRDefault="0046038A"/>
    <w:p w:rsidR="004F480B" w:rsidRPr="00207F3C" w:rsidRDefault="00693993" w:rsidP="004F48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LOCAL COASTAL PROGRAM</w:t>
      </w:r>
    </w:p>
    <w:p w:rsidR="004F480B" w:rsidRPr="00207F3C" w:rsidRDefault="004F480B" w:rsidP="004F480B">
      <w:pPr>
        <w:jc w:val="center"/>
        <w:rPr>
          <w:b/>
          <w:sz w:val="28"/>
          <w:szCs w:val="28"/>
        </w:rPr>
      </w:pPr>
      <w:r w:rsidRPr="00207F3C">
        <w:rPr>
          <w:b/>
          <w:sz w:val="28"/>
          <w:szCs w:val="28"/>
        </w:rPr>
        <w:t>MITIGATION P</w:t>
      </w:r>
      <w:r w:rsidR="00F57425" w:rsidRPr="00207F3C">
        <w:rPr>
          <w:b/>
          <w:sz w:val="28"/>
          <w:szCs w:val="28"/>
        </w:rPr>
        <w:t>LAN</w:t>
      </w:r>
      <w:r w:rsidRPr="00207F3C">
        <w:rPr>
          <w:b/>
          <w:sz w:val="28"/>
          <w:szCs w:val="28"/>
        </w:rPr>
        <w:t xml:space="preserve"> </w:t>
      </w:r>
      <w:r w:rsidR="00693993" w:rsidRPr="00207F3C">
        <w:rPr>
          <w:b/>
          <w:sz w:val="28"/>
          <w:szCs w:val="28"/>
        </w:rPr>
        <w:t>REVIEW</w:t>
      </w:r>
    </w:p>
    <w:p w:rsidR="000C33D9" w:rsidRDefault="000C33D9" w:rsidP="004F480B">
      <w:pPr>
        <w:jc w:val="center"/>
        <w:rPr>
          <w:sz w:val="28"/>
          <w:szCs w:val="28"/>
        </w:rPr>
      </w:pPr>
    </w:p>
    <w:p w:rsidR="00040E60" w:rsidRDefault="000C33D9">
      <w:r>
        <w:t>REQUEST DATE _______</w:t>
      </w:r>
      <w:r>
        <w:tab/>
      </w:r>
      <w:r>
        <w:tab/>
      </w:r>
      <w:r>
        <w:tab/>
      </w:r>
      <w:r>
        <w:tab/>
      </w:r>
      <w:r>
        <w:tab/>
      </w:r>
      <w:r w:rsidR="00693993">
        <w:tab/>
      </w:r>
      <w:r w:rsidR="00693993">
        <w:tab/>
      </w:r>
      <w:r w:rsidR="00693993">
        <w:tab/>
      </w:r>
      <w:r w:rsidR="00BE2845">
        <w:t xml:space="preserve">P </w:t>
      </w:r>
      <w:r w:rsidR="00BA62EA">
        <w:t>_____</w:t>
      </w:r>
      <w:r>
        <w:t>__</w:t>
      </w:r>
      <w:r w:rsidR="00BA62EA">
        <w:t>_</w:t>
      </w:r>
    </w:p>
    <w:p w:rsidR="000C33D9" w:rsidRDefault="000C33D9"/>
    <w:p w:rsidR="001B6784" w:rsidRDefault="00693993">
      <w:r>
        <w:t>COMPLETED BY</w:t>
      </w:r>
      <w:r w:rsidR="000C33D9">
        <w:t xml:space="preserve"> _______</w:t>
      </w:r>
      <w:r w:rsidR="000C33D9">
        <w:tab/>
      </w:r>
      <w:r w:rsidR="000C33D9">
        <w:tab/>
      </w:r>
      <w:r w:rsidR="000C33D9">
        <w:tab/>
      </w:r>
      <w:r w:rsidR="009E3984">
        <w:tab/>
      </w:r>
      <w:r>
        <w:tab/>
      </w:r>
      <w:r>
        <w:tab/>
        <w:t xml:space="preserve">  </w:t>
      </w:r>
    </w:p>
    <w:p w:rsidR="00B44C79" w:rsidRDefault="00B44C79"/>
    <w:p w:rsidR="0046038A" w:rsidRDefault="00693993" w:rsidP="00693993">
      <w:pPr>
        <w:spacing w:line="276" w:lineRule="auto"/>
      </w:pPr>
      <w:r>
        <w:t>Has the M-letter</w:t>
      </w:r>
      <w:r w:rsidR="009E3984">
        <w:t xml:space="preserve"> been sent out</w:t>
      </w:r>
      <w:r>
        <w:t xml:space="preserve"> to the applicant</w:t>
      </w:r>
      <w:r w:rsidR="009E3984">
        <w:t>?  ______ YES __</w:t>
      </w:r>
      <w:r w:rsidR="0046038A">
        <w:t xml:space="preserve">__ NO  </w:t>
      </w:r>
    </w:p>
    <w:p w:rsidR="00693993" w:rsidRDefault="00693993" w:rsidP="00693993">
      <w:pPr>
        <w:spacing w:line="276" w:lineRule="auto"/>
        <w:ind w:right="-180"/>
      </w:pPr>
      <w:r>
        <w:t>If the applicant is not the sole landowner and impacts are 1 acre or more upon a single landowner’s property, have all required landowner notification letters and intent forms been submitted by the applicant</w:t>
      </w:r>
      <w:r w:rsidR="004F480B">
        <w:t>?  _____ YES _____ NO</w:t>
      </w:r>
      <w:r>
        <w:t xml:space="preserve"> If no, do not proceed until receipt of all required documentation</w:t>
      </w:r>
    </w:p>
    <w:p w:rsidR="00693993" w:rsidRDefault="00693993" w:rsidP="00693993">
      <w:pPr>
        <w:spacing w:line="276" w:lineRule="auto"/>
      </w:pPr>
      <w:r>
        <w:t>COE Analyst Name: _____________________</w:t>
      </w:r>
    </w:p>
    <w:p w:rsidR="004F480B" w:rsidRDefault="004F480B" w:rsidP="00693993">
      <w:pPr>
        <w:spacing w:line="276" w:lineRule="auto"/>
      </w:pPr>
      <w:proofErr w:type="gramStart"/>
      <w:r>
        <w:t>PGP?</w:t>
      </w:r>
      <w:proofErr w:type="gramEnd"/>
      <w:r>
        <w:t xml:space="preserve">  _____ </w:t>
      </w:r>
      <w:r w:rsidR="00D06A3D">
        <w:t>YES _</w:t>
      </w:r>
      <w:r w:rsidR="009E3984">
        <w:t>_</w:t>
      </w:r>
      <w:r>
        <w:t>__ NO</w:t>
      </w:r>
    </w:p>
    <w:p w:rsidR="00037594" w:rsidRDefault="00F022CA" w:rsidP="0069399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</w:pPr>
      <w:r>
        <w:t>Has this mitigation plan been coordinated with COE</w:t>
      </w:r>
      <w:r w:rsidR="004F480B">
        <w:t xml:space="preserve"> </w:t>
      </w:r>
      <w:r>
        <w:t>and/or other commenting agencies that have shown an interest?  _____</w:t>
      </w:r>
      <w:r w:rsidR="00D06A3D">
        <w:t>_ YES _</w:t>
      </w:r>
      <w:r>
        <w:t>_____</w:t>
      </w:r>
      <w:r w:rsidR="00D06A3D">
        <w:t>_ NO</w:t>
      </w:r>
      <w:bookmarkStart w:id="0" w:name="_GoBack"/>
      <w:bookmarkEnd w:id="0"/>
    </w:p>
    <w:p w:rsidR="00B44C79" w:rsidRDefault="00B44C79" w:rsidP="0077214C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:rsidR="0062633C" w:rsidRDefault="00693993" w:rsidP="008B1CA9">
      <w:r>
        <w:rPr>
          <w:b/>
        </w:rPr>
        <w:t>Applicant/Landowner Mitigation Intent</w:t>
      </w:r>
      <w:proofErr w:type="gramStart"/>
      <w:r w:rsidR="0062633C" w:rsidRPr="00B44C79">
        <w:rPr>
          <w:b/>
        </w:rPr>
        <w:t>:</w:t>
      </w:r>
      <w:r w:rsidR="0062633C">
        <w:t>_</w:t>
      </w:r>
      <w:proofErr w:type="gramEnd"/>
      <w:r>
        <w:t>__________________________________________</w:t>
      </w:r>
    </w:p>
    <w:p w:rsidR="0077214C" w:rsidRDefault="0077214C" w:rsidP="0077214C">
      <w:pPr>
        <w:tabs>
          <w:tab w:val="left" w:pos="-1440"/>
        </w:tabs>
        <w:ind w:left="4320" w:hanging="4320"/>
      </w:pPr>
    </w:p>
    <w:p w:rsidR="00B44C79" w:rsidRDefault="00037594" w:rsidP="009E3984">
      <w:r w:rsidRPr="00B44C79">
        <w:rPr>
          <w:b/>
        </w:rPr>
        <w:t xml:space="preserve">Reasons </w:t>
      </w:r>
      <w:r w:rsidR="00D06A3D" w:rsidRPr="00B44C79">
        <w:rPr>
          <w:b/>
        </w:rPr>
        <w:t>for</w:t>
      </w:r>
      <w:r w:rsidRPr="00B44C79">
        <w:rPr>
          <w:b/>
        </w:rPr>
        <w:t xml:space="preserve"> Recommendations/Decision</w:t>
      </w:r>
      <w:r w:rsidR="003B6ED8" w:rsidRPr="00B44C79">
        <w:rPr>
          <w:b/>
        </w:rPr>
        <w:t>:</w:t>
      </w:r>
      <w:r w:rsidR="003B6ED8">
        <w:t xml:space="preserve"> </w:t>
      </w:r>
      <w:r w:rsidR="00693993">
        <w:t>__________________________________________</w:t>
      </w:r>
    </w:p>
    <w:p w:rsidR="00693993" w:rsidRDefault="00693993" w:rsidP="009E3984"/>
    <w:p w:rsidR="00693993" w:rsidRDefault="00693993" w:rsidP="009E3984">
      <w:r>
        <w:t>_____________________________________________________________________________</w:t>
      </w:r>
    </w:p>
    <w:p w:rsidR="00B44C79" w:rsidRDefault="00B44C79" w:rsidP="00B44C79">
      <w:pPr>
        <w:tabs>
          <w:tab w:val="left" w:pos="-1440"/>
        </w:tabs>
        <w:ind w:left="6480" w:hanging="5760"/>
      </w:pPr>
    </w:p>
    <w:p w:rsidR="009E3984" w:rsidRPr="006A7DC8" w:rsidRDefault="009E3984" w:rsidP="009E3984">
      <w:pPr>
        <w:spacing w:line="276" w:lineRule="auto"/>
        <w:jc w:val="center"/>
        <w:rPr>
          <w:b/>
        </w:rPr>
      </w:pPr>
      <w:r w:rsidRPr="006E3251">
        <w:rPr>
          <w:b/>
          <w:sz w:val="26"/>
          <w:szCs w:val="26"/>
        </w:rPr>
        <w:t>HABITAT BENEFITS</w:t>
      </w:r>
    </w:p>
    <w:tbl>
      <w:tblPr>
        <w:tblStyle w:val="TableGrid"/>
        <w:tblW w:w="96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2577"/>
        <w:gridCol w:w="1169"/>
        <w:gridCol w:w="822"/>
        <w:gridCol w:w="1156"/>
        <w:gridCol w:w="1152"/>
      </w:tblGrid>
      <w:tr w:rsidR="009E3984" w:rsidTr="00BF4DF7">
        <w:trPr>
          <w:jc w:val="center"/>
        </w:trPr>
        <w:tc>
          <w:tcPr>
            <w:tcW w:w="3318" w:type="dxa"/>
            <w:vAlign w:val="center"/>
          </w:tcPr>
          <w:p w:rsidR="009E3984" w:rsidRPr="006E3251" w:rsidRDefault="00693993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>
              <w:rPr>
                <w:b/>
              </w:rPr>
              <w:t>Type of Mitigation</w:t>
            </w:r>
          </w:p>
        </w:tc>
        <w:tc>
          <w:tcPr>
            <w:tcW w:w="1819" w:type="dxa"/>
            <w:vAlign w:val="center"/>
          </w:tcPr>
          <w:p w:rsidR="009E3984" w:rsidRPr="006E3251" w:rsidRDefault="009E3984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 w:rsidRPr="006E3251">
              <w:rPr>
                <w:b/>
              </w:rPr>
              <w:t>Acres Required for Purchase</w:t>
            </w:r>
            <w:r w:rsidR="00693993">
              <w:rPr>
                <w:b/>
              </w:rPr>
              <w:t>/Contribution</w:t>
            </w:r>
          </w:p>
        </w:tc>
        <w:tc>
          <w:tcPr>
            <w:tcW w:w="1226" w:type="dxa"/>
            <w:vAlign w:val="bottom"/>
          </w:tcPr>
          <w:p w:rsidR="009E3984" w:rsidRPr="006E3251" w:rsidRDefault="009E3984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 w:rsidRPr="006E3251">
              <w:rPr>
                <w:b/>
              </w:rPr>
              <w:t>Habitat Code</w:t>
            </w:r>
          </w:p>
        </w:tc>
        <w:tc>
          <w:tcPr>
            <w:tcW w:w="889" w:type="dxa"/>
            <w:vAlign w:val="center"/>
          </w:tcPr>
          <w:p w:rsidR="009E3984" w:rsidRPr="006E3251" w:rsidRDefault="009E3984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 w:rsidRPr="006E3251">
              <w:rPr>
                <w:b/>
              </w:rPr>
              <w:t>HSI</w:t>
            </w:r>
          </w:p>
        </w:tc>
        <w:tc>
          <w:tcPr>
            <w:tcW w:w="1204" w:type="dxa"/>
            <w:vAlign w:val="center"/>
          </w:tcPr>
          <w:p w:rsidR="009E3984" w:rsidRPr="006E3251" w:rsidRDefault="009E3984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 w:rsidRPr="006E3251">
              <w:rPr>
                <w:b/>
              </w:rPr>
              <w:t>AAHUs Gained</w:t>
            </w:r>
          </w:p>
        </w:tc>
        <w:tc>
          <w:tcPr>
            <w:tcW w:w="1217" w:type="dxa"/>
            <w:vAlign w:val="center"/>
          </w:tcPr>
          <w:p w:rsidR="009E3984" w:rsidRPr="006E3251" w:rsidRDefault="009E3984" w:rsidP="00BF4DF7">
            <w:pPr>
              <w:tabs>
                <w:tab w:val="left" w:pos="-1440"/>
              </w:tabs>
              <w:jc w:val="center"/>
              <w:rPr>
                <w:b/>
              </w:rPr>
            </w:pPr>
            <w:r w:rsidRPr="006E3251">
              <w:rPr>
                <w:b/>
              </w:rPr>
              <w:t>CHUs Gained</w:t>
            </w:r>
          </w:p>
        </w:tc>
      </w:tr>
      <w:tr w:rsidR="009E3984" w:rsidTr="00BF4DF7">
        <w:trPr>
          <w:jc w:val="center"/>
        </w:trPr>
        <w:tc>
          <w:tcPr>
            <w:tcW w:w="3318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81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26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88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04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17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</w:tr>
      <w:tr w:rsidR="009E3984" w:rsidTr="00BF4DF7">
        <w:trPr>
          <w:jc w:val="center"/>
        </w:trPr>
        <w:tc>
          <w:tcPr>
            <w:tcW w:w="3318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81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26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88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04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17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</w:tr>
      <w:tr w:rsidR="009E3984" w:rsidTr="00BF4DF7">
        <w:trPr>
          <w:jc w:val="center"/>
        </w:trPr>
        <w:tc>
          <w:tcPr>
            <w:tcW w:w="3318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81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26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889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04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  <w:tc>
          <w:tcPr>
            <w:tcW w:w="1217" w:type="dxa"/>
            <w:vAlign w:val="center"/>
          </w:tcPr>
          <w:p w:rsidR="009E3984" w:rsidRDefault="009E3984" w:rsidP="00BF4DF7">
            <w:pPr>
              <w:tabs>
                <w:tab w:val="left" w:pos="-1440"/>
              </w:tabs>
              <w:jc w:val="center"/>
            </w:pPr>
          </w:p>
        </w:tc>
      </w:tr>
    </w:tbl>
    <w:p w:rsidR="00B44C79" w:rsidRDefault="00B44C79" w:rsidP="0077214C">
      <w:pPr>
        <w:tabs>
          <w:tab w:val="left" w:pos="-1440"/>
        </w:tabs>
        <w:ind w:left="4320" w:hanging="4320"/>
        <w:rPr>
          <w:b/>
          <w:bCs/>
        </w:rPr>
      </w:pPr>
    </w:p>
    <w:p w:rsidR="00BE2845" w:rsidRDefault="00097CAF" w:rsidP="0077214C">
      <w:pPr>
        <w:tabs>
          <w:tab w:val="left" w:pos="-1440"/>
        </w:tabs>
        <w:ind w:left="4320" w:hanging="4320"/>
        <w:rPr>
          <w:b/>
          <w:bCs/>
        </w:rPr>
      </w:pPr>
      <w:r>
        <w:rPr>
          <w:b/>
          <w:bCs/>
        </w:rPr>
        <w:t xml:space="preserve">  </w:t>
      </w:r>
    </w:p>
    <w:p w:rsidR="0077214C" w:rsidRDefault="0077214C" w:rsidP="0077214C">
      <w:pPr>
        <w:tabs>
          <w:tab w:val="left" w:pos="-1440"/>
        </w:tabs>
        <w:ind w:left="4320" w:hanging="4320"/>
      </w:pPr>
      <w:r>
        <w:rPr>
          <w:b/>
          <w:bCs/>
        </w:rPr>
        <w:t>M</w:t>
      </w:r>
      <w:r w:rsidR="00566D69">
        <w:rPr>
          <w:b/>
          <w:bCs/>
        </w:rPr>
        <w:t>ITIGATION PLAN</w:t>
      </w:r>
      <w:r>
        <w:t xml:space="preserve">:  Approved____ </w:t>
      </w:r>
      <w:r>
        <w:tab/>
        <w:t>Not Approved____</w:t>
      </w:r>
      <w:r w:rsidR="00BA62EA">
        <w:t xml:space="preserve">  </w:t>
      </w:r>
    </w:p>
    <w:p w:rsidR="0062633C" w:rsidRDefault="0062633C">
      <w:pPr>
        <w:tabs>
          <w:tab w:val="left" w:pos="-1440"/>
        </w:tabs>
        <w:ind w:left="6480" w:hanging="6480"/>
        <w:rPr>
          <w:b/>
          <w:bCs/>
        </w:rPr>
      </w:pPr>
    </w:p>
    <w:p w:rsidR="00037594" w:rsidRDefault="00693993" w:rsidP="00B44C79">
      <w:pPr>
        <w:tabs>
          <w:tab w:val="left" w:pos="-1440"/>
        </w:tabs>
      </w:pPr>
      <w:r>
        <w:rPr>
          <w:b/>
          <w:bCs/>
        </w:rPr>
        <w:t>Signature of LCP Administrator</w:t>
      </w:r>
      <w:r w:rsidR="00037594">
        <w:t>_____________________</w:t>
      </w:r>
      <w:r w:rsidR="00037594">
        <w:tab/>
      </w:r>
      <w:r w:rsidR="00040E60" w:rsidRPr="00040E60">
        <w:rPr>
          <w:b/>
        </w:rPr>
        <w:t>RETURN</w:t>
      </w:r>
      <w:r w:rsidR="00040E60">
        <w:t xml:space="preserve"> </w:t>
      </w:r>
      <w:r w:rsidR="00037594">
        <w:rPr>
          <w:b/>
          <w:bCs/>
        </w:rPr>
        <w:t>DATE</w:t>
      </w:r>
      <w:r w:rsidR="00040E60">
        <w:t>_________</w:t>
      </w:r>
    </w:p>
    <w:p w:rsidR="00037594" w:rsidRDefault="00040E60" w:rsidP="0062633C">
      <w:pPr>
        <w:tabs>
          <w:tab w:val="left" w:pos="-1440"/>
        </w:tabs>
        <w:ind w:left="6480" w:hanging="6480"/>
      </w:pPr>
      <w:r>
        <w:rPr>
          <w:b/>
          <w:bCs/>
        </w:rPr>
        <w:tab/>
      </w:r>
    </w:p>
    <w:sectPr w:rsidR="00037594" w:rsidSect="003B6ED8">
      <w:headerReference w:type="default" r:id="rId9"/>
      <w:footerReference w:type="default" r:id="rId10"/>
      <w:type w:val="continuous"/>
      <w:pgSz w:w="12240" w:h="15840"/>
      <w:pgMar w:top="240" w:right="1440" w:bottom="270" w:left="1440" w:header="240" w:footer="2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DB" w:rsidRDefault="00413CDB" w:rsidP="00037594">
      <w:r>
        <w:separator/>
      </w:r>
    </w:p>
  </w:endnote>
  <w:endnote w:type="continuationSeparator" w:id="0">
    <w:p w:rsidR="00413CDB" w:rsidRDefault="00413CDB" w:rsidP="0003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B" w:rsidRDefault="00413CDB"/>
  <w:p w:rsidR="00413CDB" w:rsidRDefault="00413CDB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DB" w:rsidRDefault="00413CDB" w:rsidP="00037594">
      <w:r>
        <w:separator/>
      </w:r>
    </w:p>
  </w:footnote>
  <w:footnote w:type="continuationSeparator" w:id="0">
    <w:p w:rsidR="00413CDB" w:rsidRDefault="00413CDB" w:rsidP="0003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CDB" w:rsidRDefault="00413CDB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02365BF9" wp14:editId="7A73096A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5943600" cy="9734550"/>
              <wp:effectExtent l="0" t="0" r="0" b="0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73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CDB" w:rsidRDefault="00413C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0;margin-top:0;width:468pt;height:766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" o:allowincell="f" filled="f" stroked="f" strokeweight="0">
              <v:textbox inset="0,0,0,0">
                <w:txbxContent>
                  <w:p w:rsidR="00413CDB" w:rsidRDefault="00413CDB"/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0" allowOverlap="1" wp14:anchorId="2A3D1CED" wp14:editId="058B6C6B">
              <wp:simplePos x="0" y="0"/>
              <wp:positionH relativeFrom="page">
                <wp:posOffset>6202680</wp:posOffset>
              </wp:positionH>
              <wp:positionV relativeFrom="page">
                <wp:posOffset>9339580</wp:posOffset>
              </wp:positionV>
              <wp:extent cx="999490" cy="414020"/>
              <wp:effectExtent l="1905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9490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3CDB" w:rsidRDefault="00413CD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7" style="position:absolute;margin-left:488.4pt;margin-top:735.4pt;width:78.7pt;height:32.6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" o:allowincell="f" filled="f" stroked="f" strokeweight="0">
              <v:textbox inset="0,0,0,0">
                <w:txbxContent>
                  <w:p w:rsidR="00413CDB" w:rsidRDefault="00413CDB"/>
                </w:txbxContent>
              </v:textbox>
              <w10:wrap anchorx="page" anchory="page"/>
              <w10:anchorlock/>
            </v:rect>
          </w:pict>
        </mc:Fallback>
      </mc:AlternateContent>
    </w:r>
  </w:p>
  <w:p w:rsidR="00413CDB" w:rsidRDefault="00413CDB">
    <w:pPr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F222E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AutoList1"/>
    <w:lvl w:ilvl="0">
      <w:start w:val="1"/>
      <w:numFmt w:val="decimal"/>
      <w:lvlText w:val="("/>
      <w:lvlJc w:val="left"/>
    </w:lvl>
    <w:lvl w:ilvl="1">
      <w:start w:val="1"/>
      <w:numFmt w:val="decimal"/>
      <w:lvlText w:val="("/>
      <w:lvlJc w:val="left"/>
    </w:lvl>
    <w:lvl w:ilvl="2">
      <w:start w:val="1"/>
      <w:numFmt w:val="decimal"/>
      <w:lvlText w:val="("/>
      <w:lvlJc w:val="left"/>
    </w:lvl>
    <w:lvl w:ilvl="3">
      <w:start w:val="1"/>
      <w:numFmt w:val="decimal"/>
      <w:lvlText w:val="("/>
      <w:lvlJc w:val="left"/>
    </w:lvl>
    <w:lvl w:ilvl="4">
      <w:start w:val="1"/>
      <w:numFmt w:val="decimal"/>
      <w:lvlText w:val="("/>
      <w:lvlJc w:val="left"/>
    </w:lvl>
    <w:lvl w:ilvl="5">
      <w:start w:val="1"/>
      <w:numFmt w:val="decimal"/>
      <w:lvlText w:val="("/>
      <w:lvlJc w:val="left"/>
    </w:lvl>
    <w:lvl w:ilvl="6">
      <w:start w:val="1"/>
      <w:numFmt w:val="decimal"/>
      <w:lvlText w:val="("/>
      <w:lvlJc w:val="left"/>
    </w:lvl>
    <w:lvl w:ilvl="7">
      <w:start w:val="1"/>
      <w:numFmt w:val="decimal"/>
      <w:lvlText w:val="(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2"/>
    <w:lvl w:ilvl="0">
      <w:start w:val="1"/>
      <w:numFmt w:val="decimal"/>
      <w:lvlText w:val="("/>
      <w:lvlJc w:val="left"/>
    </w:lvl>
    <w:lvl w:ilvl="1">
      <w:start w:val="1"/>
      <w:numFmt w:val="decimal"/>
      <w:lvlText w:val="("/>
      <w:lvlJc w:val="left"/>
    </w:lvl>
    <w:lvl w:ilvl="2">
      <w:start w:val="1"/>
      <w:numFmt w:val="decimal"/>
      <w:lvlText w:val="("/>
      <w:lvlJc w:val="left"/>
    </w:lvl>
    <w:lvl w:ilvl="3">
      <w:start w:val="1"/>
      <w:numFmt w:val="decimal"/>
      <w:lvlText w:val="("/>
      <w:lvlJc w:val="left"/>
    </w:lvl>
    <w:lvl w:ilvl="4">
      <w:start w:val="1"/>
      <w:numFmt w:val="decimal"/>
      <w:lvlText w:val="("/>
      <w:lvlJc w:val="left"/>
    </w:lvl>
    <w:lvl w:ilvl="5">
      <w:start w:val="1"/>
      <w:numFmt w:val="decimal"/>
      <w:lvlText w:val="("/>
      <w:lvlJc w:val="left"/>
    </w:lvl>
    <w:lvl w:ilvl="6">
      <w:start w:val="1"/>
      <w:numFmt w:val="decimal"/>
      <w:lvlText w:val="("/>
      <w:lvlJc w:val="left"/>
    </w:lvl>
    <w:lvl w:ilvl="7">
      <w:start w:val="1"/>
      <w:numFmt w:val="decimal"/>
      <w:lvlText w:val="(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AutoList5"/>
    <w:lvl w:ilvl="0">
      <w:start w:val="1"/>
      <w:numFmt w:val="decimal"/>
      <w:lvlText w:val="L"/>
      <w:lvlJc w:val="left"/>
    </w:lvl>
    <w:lvl w:ilvl="1">
      <w:start w:val="1"/>
      <w:numFmt w:val="decimal"/>
      <w:lvlText w:val="L"/>
      <w:lvlJc w:val="left"/>
    </w:lvl>
    <w:lvl w:ilvl="2">
      <w:start w:val="1"/>
      <w:numFmt w:val="decimal"/>
      <w:lvlText w:val="L"/>
      <w:lvlJc w:val="left"/>
    </w:lvl>
    <w:lvl w:ilvl="3">
      <w:start w:val="1"/>
      <w:numFmt w:val="decimal"/>
      <w:lvlText w:val="L"/>
      <w:lvlJc w:val="left"/>
    </w:lvl>
    <w:lvl w:ilvl="4">
      <w:start w:val="1"/>
      <w:numFmt w:val="decimal"/>
      <w:lvlText w:val="L"/>
      <w:lvlJc w:val="left"/>
    </w:lvl>
    <w:lvl w:ilvl="5">
      <w:start w:val="1"/>
      <w:numFmt w:val="decimal"/>
      <w:lvlText w:val="L"/>
      <w:lvlJc w:val="left"/>
    </w:lvl>
    <w:lvl w:ilvl="6">
      <w:start w:val="1"/>
      <w:numFmt w:val="decimal"/>
      <w:lvlText w:val="L"/>
      <w:lvlJc w:val="left"/>
    </w:lvl>
    <w:lvl w:ilvl="7">
      <w:start w:val="1"/>
      <w:numFmt w:val="decimal"/>
      <w:lvlText w:val="L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name w:val="AutoList3"/>
    <w:lvl w:ilvl="0">
      <w:start w:val="1"/>
      <w:numFmt w:val="decimal"/>
      <w:lvlText w:val="("/>
      <w:lvlJc w:val="left"/>
    </w:lvl>
    <w:lvl w:ilvl="1">
      <w:start w:val="1"/>
      <w:numFmt w:val="decimal"/>
      <w:lvlText w:val="("/>
      <w:lvlJc w:val="left"/>
    </w:lvl>
    <w:lvl w:ilvl="2">
      <w:start w:val="1"/>
      <w:numFmt w:val="decimal"/>
      <w:lvlText w:val="("/>
      <w:lvlJc w:val="left"/>
    </w:lvl>
    <w:lvl w:ilvl="3">
      <w:start w:val="1"/>
      <w:numFmt w:val="decimal"/>
      <w:lvlText w:val="("/>
      <w:lvlJc w:val="left"/>
    </w:lvl>
    <w:lvl w:ilvl="4">
      <w:start w:val="1"/>
      <w:numFmt w:val="decimal"/>
      <w:lvlText w:val="("/>
      <w:lvlJc w:val="left"/>
    </w:lvl>
    <w:lvl w:ilvl="5">
      <w:start w:val="1"/>
      <w:numFmt w:val="decimal"/>
      <w:lvlText w:val="("/>
      <w:lvlJc w:val="left"/>
    </w:lvl>
    <w:lvl w:ilvl="6">
      <w:start w:val="1"/>
      <w:numFmt w:val="decimal"/>
      <w:lvlText w:val="("/>
      <w:lvlJc w:val="left"/>
    </w:lvl>
    <w:lvl w:ilvl="7">
      <w:start w:val="1"/>
      <w:numFmt w:val="decimal"/>
      <w:lvlText w:val="(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name w:val="AutoList1"/>
    <w:lvl w:ilvl="0">
      <w:start w:val="1"/>
      <w:numFmt w:val="decimal"/>
      <w:lvlText w:val="("/>
      <w:lvlJc w:val="left"/>
    </w:lvl>
    <w:lvl w:ilvl="1">
      <w:start w:val="1"/>
      <w:numFmt w:val="decimal"/>
      <w:lvlText w:val="("/>
      <w:lvlJc w:val="left"/>
    </w:lvl>
    <w:lvl w:ilvl="2">
      <w:start w:val="1"/>
      <w:numFmt w:val="decimal"/>
      <w:lvlText w:val="("/>
      <w:lvlJc w:val="left"/>
    </w:lvl>
    <w:lvl w:ilvl="3">
      <w:start w:val="1"/>
      <w:numFmt w:val="decimal"/>
      <w:lvlText w:val="("/>
      <w:lvlJc w:val="left"/>
    </w:lvl>
    <w:lvl w:ilvl="4">
      <w:start w:val="1"/>
      <w:numFmt w:val="decimal"/>
      <w:lvlText w:val="("/>
      <w:lvlJc w:val="left"/>
    </w:lvl>
    <w:lvl w:ilvl="5">
      <w:start w:val="1"/>
      <w:numFmt w:val="decimal"/>
      <w:lvlText w:val="("/>
      <w:lvlJc w:val="left"/>
    </w:lvl>
    <w:lvl w:ilvl="6">
      <w:start w:val="1"/>
      <w:numFmt w:val="decimal"/>
      <w:lvlText w:val="("/>
      <w:lvlJc w:val="left"/>
    </w:lvl>
    <w:lvl w:ilvl="7">
      <w:start w:val="1"/>
      <w:numFmt w:val="decimal"/>
      <w:lvlText w:val="(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name w:val="AutoList4"/>
    <w:lvl w:ilvl="0">
      <w:start w:val="1"/>
      <w:numFmt w:val="decimal"/>
      <w:lvlText w:val="("/>
      <w:lvlJc w:val="left"/>
    </w:lvl>
    <w:lvl w:ilvl="1">
      <w:start w:val="1"/>
      <w:numFmt w:val="decimal"/>
      <w:lvlText w:val="("/>
      <w:lvlJc w:val="left"/>
    </w:lvl>
    <w:lvl w:ilvl="2">
      <w:start w:val="1"/>
      <w:numFmt w:val="decimal"/>
      <w:lvlText w:val="("/>
      <w:lvlJc w:val="left"/>
    </w:lvl>
    <w:lvl w:ilvl="3">
      <w:start w:val="1"/>
      <w:numFmt w:val="decimal"/>
      <w:lvlText w:val="("/>
      <w:lvlJc w:val="left"/>
    </w:lvl>
    <w:lvl w:ilvl="4">
      <w:start w:val="1"/>
      <w:numFmt w:val="decimal"/>
      <w:lvlText w:val="("/>
      <w:lvlJc w:val="left"/>
    </w:lvl>
    <w:lvl w:ilvl="5">
      <w:start w:val="1"/>
      <w:numFmt w:val="decimal"/>
      <w:lvlText w:val="("/>
      <w:lvlJc w:val="left"/>
    </w:lvl>
    <w:lvl w:ilvl="6">
      <w:start w:val="1"/>
      <w:numFmt w:val="decimal"/>
      <w:lvlText w:val="("/>
      <w:lvlJc w:val="left"/>
    </w:lvl>
    <w:lvl w:ilvl="7">
      <w:start w:val="1"/>
      <w:numFmt w:val="decimal"/>
      <w:lvlText w:val="(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"/>
        <w:legacy w:legacy="1" w:legacySpace="0" w:legacyIndent="720"/>
        <w:lvlJc w:val="left"/>
        <w:pPr>
          <w:ind w:left="720" w:hanging="720"/>
        </w:pPr>
        <w:rPr>
          <w:rFonts w:ascii="WP IconicSymbolsA" w:hAnsi="WP IconicSymbolsA" w:hint="default"/>
        </w:rPr>
      </w:lvl>
    </w:lvlOverride>
  </w:num>
  <w:num w:numId="2">
    <w:abstractNumId w:val="0"/>
    <w:lvlOverride w:ilvl="0">
      <w:lvl w:ilvl="0">
        <w:numFmt w:val="bullet"/>
        <w:lvlText w:val=""/>
        <w:legacy w:legacy="1" w:legacySpace="0" w:legacyIndent="360"/>
        <w:lvlJc w:val="left"/>
        <w:pPr>
          <w:ind w:left="1080" w:hanging="360"/>
        </w:pPr>
        <w:rPr>
          <w:rFonts w:ascii="WP IconicSymbolsA" w:hAnsi="WP IconicSymbolsA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94"/>
    <w:rsid w:val="000267A1"/>
    <w:rsid w:val="00037594"/>
    <w:rsid w:val="00040E60"/>
    <w:rsid w:val="00097CAF"/>
    <w:rsid w:val="000C33D9"/>
    <w:rsid w:val="000E3FAA"/>
    <w:rsid w:val="000E7F40"/>
    <w:rsid w:val="001260E4"/>
    <w:rsid w:val="00191498"/>
    <w:rsid w:val="001B6784"/>
    <w:rsid w:val="001E6E7C"/>
    <w:rsid w:val="00206E90"/>
    <w:rsid w:val="00207F3C"/>
    <w:rsid w:val="00243DEB"/>
    <w:rsid w:val="002E5DC8"/>
    <w:rsid w:val="002F69C8"/>
    <w:rsid w:val="00305972"/>
    <w:rsid w:val="003744F0"/>
    <w:rsid w:val="003B6ED8"/>
    <w:rsid w:val="003D5B0A"/>
    <w:rsid w:val="003E4DDC"/>
    <w:rsid w:val="00413CDB"/>
    <w:rsid w:val="00440FA4"/>
    <w:rsid w:val="00455975"/>
    <w:rsid w:val="0046038A"/>
    <w:rsid w:val="004F480B"/>
    <w:rsid w:val="004F4F18"/>
    <w:rsid w:val="00566D69"/>
    <w:rsid w:val="00584976"/>
    <w:rsid w:val="0062633C"/>
    <w:rsid w:val="00693993"/>
    <w:rsid w:val="006C408F"/>
    <w:rsid w:val="00705146"/>
    <w:rsid w:val="00717294"/>
    <w:rsid w:val="0077214C"/>
    <w:rsid w:val="00782A1E"/>
    <w:rsid w:val="007A57DE"/>
    <w:rsid w:val="007C6A4F"/>
    <w:rsid w:val="00832354"/>
    <w:rsid w:val="008B1CA9"/>
    <w:rsid w:val="009174F8"/>
    <w:rsid w:val="00952B37"/>
    <w:rsid w:val="00981E4A"/>
    <w:rsid w:val="009A623C"/>
    <w:rsid w:val="009E3984"/>
    <w:rsid w:val="00A668FE"/>
    <w:rsid w:val="00A66C86"/>
    <w:rsid w:val="00A86C0D"/>
    <w:rsid w:val="00AA1927"/>
    <w:rsid w:val="00AC2BF0"/>
    <w:rsid w:val="00AE4EF9"/>
    <w:rsid w:val="00B02DA2"/>
    <w:rsid w:val="00B06E20"/>
    <w:rsid w:val="00B24202"/>
    <w:rsid w:val="00B44C79"/>
    <w:rsid w:val="00B671AE"/>
    <w:rsid w:val="00B87CCA"/>
    <w:rsid w:val="00BA62EA"/>
    <w:rsid w:val="00BE2845"/>
    <w:rsid w:val="00C42653"/>
    <w:rsid w:val="00D06A3D"/>
    <w:rsid w:val="00D26F53"/>
    <w:rsid w:val="00E05FDD"/>
    <w:rsid w:val="00E45252"/>
    <w:rsid w:val="00E95C80"/>
    <w:rsid w:val="00EB5D82"/>
    <w:rsid w:val="00ED1E9E"/>
    <w:rsid w:val="00F022CA"/>
    <w:rsid w:val="00F3061B"/>
    <w:rsid w:val="00F334A8"/>
    <w:rsid w:val="00F42055"/>
    <w:rsid w:val="00F474B9"/>
    <w:rsid w:val="00F552FC"/>
    <w:rsid w:val="00F57425"/>
    <w:rsid w:val="00FD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E3FAA"/>
  </w:style>
  <w:style w:type="paragraph" w:customStyle="1" w:styleId="Level1">
    <w:name w:val="Level 1"/>
    <w:basedOn w:val="Normal"/>
    <w:uiPriority w:val="99"/>
    <w:rsid w:val="000E3FAA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FC"/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8B1CA9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B1CA9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CA9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8B1CA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8B1CA9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E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E3FAA"/>
  </w:style>
  <w:style w:type="paragraph" w:customStyle="1" w:styleId="Level1">
    <w:name w:val="Level 1"/>
    <w:basedOn w:val="Normal"/>
    <w:uiPriority w:val="99"/>
    <w:rsid w:val="000E3FAA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552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52F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552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52FC"/>
    <w:rPr>
      <w:rFonts w:ascii="Times New Roman" w:hAnsi="Times New Roman" w:cs="Times New Roman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8B1CA9"/>
    <w:pPr>
      <w:widowControl/>
      <w:tabs>
        <w:tab w:val="decimal" w:pos="360"/>
      </w:tabs>
      <w:autoSpaceDE/>
      <w:autoSpaceDN/>
      <w:adjustRightInd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8B1CA9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B1CA9"/>
    <w:rPr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8B1CA9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8B1CA9"/>
    <w:pPr>
      <w:spacing w:after="0" w:line="240" w:lineRule="auto"/>
    </w:pPr>
    <w:rPr>
      <w:color w:val="365F91" w:themeColor="accent1" w:themeShade="BF"/>
      <w:lang w:eastAsia="ja-JP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9E3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84D4A-1BC1-4FCA-8CCB-6DE30C231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LADNR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Pecquet</dc:creator>
  <cp:lastModifiedBy>Sharon Pecquet</cp:lastModifiedBy>
  <cp:revision>2</cp:revision>
  <dcterms:created xsi:type="dcterms:W3CDTF">2017-06-27T19:10:00Z</dcterms:created>
  <dcterms:modified xsi:type="dcterms:W3CDTF">2017-06-27T19:10:00Z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