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DC" w:rsidRPr="00342ADC" w:rsidRDefault="00342ADC" w:rsidP="00342ADC">
      <w:pPr>
        <w:spacing w:before="58" w:after="160"/>
        <w:ind w:left="-720"/>
        <w:contextualSpacing/>
        <w:rPr>
          <w:rFonts w:ascii="Verdana" w:eastAsia="Calibri" w:hAnsi="Verdana" w:cs="Times New Roman"/>
          <w:b/>
          <w:u w:val="single"/>
        </w:rPr>
      </w:pPr>
      <w:r w:rsidRPr="00342ADC">
        <w:rPr>
          <w:rFonts w:ascii="Verdana" w:eastAsia="Calibri" w:hAnsi="Verdana" w:cs="Times New Roman"/>
          <w:b/>
          <w:u w:val="single"/>
        </w:rPr>
        <w:t>Operator and General Audit Information</w:t>
      </w:r>
    </w:p>
    <w:p w:rsidR="00342ADC" w:rsidRPr="00342ADC" w:rsidRDefault="00342ADC" w:rsidP="00342ADC">
      <w:pPr>
        <w:spacing w:before="58" w:after="160"/>
        <w:ind w:left="-547"/>
        <w:contextualSpacing/>
        <w:rPr>
          <w:rFonts w:ascii="Verdana" w:eastAsia="Calibri" w:hAnsi="Verdana" w:cs="Times New Roman"/>
          <w:b/>
          <w:u w:val="single"/>
        </w:rPr>
      </w:pPr>
    </w:p>
    <w:tbl>
      <w:tblPr>
        <w:tblW w:w="10072"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1E0" w:firstRow="1" w:lastRow="1" w:firstColumn="1" w:lastColumn="1" w:noHBand="0" w:noVBand="0"/>
      </w:tblPr>
      <w:tblGrid>
        <w:gridCol w:w="1530"/>
        <w:gridCol w:w="1620"/>
        <w:gridCol w:w="810"/>
        <w:gridCol w:w="1620"/>
        <w:gridCol w:w="4492"/>
      </w:tblGrid>
      <w:tr w:rsidR="00342ADC" w:rsidRPr="00342ADC" w:rsidTr="006F759F">
        <w:trPr>
          <w:trHeight w:val="259"/>
        </w:trPr>
        <w:tc>
          <w:tcPr>
            <w:tcW w:w="1530" w:type="dxa"/>
            <w:vMerge w:val="restart"/>
            <w:tcBorders>
              <w:top w:val="single" w:sz="4" w:space="0" w:color="000000"/>
              <w:left w:val="single" w:sz="4" w:space="0" w:color="000000"/>
              <w:right w:val="single" w:sz="4" w:space="0" w:color="000000"/>
            </w:tcBorders>
            <w:vAlign w:val="center"/>
          </w:tcPr>
          <w:p w:rsidR="00342ADC" w:rsidRPr="00342ADC" w:rsidRDefault="00342ADC" w:rsidP="006F759F">
            <w:pPr>
              <w:widowControl w:val="0"/>
              <w:autoSpaceDE w:val="0"/>
              <w:autoSpaceDN w:val="0"/>
              <w:spacing w:before="1"/>
              <w:ind w:left="115"/>
              <w:jc w:val="center"/>
              <w:rPr>
                <w:rFonts w:ascii="Verdana" w:eastAsia="Times New Roman" w:hAnsi="Verdana" w:cs="Times New Roman"/>
                <w:b/>
                <w:sz w:val="20"/>
                <w:lang w:bidi="en-US"/>
              </w:rPr>
            </w:pPr>
            <w:r w:rsidRPr="00342ADC">
              <w:rPr>
                <w:rFonts w:ascii="Verdana" w:eastAsia="Times New Roman" w:hAnsi="Verdana" w:cs="Times New Roman"/>
                <w:b/>
                <w:sz w:val="20"/>
                <w:lang w:bidi="en-US"/>
              </w:rPr>
              <w:t>Company:</w:t>
            </w:r>
          </w:p>
        </w:tc>
        <w:tc>
          <w:tcPr>
            <w:tcW w:w="8542" w:type="dxa"/>
            <w:gridSpan w:val="4"/>
            <w:tcBorders>
              <w:top w:val="single" w:sz="4" w:space="0" w:color="000000"/>
              <w:left w:val="single" w:sz="4" w:space="0" w:color="000000"/>
              <w:bottom w:val="nil"/>
              <w:right w:val="single" w:sz="4" w:space="0" w:color="000000"/>
            </w:tcBorders>
            <w:hideMark/>
          </w:tcPr>
          <w:p w:rsidR="00342ADC" w:rsidRPr="00342ADC" w:rsidRDefault="00342ADC" w:rsidP="006F759F">
            <w:pPr>
              <w:widowControl w:val="0"/>
              <w:autoSpaceDE w:val="0"/>
              <w:autoSpaceDN w:val="0"/>
              <w:spacing w:line="228" w:lineRule="exact"/>
              <w:ind w:left="113"/>
              <w:rPr>
                <w:rFonts w:ascii="Verdana" w:eastAsia="Times New Roman" w:hAnsi="Verdana" w:cs="Times New Roman"/>
                <w:b/>
                <w:sz w:val="20"/>
                <w:lang w:bidi="en-US"/>
              </w:rPr>
            </w:pPr>
            <w:r w:rsidRPr="00342ADC">
              <w:rPr>
                <w:rFonts w:ascii="Verdana" w:eastAsia="Times New Roman" w:hAnsi="Verdana" w:cs="Times New Roman"/>
                <w:b/>
                <w:sz w:val="20"/>
                <w:lang w:bidi="en-US"/>
              </w:rPr>
              <w:t>Name:</w:t>
            </w:r>
          </w:p>
        </w:tc>
      </w:tr>
      <w:tr w:rsidR="00342ADC" w:rsidRPr="00342ADC" w:rsidTr="006F759F">
        <w:trPr>
          <w:trHeight w:val="395"/>
        </w:trPr>
        <w:tc>
          <w:tcPr>
            <w:tcW w:w="1530" w:type="dxa"/>
            <w:vMerge/>
            <w:tcBorders>
              <w:left w:val="single" w:sz="4" w:space="0" w:color="000000"/>
              <w:right w:val="single" w:sz="4" w:space="0" w:color="000000"/>
            </w:tcBorders>
          </w:tcPr>
          <w:p w:rsidR="00342ADC" w:rsidRPr="00342ADC" w:rsidRDefault="00342ADC" w:rsidP="006F759F">
            <w:pPr>
              <w:widowControl w:val="0"/>
              <w:autoSpaceDE w:val="0"/>
              <w:autoSpaceDN w:val="0"/>
              <w:rPr>
                <w:rFonts w:ascii="Verdana" w:eastAsia="Times New Roman" w:hAnsi="Verdana" w:cs="Times New Roman"/>
                <w:b/>
                <w:lang w:bidi="en-US"/>
              </w:rPr>
            </w:pPr>
          </w:p>
        </w:tc>
        <w:tc>
          <w:tcPr>
            <w:tcW w:w="8542" w:type="dxa"/>
            <w:gridSpan w:val="4"/>
            <w:tcBorders>
              <w:top w:val="nil"/>
              <w:left w:val="single" w:sz="4" w:space="0" w:color="000000"/>
              <w:bottom w:val="single" w:sz="4" w:space="0" w:color="000000"/>
              <w:right w:val="single" w:sz="4" w:space="0" w:color="000000"/>
            </w:tcBorders>
            <w:vAlign w:val="center"/>
          </w:tcPr>
          <w:p w:rsidR="00342ADC" w:rsidRPr="00342ADC" w:rsidRDefault="00342ADC" w:rsidP="006F759F">
            <w:pPr>
              <w:widowControl w:val="0"/>
              <w:autoSpaceDE w:val="0"/>
              <w:autoSpaceDN w:val="0"/>
              <w:spacing w:line="228" w:lineRule="exact"/>
              <w:ind w:left="113"/>
              <w:rPr>
                <w:rFonts w:ascii="Verdana" w:eastAsia="Times New Roman" w:hAnsi="Verdana" w:cs="Times New Roman"/>
                <w:sz w:val="20"/>
                <w:lang w:bidi="en-US"/>
              </w:rPr>
            </w:pPr>
          </w:p>
        </w:tc>
      </w:tr>
      <w:tr w:rsidR="00342ADC" w:rsidRPr="00342ADC" w:rsidTr="006F759F">
        <w:trPr>
          <w:trHeight w:val="259"/>
        </w:trPr>
        <w:tc>
          <w:tcPr>
            <w:tcW w:w="1530" w:type="dxa"/>
            <w:vMerge/>
            <w:tcBorders>
              <w:left w:val="single" w:sz="4" w:space="0" w:color="000000"/>
              <w:right w:val="single" w:sz="4" w:space="0" w:color="000000"/>
            </w:tcBorders>
            <w:vAlign w:val="center"/>
            <w:hideMark/>
          </w:tcPr>
          <w:p w:rsidR="00342ADC" w:rsidRPr="00342ADC" w:rsidRDefault="00342ADC" w:rsidP="006F759F">
            <w:pPr>
              <w:spacing w:after="160" w:line="259" w:lineRule="auto"/>
              <w:rPr>
                <w:rFonts w:ascii="Verdana" w:eastAsia="Times New Roman" w:hAnsi="Verdana" w:cs="Times New Roman"/>
                <w:b/>
                <w:sz w:val="20"/>
                <w:lang w:bidi="en-US"/>
              </w:rPr>
            </w:pPr>
          </w:p>
        </w:tc>
        <w:tc>
          <w:tcPr>
            <w:tcW w:w="8542" w:type="dxa"/>
            <w:gridSpan w:val="4"/>
            <w:tcBorders>
              <w:top w:val="single" w:sz="4" w:space="0" w:color="000000"/>
              <w:left w:val="single" w:sz="4" w:space="0" w:color="000000"/>
              <w:bottom w:val="nil"/>
              <w:right w:val="single" w:sz="4" w:space="0" w:color="000000"/>
            </w:tcBorders>
            <w:hideMark/>
          </w:tcPr>
          <w:p w:rsidR="00342ADC" w:rsidRPr="00342ADC" w:rsidRDefault="00342ADC" w:rsidP="006F759F">
            <w:pPr>
              <w:widowControl w:val="0"/>
              <w:autoSpaceDE w:val="0"/>
              <w:autoSpaceDN w:val="0"/>
              <w:spacing w:line="228" w:lineRule="exact"/>
              <w:ind w:left="113"/>
              <w:rPr>
                <w:rFonts w:ascii="Verdana" w:eastAsia="Times New Roman" w:hAnsi="Verdana" w:cs="Times New Roman"/>
                <w:b/>
                <w:sz w:val="20"/>
                <w:lang w:bidi="en-US"/>
              </w:rPr>
            </w:pPr>
            <w:r w:rsidRPr="00342ADC">
              <w:rPr>
                <w:rFonts w:ascii="Verdana" w:eastAsia="Times New Roman" w:hAnsi="Verdana" w:cs="Times New Roman"/>
                <w:b/>
                <w:sz w:val="20"/>
                <w:lang w:bidi="en-US"/>
              </w:rPr>
              <w:t>Mailing and Official Address (If different):</w:t>
            </w:r>
          </w:p>
        </w:tc>
      </w:tr>
      <w:tr w:rsidR="00342ADC" w:rsidRPr="00342ADC" w:rsidTr="006F759F">
        <w:trPr>
          <w:trHeight w:val="490"/>
        </w:trPr>
        <w:tc>
          <w:tcPr>
            <w:tcW w:w="1530" w:type="dxa"/>
            <w:vMerge/>
            <w:tcBorders>
              <w:left w:val="single" w:sz="4" w:space="0" w:color="000000"/>
              <w:right w:val="single" w:sz="4" w:space="0" w:color="000000"/>
            </w:tcBorders>
            <w:vAlign w:val="center"/>
          </w:tcPr>
          <w:p w:rsidR="00342ADC" w:rsidRPr="00342ADC" w:rsidRDefault="00342ADC" w:rsidP="006F759F">
            <w:pPr>
              <w:spacing w:after="160" w:line="259" w:lineRule="auto"/>
              <w:rPr>
                <w:rFonts w:ascii="Verdana" w:eastAsia="Times New Roman" w:hAnsi="Verdana" w:cs="Times New Roman"/>
                <w:b/>
                <w:sz w:val="20"/>
                <w:lang w:bidi="en-US"/>
              </w:rPr>
            </w:pPr>
          </w:p>
        </w:tc>
        <w:tc>
          <w:tcPr>
            <w:tcW w:w="8542" w:type="dxa"/>
            <w:gridSpan w:val="4"/>
            <w:tcBorders>
              <w:top w:val="nil"/>
              <w:left w:val="single" w:sz="4" w:space="0" w:color="000000"/>
              <w:bottom w:val="single" w:sz="4" w:space="0" w:color="000000"/>
              <w:right w:val="single" w:sz="4" w:space="0" w:color="000000"/>
            </w:tcBorders>
            <w:vAlign w:val="center"/>
          </w:tcPr>
          <w:p w:rsidR="00342ADC" w:rsidRPr="00342ADC" w:rsidRDefault="00342ADC" w:rsidP="006F759F">
            <w:pPr>
              <w:widowControl w:val="0"/>
              <w:autoSpaceDE w:val="0"/>
              <w:autoSpaceDN w:val="0"/>
              <w:spacing w:line="228" w:lineRule="exact"/>
              <w:ind w:left="113"/>
              <w:rPr>
                <w:rFonts w:ascii="Verdana" w:eastAsia="Times New Roman" w:hAnsi="Verdana" w:cs="Times New Roman"/>
                <w:sz w:val="20"/>
                <w:lang w:bidi="en-US"/>
              </w:rPr>
            </w:pPr>
          </w:p>
        </w:tc>
      </w:tr>
      <w:tr w:rsidR="00342ADC" w:rsidRPr="00342ADC" w:rsidTr="006F759F">
        <w:trPr>
          <w:trHeight w:val="259"/>
        </w:trPr>
        <w:tc>
          <w:tcPr>
            <w:tcW w:w="1530" w:type="dxa"/>
            <w:vMerge/>
            <w:tcBorders>
              <w:left w:val="single" w:sz="4" w:space="0" w:color="000000"/>
              <w:right w:val="single" w:sz="4" w:space="0" w:color="000000"/>
            </w:tcBorders>
            <w:vAlign w:val="center"/>
            <w:hideMark/>
          </w:tcPr>
          <w:p w:rsidR="00342ADC" w:rsidRPr="00342ADC" w:rsidRDefault="00342ADC" w:rsidP="006F759F">
            <w:pPr>
              <w:spacing w:after="160" w:line="259" w:lineRule="auto"/>
              <w:rPr>
                <w:rFonts w:ascii="Verdana" w:eastAsia="Times New Roman" w:hAnsi="Verdana" w:cs="Times New Roman"/>
                <w:b/>
                <w:sz w:val="20"/>
                <w:lang w:bidi="en-US"/>
              </w:rPr>
            </w:pPr>
          </w:p>
        </w:tc>
        <w:tc>
          <w:tcPr>
            <w:tcW w:w="8542" w:type="dxa"/>
            <w:gridSpan w:val="4"/>
            <w:tcBorders>
              <w:top w:val="single" w:sz="4" w:space="0" w:color="000000"/>
              <w:left w:val="single" w:sz="4" w:space="0" w:color="000000"/>
              <w:bottom w:val="nil"/>
              <w:right w:val="single" w:sz="4" w:space="0" w:color="000000"/>
            </w:tcBorders>
            <w:hideMark/>
          </w:tcPr>
          <w:p w:rsidR="00342ADC" w:rsidRPr="00342ADC" w:rsidRDefault="00342ADC" w:rsidP="006F759F">
            <w:pPr>
              <w:widowControl w:val="0"/>
              <w:autoSpaceDE w:val="0"/>
              <w:autoSpaceDN w:val="0"/>
              <w:ind w:left="113"/>
              <w:rPr>
                <w:rFonts w:ascii="Verdana" w:eastAsia="Times New Roman" w:hAnsi="Verdana" w:cs="Times New Roman"/>
                <w:sz w:val="20"/>
                <w:lang w:bidi="en-US"/>
              </w:rPr>
            </w:pPr>
            <w:r w:rsidRPr="00342ADC">
              <w:rPr>
                <w:rFonts w:ascii="Verdana" w:eastAsia="Times New Roman" w:hAnsi="Verdana" w:cs="Times New Roman"/>
                <w:b/>
                <w:sz w:val="20"/>
                <w:lang w:bidi="en-US"/>
              </w:rPr>
              <w:t>Doing Business as or Affiliation:</w:t>
            </w:r>
          </w:p>
        </w:tc>
      </w:tr>
      <w:tr w:rsidR="00342ADC" w:rsidRPr="00342ADC" w:rsidTr="006F759F">
        <w:trPr>
          <w:trHeight w:val="389"/>
        </w:trPr>
        <w:tc>
          <w:tcPr>
            <w:tcW w:w="1530" w:type="dxa"/>
            <w:vMerge/>
            <w:tcBorders>
              <w:left w:val="single" w:sz="4" w:space="0" w:color="000000"/>
              <w:bottom w:val="single" w:sz="4" w:space="0" w:color="000000"/>
              <w:right w:val="single" w:sz="4" w:space="0" w:color="000000"/>
            </w:tcBorders>
            <w:vAlign w:val="center"/>
          </w:tcPr>
          <w:p w:rsidR="00342ADC" w:rsidRPr="00342ADC" w:rsidRDefault="00342ADC" w:rsidP="006F759F">
            <w:pPr>
              <w:spacing w:after="160" w:line="259" w:lineRule="auto"/>
              <w:rPr>
                <w:rFonts w:ascii="Verdana" w:eastAsia="Times New Roman" w:hAnsi="Verdana" w:cs="Times New Roman"/>
                <w:b/>
                <w:sz w:val="20"/>
                <w:lang w:bidi="en-US"/>
              </w:rPr>
            </w:pPr>
          </w:p>
        </w:tc>
        <w:tc>
          <w:tcPr>
            <w:tcW w:w="8542" w:type="dxa"/>
            <w:gridSpan w:val="4"/>
            <w:tcBorders>
              <w:top w:val="nil"/>
              <w:left w:val="single" w:sz="4" w:space="0" w:color="000000"/>
              <w:bottom w:val="single" w:sz="4" w:space="0" w:color="000000"/>
              <w:right w:val="single" w:sz="4" w:space="0" w:color="000000"/>
            </w:tcBorders>
            <w:vAlign w:val="center"/>
          </w:tcPr>
          <w:p w:rsidR="00342ADC" w:rsidRPr="00342ADC" w:rsidRDefault="00342ADC" w:rsidP="006F759F">
            <w:pPr>
              <w:widowControl w:val="0"/>
              <w:autoSpaceDE w:val="0"/>
              <w:autoSpaceDN w:val="0"/>
              <w:ind w:left="113"/>
              <w:rPr>
                <w:rFonts w:ascii="Verdana" w:eastAsia="Times New Roman" w:hAnsi="Verdana" w:cs="Times New Roman"/>
                <w:sz w:val="20"/>
                <w:lang w:bidi="en-US"/>
              </w:rPr>
            </w:pPr>
          </w:p>
        </w:tc>
      </w:tr>
      <w:tr w:rsidR="00342ADC" w:rsidRPr="00342ADC" w:rsidTr="006F759F">
        <w:trPr>
          <w:trHeight w:val="570"/>
        </w:trPr>
        <w:tc>
          <w:tcPr>
            <w:tcW w:w="3150" w:type="dxa"/>
            <w:gridSpan w:val="2"/>
            <w:tcBorders>
              <w:top w:val="single" w:sz="4" w:space="0" w:color="000000"/>
              <w:left w:val="single" w:sz="4" w:space="0" w:color="000000"/>
              <w:bottom w:val="single" w:sz="4" w:space="0" w:color="000000"/>
              <w:right w:val="single" w:sz="4" w:space="0" w:color="000000"/>
            </w:tcBorders>
            <w:hideMark/>
          </w:tcPr>
          <w:p w:rsidR="00342ADC" w:rsidRPr="00342ADC" w:rsidRDefault="00342ADC" w:rsidP="006F759F">
            <w:pPr>
              <w:widowControl w:val="0"/>
              <w:autoSpaceDE w:val="0"/>
              <w:autoSpaceDN w:val="0"/>
              <w:spacing w:before="98"/>
              <w:ind w:left="115" w:right="64"/>
              <w:rPr>
                <w:rFonts w:ascii="Verdana" w:eastAsia="Times New Roman" w:hAnsi="Verdana" w:cs="Times New Roman"/>
                <w:b/>
                <w:sz w:val="20"/>
                <w:lang w:bidi="en-US"/>
              </w:rPr>
            </w:pPr>
            <w:r w:rsidRPr="00342ADC">
              <w:rPr>
                <w:rFonts w:ascii="Verdana" w:eastAsia="Times New Roman" w:hAnsi="Verdana" w:cs="Times New Roman"/>
                <w:b/>
                <w:sz w:val="20"/>
                <w:lang w:bidi="en-US"/>
              </w:rPr>
              <w:t>PHMSA Operator Identification (OPID) No.</w:t>
            </w:r>
          </w:p>
        </w:tc>
        <w:tc>
          <w:tcPr>
            <w:tcW w:w="6922" w:type="dxa"/>
            <w:gridSpan w:val="3"/>
            <w:tcBorders>
              <w:top w:val="single" w:sz="4" w:space="0" w:color="000000"/>
              <w:left w:val="single" w:sz="4" w:space="0" w:color="000000"/>
              <w:right w:val="single" w:sz="4" w:space="0" w:color="000000"/>
            </w:tcBorders>
            <w:vAlign w:val="center"/>
          </w:tcPr>
          <w:p w:rsidR="00342ADC" w:rsidRPr="00342ADC" w:rsidRDefault="00342ADC" w:rsidP="006F759F">
            <w:pPr>
              <w:widowControl w:val="0"/>
              <w:autoSpaceDE w:val="0"/>
              <w:autoSpaceDN w:val="0"/>
              <w:ind w:left="98"/>
              <w:rPr>
                <w:rFonts w:ascii="Verdana" w:eastAsia="Times New Roman" w:hAnsi="Verdana" w:cs="Times New Roman"/>
                <w:sz w:val="20"/>
                <w:lang w:bidi="en-US"/>
              </w:rPr>
            </w:pPr>
          </w:p>
        </w:tc>
      </w:tr>
      <w:tr w:rsidR="00342ADC" w:rsidRPr="00342ADC" w:rsidTr="006F759F">
        <w:trPr>
          <w:trHeight w:val="569"/>
        </w:trPr>
        <w:tc>
          <w:tcPr>
            <w:tcW w:w="3150" w:type="dxa"/>
            <w:gridSpan w:val="2"/>
            <w:tcBorders>
              <w:top w:val="single" w:sz="4" w:space="0" w:color="000000"/>
              <w:left w:val="single" w:sz="4" w:space="0" w:color="000000"/>
              <w:bottom w:val="single" w:sz="4" w:space="0" w:color="000000"/>
              <w:right w:val="single" w:sz="4" w:space="0" w:color="000000"/>
            </w:tcBorders>
          </w:tcPr>
          <w:p w:rsidR="00342ADC" w:rsidRPr="00342ADC" w:rsidRDefault="00342ADC" w:rsidP="006F759F">
            <w:pPr>
              <w:widowControl w:val="0"/>
              <w:autoSpaceDE w:val="0"/>
              <w:autoSpaceDN w:val="0"/>
              <w:spacing w:before="98"/>
              <w:ind w:left="115" w:right="64"/>
              <w:rPr>
                <w:rFonts w:ascii="Verdana" w:eastAsia="Times New Roman" w:hAnsi="Verdana" w:cs="Times New Roman"/>
                <w:b/>
                <w:sz w:val="20"/>
                <w:lang w:bidi="en-US"/>
              </w:rPr>
            </w:pPr>
            <w:r w:rsidRPr="00342ADC">
              <w:rPr>
                <w:rFonts w:ascii="Verdana" w:eastAsia="Times New Roman" w:hAnsi="Verdana" w:cs="Times New Roman"/>
                <w:b/>
                <w:sz w:val="20"/>
                <w:lang w:bidi="en-US"/>
              </w:rPr>
              <w:t>LA DNR Pipeline Number (PL Number)</w:t>
            </w:r>
          </w:p>
        </w:tc>
        <w:tc>
          <w:tcPr>
            <w:tcW w:w="6922" w:type="dxa"/>
            <w:gridSpan w:val="3"/>
            <w:tcBorders>
              <w:left w:val="single" w:sz="4" w:space="0" w:color="000000"/>
              <w:bottom w:val="single" w:sz="4" w:space="0" w:color="000000"/>
              <w:right w:val="single" w:sz="4" w:space="0" w:color="000000"/>
            </w:tcBorders>
            <w:vAlign w:val="center"/>
          </w:tcPr>
          <w:p w:rsidR="00342ADC" w:rsidRPr="00342ADC" w:rsidRDefault="00342ADC" w:rsidP="006F759F">
            <w:pPr>
              <w:widowControl w:val="0"/>
              <w:autoSpaceDE w:val="0"/>
              <w:autoSpaceDN w:val="0"/>
              <w:ind w:left="98"/>
              <w:rPr>
                <w:rFonts w:ascii="Verdana" w:eastAsia="Times New Roman" w:hAnsi="Verdana" w:cs="Times New Roman"/>
                <w:sz w:val="20"/>
                <w:lang w:bidi="en-US"/>
              </w:rPr>
            </w:pPr>
          </w:p>
        </w:tc>
      </w:tr>
      <w:tr w:rsidR="00342ADC" w:rsidRPr="00342ADC" w:rsidTr="006F759F">
        <w:trPr>
          <w:trHeight w:val="576"/>
        </w:trPr>
        <w:tc>
          <w:tcPr>
            <w:tcW w:w="3150" w:type="dxa"/>
            <w:gridSpan w:val="2"/>
            <w:tcBorders>
              <w:top w:val="single" w:sz="4" w:space="0" w:color="000000"/>
              <w:left w:val="single" w:sz="4" w:space="0" w:color="000000"/>
              <w:bottom w:val="single" w:sz="4" w:space="0" w:color="000000"/>
              <w:right w:val="single" w:sz="4" w:space="0" w:color="000000"/>
            </w:tcBorders>
            <w:vAlign w:val="center"/>
            <w:hideMark/>
          </w:tcPr>
          <w:p w:rsidR="00342ADC" w:rsidRPr="00342ADC" w:rsidRDefault="00342ADC" w:rsidP="006F759F">
            <w:pPr>
              <w:widowControl w:val="0"/>
              <w:autoSpaceDE w:val="0"/>
              <w:autoSpaceDN w:val="0"/>
              <w:spacing w:line="230" w:lineRule="exact"/>
              <w:ind w:left="126" w:right="143"/>
              <w:rPr>
                <w:rFonts w:ascii="Verdana" w:eastAsia="Times New Roman" w:hAnsi="Verdana" w:cs="Times New Roman"/>
                <w:b/>
                <w:sz w:val="20"/>
                <w:lang w:bidi="en-US"/>
              </w:rPr>
            </w:pPr>
            <w:r w:rsidRPr="00342ADC">
              <w:rPr>
                <w:rFonts w:ascii="Verdana" w:eastAsia="Times New Roman" w:hAnsi="Verdana" w:cs="Times New Roman"/>
                <w:b/>
                <w:sz w:val="20"/>
                <w:lang w:bidi="en-US"/>
              </w:rPr>
              <w:t>Unit ID Number/ Unit Name inspected</w:t>
            </w:r>
          </w:p>
        </w:tc>
        <w:tc>
          <w:tcPr>
            <w:tcW w:w="6922" w:type="dxa"/>
            <w:gridSpan w:val="3"/>
            <w:tcBorders>
              <w:top w:val="single" w:sz="4" w:space="0" w:color="000000"/>
              <w:left w:val="single" w:sz="4" w:space="0" w:color="000000"/>
              <w:bottom w:val="single" w:sz="4" w:space="0" w:color="000000"/>
              <w:right w:val="single" w:sz="4" w:space="0" w:color="000000"/>
            </w:tcBorders>
            <w:vAlign w:val="center"/>
          </w:tcPr>
          <w:p w:rsidR="00342ADC" w:rsidRPr="00342ADC" w:rsidRDefault="00342ADC" w:rsidP="006F759F">
            <w:pPr>
              <w:widowControl w:val="0"/>
              <w:autoSpaceDE w:val="0"/>
              <w:autoSpaceDN w:val="0"/>
              <w:ind w:left="98"/>
              <w:rPr>
                <w:rFonts w:ascii="Verdana" w:eastAsia="Times New Roman" w:hAnsi="Verdana" w:cs="Times New Roman"/>
                <w:sz w:val="20"/>
                <w:lang w:bidi="en-US"/>
              </w:rPr>
            </w:pPr>
          </w:p>
        </w:tc>
      </w:tr>
      <w:tr w:rsidR="00342ADC" w:rsidRPr="00342ADC" w:rsidTr="006F759F">
        <w:trPr>
          <w:trHeight w:val="576"/>
        </w:trPr>
        <w:tc>
          <w:tcPr>
            <w:tcW w:w="1530" w:type="dxa"/>
            <w:vMerge w:val="restart"/>
            <w:tcBorders>
              <w:top w:val="single" w:sz="4" w:space="0" w:color="000000"/>
              <w:left w:val="single" w:sz="4" w:space="0" w:color="000000"/>
              <w:right w:val="single" w:sz="4" w:space="0" w:color="000000"/>
            </w:tcBorders>
            <w:vAlign w:val="center"/>
          </w:tcPr>
          <w:p w:rsidR="00342ADC" w:rsidRPr="00342ADC" w:rsidRDefault="00342ADC" w:rsidP="006F759F">
            <w:pPr>
              <w:widowControl w:val="0"/>
              <w:autoSpaceDE w:val="0"/>
              <w:autoSpaceDN w:val="0"/>
              <w:spacing w:before="146"/>
              <w:ind w:left="115"/>
              <w:jc w:val="center"/>
              <w:rPr>
                <w:rFonts w:ascii="Verdana" w:eastAsia="Times New Roman" w:hAnsi="Verdana" w:cs="Times New Roman"/>
                <w:b/>
                <w:sz w:val="20"/>
                <w:lang w:bidi="en-US"/>
              </w:rPr>
            </w:pPr>
            <w:r w:rsidRPr="00342ADC">
              <w:rPr>
                <w:rFonts w:ascii="Verdana" w:eastAsia="Times New Roman" w:hAnsi="Verdana" w:cs="Times New Roman"/>
                <w:b/>
                <w:sz w:val="20"/>
                <w:lang w:bidi="en-US"/>
              </w:rPr>
              <w:t>Operator’s Local Address:</w:t>
            </w:r>
          </w:p>
        </w:tc>
        <w:tc>
          <w:tcPr>
            <w:tcW w:w="2430" w:type="dxa"/>
            <w:gridSpan w:val="2"/>
            <w:vMerge w:val="restart"/>
            <w:tcBorders>
              <w:top w:val="single" w:sz="4" w:space="0" w:color="000000"/>
              <w:left w:val="single" w:sz="4" w:space="0" w:color="000000"/>
              <w:right w:val="single" w:sz="4" w:space="0" w:color="000000"/>
            </w:tcBorders>
            <w:vAlign w:val="center"/>
          </w:tcPr>
          <w:p w:rsidR="00342ADC" w:rsidRPr="00342ADC" w:rsidRDefault="00342ADC" w:rsidP="006F759F">
            <w:pPr>
              <w:widowControl w:val="0"/>
              <w:autoSpaceDE w:val="0"/>
              <w:autoSpaceDN w:val="0"/>
              <w:ind w:left="83"/>
              <w:rPr>
                <w:rFonts w:ascii="Verdana" w:eastAsia="Times New Roman" w:hAnsi="Verdana" w:cs="Times New Roman"/>
                <w:sz w:val="20"/>
                <w:lang w:bidi="en-US"/>
              </w:rPr>
            </w:pPr>
          </w:p>
        </w:tc>
        <w:tc>
          <w:tcPr>
            <w:tcW w:w="1620" w:type="dxa"/>
            <w:tcBorders>
              <w:top w:val="single" w:sz="4" w:space="0" w:color="000000"/>
              <w:left w:val="single" w:sz="4" w:space="0" w:color="000000"/>
              <w:bottom w:val="single" w:sz="4" w:space="0" w:color="000000"/>
              <w:right w:val="single" w:sz="4" w:space="0" w:color="000000"/>
            </w:tcBorders>
          </w:tcPr>
          <w:p w:rsidR="00342ADC" w:rsidRPr="00342ADC" w:rsidRDefault="00342ADC" w:rsidP="006F759F">
            <w:pPr>
              <w:widowControl w:val="0"/>
              <w:autoSpaceDE w:val="0"/>
              <w:autoSpaceDN w:val="0"/>
              <w:ind w:left="112"/>
              <w:jc w:val="center"/>
              <w:rPr>
                <w:rFonts w:ascii="Verdana" w:eastAsia="Times New Roman" w:hAnsi="Verdana" w:cs="Times New Roman"/>
                <w:b/>
                <w:sz w:val="20"/>
                <w:lang w:bidi="en-US"/>
              </w:rPr>
            </w:pPr>
            <w:r w:rsidRPr="00342ADC">
              <w:rPr>
                <w:rFonts w:ascii="Verdana" w:eastAsia="Times New Roman" w:hAnsi="Verdana" w:cs="Times New Roman"/>
                <w:b/>
                <w:sz w:val="20"/>
                <w:lang w:bidi="en-US"/>
              </w:rPr>
              <w:t>Lead Inspector:</w:t>
            </w:r>
          </w:p>
        </w:tc>
        <w:tc>
          <w:tcPr>
            <w:tcW w:w="4492" w:type="dxa"/>
            <w:tcBorders>
              <w:top w:val="single" w:sz="4" w:space="0" w:color="000000"/>
              <w:left w:val="single" w:sz="4" w:space="0" w:color="000000"/>
              <w:bottom w:val="single" w:sz="4" w:space="0" w:color="000000"/>
              <w:right w:val="single" w:sz="4" w:space="0" w:color="000000"/>
            </w:tcBorders>
            <w:vAlign w:val="center"/>
          </w:tcPr>
          <w:p w:rsidR="00342ADC" w:rsidRPr="00342ADC" w:rsidRDefault="00342ADC" w:rsidP="006F759F">
            <w:pPr>
              <w:widowControl w:val="0"/>
              <w:autoSpaceDE w:val="0"/>
              <w:autoSpaceDN w:val="0"/>
              <w:ind w:left="90"/>
              <w:rPr>
                <w:rFonts w:ascii="Verdana" w:eastAsia="Times New Roman" w:hAnsi="Verdana" w:cs="Times New Roman"/>
                <w:sz w:val="20"/>
                <w:lang w:bidi="en-US"/>
              </w:rPr>
            </w:pPr>
          </w:p>
        </w:tc>
      </w:tr>
      <w:tr w:rsidR="00342ADC" w:rsidRPr="00342ADC" w:rsidTr="006F759F">
        <w:trPr>
          <w:trHeight w:val="576"/>
        </w:trPr>
        <w:tc>
          <w:tcPr>
            <w:tcW w:w="1530" w:type="dxa"/>
            <w:vMerge/>
            <w:tcBorders>
              <w:left w:val="single" w:sz="4" w:space="0" w:color="000000"/>
              <w:right w:val="single" w:sz="4" w:space="0" w:color="000000"/>
            </w:tcBorders>
            <w:vAlign w:val="center"/>
          </w:tcPr>
          <w:p w:rsidR="00342ADC" w:rsidRPr="00342ADC" w:rsidRDefault="00342ADC" w:rsidP="006F759F">
            <w:pPr>
              <w:widowControl w:val="0"/>
              <w:autoSpaceDE w:val="0"/>
              <w:autoSpaceDN w:val="0"/>
              <w:spacing w:before="146"/>
              <w:ind w:left="115"/>
              <w:jc w:val="center"/>
              <w:rPr>
                <w:rFonts w:ascii="Verdana" w:eastAsia="Times New Roman" w:hAnsi="Verdana" w:cs="Times New Roman"/>
                <w:b/>
                <w:sz w:val="20"/>
                <w:lang w:bidi="en-US"/>
              </w:rPr>
            </w:pPr>
          </w:p>
        </w:tc>
        <w:tc>
          <w:tcPr>
            <w:tcW w:w="2430" w:type="dxa"/>
            <w:gridSpan w:val="2"/>
            <w:vMerge/>
            <w:tcBorders>
              <w:left w:val="single" w:sz="4" w:space="0" w:color="000000"/>
              <w:right w:val="single" w:sz="4" w:space="0" w:color="000000"/>
            </w:tcBorders>
            <w:vAlign w:val="center"/>
          </w:tcPr>
          <w:p w:rsidR="00342ADC" w:rsidRPr="00342ADC" w:rsidRDefault="00342ADC" w:rsidP="006F759F">
            <w:pPr>
              <w:widowControl w:val="0"/>
              <w:autoSpaceDE w:val="0"/>
              <w:autoSpaceDN w:val="0"/>
              <w:ind w:left="83"/>
              <w:rPr>
                <w:rFonts w:ascii="Verdana" w:eastAsia="Times New Roman" w:hAnsi="Verdana" w:cs="Times New Roman"/>
                <w:sz w:val="20"/>
                <w:lang w:bidi="en-US"/>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42ADC" w:rsidRPr="00342ADC" w:rsidRDefault="00342ADC" w:rsidP="006F759F">
            <w:pPr>
              <w:widowControl w:val="0"/>
              <w:autoSpaceDE w:val="0"/>
              <w:autoSpaceDN w:val="0"/>
              <w:ind w:left="112"/>
              <w:jc w:val="center"/>
              <w:rPr>
                <w:rFonts w:ascii="Verdana" w:eastAsia="Times New Roman" w:hAnsi="Verdana" w:cs="Times New Roman"/>
                <w:b/>
                <w:sz w:val="20"/>
                <w:lang w:bidi="en-US"/>
              </w:rPr>
            </w:pPr>
            <w:r w:rsidRPr="00342ADC">
              <w:rPr>
                <w:rFonts w:ascii="Verdana" w:eastAsia="Times New Roman" w:hAnsi="Verdana" w:cs="Times New Roman"/>
                <w:b/>
                <w:sz w:val="20"/>
                <w:lang w:bidi="en-US"/>
              </w:rPr>
              <w:t>Attending Inspectors:</w:t>
            </w:r>
          </w:p>
        </w:tc>
        <w:tc>
          <w:tcPr>
            <w:tcW w:w="4492" w:type="dxa"/>
            <w:tcBorders>
              <w:top w:val="single" w:sz="4" w:space="0" w:color="000000"/>
              <w:left w:val="single" w:sz="4" w:space="0" w:color="000000"/>
              <w:bottom w:val="single" w:sz="4" w:space="0" w:color="000000"/>
              <w:right w:val="single" w:sz="4" w:space="0" w:color="000000"/>
            </w:tcBorders>
            <w:vAlign w:val="center"/>
          </w:tcPr>
          <w:p w:rsidR="00342ADC" w:rsidRPr="00342ADC" w:rsidRDefault="00342ADC" w:rsidP="006F759F">
            <w:pPr>
              <w:widowControl w:val="0"/>
              <w:autoSpaceDE w:val="0"/>
              <w:autoSpaceDN w:val="0"/>
              <w:ind w:left="112"/>
              <w:rPr>
                <w:rFonts w:ascii="Verdana" w:eastAsia="Times New Roman" w:hAnsi="Verdana" w:cs="Times New Roman"/>
                <w:sz w:val="20"/>
                <w:lang w:bidi="en-US"/>
              </w:rPr>
            </w:pPr>
          </w:p>
        </w:tc>
      </w:tr>
      <w:tr w:rsidR="00342ADC" w:rsidRPr="00342ADC" w:rsidTr="006F759F">
        <w:trPr>
          <w:trHeight w:val="576"/>
        </w:trPr>
        <w:tc>
          <w:tcPr>
            <w:tcW w:w="1530" w:type="dxa"/>
            <w:vMerge/>
            <w:tcBorders>
              <w:left w:val="single" w:sz="4" w:space="0" w:color="000000"/>
              <w:right w:val="single" w:sz="4" w:space="0" w:color="000000"/>
            </w:tcBorders>
            <w:vAlign w:val="center"/>
          </w:tcPr>
          <w:p w:rsidR="00342ADC" w:rsidRPr="00342ADC" w:rsidRDefault="00342ADC" w:rsidP="006F759F">
            <w:pPr>
              <w:widowControl w:val="0"/>
              <w:autoSpaceDE w:val="0"/>
              <w:autoSpaceDN w:val="0"/>
              <w:spacing w:before="146"/>
              <w:ind w:left="115"/>
              <w:jc w:val="center"/>
              <w:rPr>
                <w:rFonts w:ascii="Verdana" w:eastAsia="Times New Roman" w:hAnsi="Verdana" w:cs="Times New Roman"/>
                <w:b/>
                <w:sz w:val="20"/>
                <w:lang w:bidi="en-US"/>
              </w:rPr>
            </w:pPr>
          </w:p>
        </w:tc>
        <w:tc>
          <w:tcPr>
            <w:tcW w:w="2430" w:type="dxa"/>
            <w:gridSpan w:val="2"/>
            <w:vMerge/>
            <w:tcBorders>
              <w:left w:val="single" w:sz="4" w:space="0" w:color="000000"/>
              <w:right w:val="single" w:sz="4" w:space="0" w:color="000000"/>
            </w:tcBorders>
            <w:vAlign w:val="center"/>
          </w:tcPr>
          <w:p w:rsidR="00342ADC" w:rsidRPr="00342ADC" w:rsidRDefault="00342ADC" w:rsidP="006F759F">
            <w:pPr>
              <w:widowControl w:val="0"/>
              <w:autoSpaceDE w:val="0"/>
              <w:autoSpaceDN w:val="0"/>
              <w:ind w:left="83"/>
              <w:rPr>
                <w:rFonts w:ascii="Verdana" w:eastAsia="Times New Roman" w:hAnsi="Verdana" w:cs="Times New Roman"/>
                <w:sz w:val="20"/>
                <w:lang w:bidi="en-US"/>
              </w:rPr>
            </w:pPr>
          </w:p>
        </w:tc>
        <w:tc>
          <w:tcPr>
            <w:tcW w:w="1620" w:type="dxa"/>
            <w:tcBorders>
              <w:top w:val="single" w:sz="4" w:space="0" w:color="000000"/>
              <w:left w:val="single" w:sz="4" w:space="0" w:color="000000"/>
              <w:right w:val="single" w:sz="4" w:space="0" w:color="000000"/>
            </w:tcBorders>
            <w:vAlign w:val="center"/>
          </w:tcPr>
          <w:p w:rsidR="00342ADC" w:rsidRPr="00342ADC" w:rsidRDefault="00342ADC" w:rsidP="006F759F">
            <w:pPr>
              <w:widowControl w:val="0"/>
              <w:autoSpaceDE w:val="0"/>
              <w:autoSpaceDN w:val="0"/>
              <w:ind w:left="112"/>
              <w:jc w:val="center"/>
              <w:rPr>
                <w:rFonts w:ascii="Verdana" w:eastAsia="Times New Roman" w:hAnsi="Verdana" w:cs="Times New Roman"/>
                <w:b/>
                <w:sz w:val="20"/>
                <w:lang w:bidi="en-US"/>
              </w:rPr>
            </w:pPr>
            <w:r w:rsidRPr="00342ADC">
              <w:rPr>
                <w:rFonts w:ascii="Verdana" w:eastAsia="Times New Roman" w:hAnsi="Verdana" w:cs="Times New Roman"/>
                <w:b/>
                <w:sz w:val="20"/>
                <w:lang w:bidi="en-US"/>
              </w:rPr>
              <w:t>Dates of I</w:t>
            </w:r>
            <w:r w:rsidRPr="00342ADC">
              <w:rPr>
                <w:rFonts w:ascii="Verdana" w:eastAsia="Times New Roman" w:hAnsi="Verdana" w:cs="Times New Roman"/>
                <w:b/>
                <w:w w:val="95"/>
                <w:sz w:val="20"/>
                <w:lang w:bidi="en-US"/>
              </w:rPr>
              <w:t>nspection:</w:t>
            </w:r>
          </w:p>
        </w:tc>
        <w:tc>
          <w:tcPr>
            <w:tcW w:w="4492" w:type="dxa"/>
            <w:tcBorders>
              <w:top w:val="single" w:sz="4" w:space="0" w:color="000000"/>
              <w:left w:val="single" w:sz="4" w:space="0" w:color="000000"/>
              <w:right w:val="single" w:sz="4" w:space="0" w:color="000000"/>
            </w:tcBorders>
            <w:vAlign w:val="center"/>
          </w:tcPr>
          <w:p w:rsidR="00342ADC" w:rsidRPr="00342ADC" w:rsidRDefault="00342ADC" w:rsidP="006F759F">
            <w:pPr>
              <w:widowControl w:val="0"/>
              <w:autoSpaceDE w:val="0"/>
              <w:autoSpaceDN w:val="0"/>
              <w:ind w:left="112"/>
              <w:rPr>
                <w:rFonts w:ascii="Verdana" w:eastAsia="Times New Roman" w:hAnsi="Verdana" w:cs="Times New Roman"/>
                <w:sz w:val="20"/>
                <w:lang w:bidi="en-US"/>
              </w:rPr>
            </w:pPr>
          </w:p>
        </w:tc>
      </w:tr>
    </w:tbl>
    <w:p w:rsidR="00342ADC" w:rsidRPr="00342ADC" w:rsidRDefault="00342ADC" w:rsidP="00342ADC"/>
    <w:p w:rsidR="00342ADC" w:rsidRPr="00342ADC" w:rsidRDefault="00342ADC" w:rsidP="00342ADC">
      <w:pPr>
        <w:tabs>
          <w:tab w:val="left" w:pos="90"/>
        </w:tabs>
        <w:spacing w:after="160" w:line="259" w:lineRule="auto"/>
        <w:ind w:left="-720"/>
        <w:rPr>
          <w:rFonts w:ascii="Verdana" w:hAnsi="Verdana"/>
          <w:b/>
          <w:u w:val="single"/>
        </w:rPr>
      </w:pPr>
      <w:r w:rsidRPr="00342ADC">
        <w:rPr>
          <w:rFonts w:ascii="Verdana" w:hAnsi="Verdana"/>
          <w:b/>
          <w:u w:val="single"/>
        </w:rPr>
        <w:t>Company Representatives Participating</w:t>
      </w:r>
    </w:p>
    <w:p w:rsidR="00342ADC" w:rsidRPr="00342ADC" w:rsidRDefault="00342ADC" w:rsidP="00342ADC">
      <w:pPr>
        <w:widowControl w:val="0"/>
        <w:autoSpaceDE w:val="0"/>
        <w:autoSpaceDN w:val="0"/>
        <w:spacing w:before="4"/>
        <w:rPr>
          <w:rFonts w:ascii="Verdana" w:eastAsia="Times New Roman" w:hAnsi="Verdana" w:cs="Times New Roman"/>
          <w:b/>
          <w:sz w:val="10"/>
          <w:szCs w:val="20"/>
          <w:lang w:bidi="en-US"/>
        </w:rPr>
      </w:pP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29" w:type="dxa"/>
          <w:bottom w:w="29" w:type="dxa"/>
          <w:right w:w="29" w:type="dxa"/>
        </w:tblCellMar>
        <w:tblLook w:val="01E0" w:firstRow="1" w:lastRow="1" w:firstColumn="1" w:lastColumn="1" w:noHBand="0" w:noVBand="0"/>
      </w:tblPr>
      <w:tblGrid>
        <w:gridCol w:w="2880"/>
        <w:gridCol w:w="7380"/>
      </w:tblGrid>
      <w:tr w:rsidR="00342ADC" w:rsidRPr="00342ADC" w:rsidTr="006F759F">
        <w:trPr>
          <w:trHeight w:val="355"/>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342ADC" w:rsidRPr="00342ADC" w:rsidRDefault="00342ADC" w:rsidP="006F759F">
            <w:pPr>
              <w:widowControl w:val="0"/>
              <w:autoSpaceDE w:val="0"/>
              <w:autoSpaceDN w:val="0"/>
              <w:spacing w:line="259" w:lineRule="auto"/>
              <w:ind w:left="147"/>
              <w:jc w:val="center"/>
              <w:rPr>
                <w:rFonts w:ascii="Verdana" w:eastAsia="Times New Roman" w:hAnsi="Verdana"/>
                <w:b/>
                <w:sz w:val="20"/>
                <w:lang w:bidi="en-US"/>
              </w:rPr>
            </w:pPr>
            <w:r w:rsidRPr="00342ADC">
              <w:rPr>
                <w:rFonts w:ascii="Verdana" w:eastAsia="Times New Roman" w:hAnsi="Verdana"/>
                <w:b/>
                <w:sz w:val="20"/>
                <w:lang w:bidi="en-US"/>
              </w:rPr>
              <w:t>Key Persons</w:t>
            </w:r>
          </w:p>
        </w:tc>
        <w:tc>
          <w:tcPr>
            <w:tcW w:w="7380" w:type="dxa"/>
            <w:tcBorders>
              <w:top w:val="single" w:sz="4" w:space="0" w:color="000000"/>
              <w:left w:val="single" w:sz="4" w:space="0" w:color="000000"/>
              <w:bottom w:val="single" w:sz="4" w:space="0" w:color="000000"/>
              <w:right w:val="single" w:sz="4" w:space="0" w:color="000000"/>
            </w:tcBorders>
            <w:vAlign w:val="center"/>
            <w:hideMark/>
          </w:tcPr>
          <w:p w:rsidR="00342ADC" w:rsidRPr="00342ADC" w:rsidRDefault="00342ADC" w:rsidP="006F759F">
            <w:pPr>
              <w:widowControl w:val="0"/>
              <w:autoSpaceDE w:val="0"/>
              <w:autoSpaceDN w:val="0"/>
              <w:spacing w:line="259" w:lineRule="auto"/>
              <w:jc w:val="center"/>
              <w:rPr>
                <w:rFonts w:ascii="Verdana" w:eastAsia="Times New Roman" w:hAnsi="Verdana"/>
                <w:b/>
                <w:sz w:val="20"/>
                <w:lang w:bidi="en-US"/>
              </w:rPr>
            </w:pPr>
            <w:r w:rsidRPr="00342ADC">
              <w:rPr>
                <w:rFonts w:ascii="Verdana" w:eastAsia="Times New Roman" w:hAnsi="Verdana"/>
                <w:b/>
                <w:sz w:val="20"/>
                <w:lang w:bidi="en-US"/>
              </w:rPr>
              <w:t>Name / Title / Mailing Address / Phone / Email</w:t>
            </w:r>
          </w:p>
        </w:tc>
      </w:tr>
      <w:tr w:rsidR="00342ADC" w:rsidRPr="00342ADC" w:rsidTr="00342ADC">
        <w:trPr>
          <w:trHeight w:val="958"/>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342ADC" w:rsidRPr="00342ADC" w:rsidRDefault="00342ADC" w:rsidP="006F759F">
            <w:pPr>
              <w:widowControl w:val="0"/>
              <w:autoSpaceDE w:val="0"/>
              <w:autoSpaceDN w:val="0"/>
              <w:spacing w:line="259" w:lineRule="auto"/>
              <w:ind w:left="107" w:right="222"/>
              <w:rPr>
                <w:rFonts w:ascii="Verdana" w:eastAsia="Times New Roman" w:hAnsi="Verdana"/>
                <w:b/>
                <w:sz w:val="20"/>
                <w:lang w:bidi="en-US"/>
              </w:rPr>
            </w:pPr>
            <w:r w:rsidRPr="00342ADC">
              <w:rPr>
                <w:rFonts w:ascii="Verdana" w:eastAsia="Times New Roman" w:hAnsi="Verdana"/>
                <w:b/>
                <w:sz w:val="20"/>
                <w:lang w:bidi="en-US"/>
              </w:rPr>
              <w:t xml:space="preserve">Primary Operator or </w:t>
            </w:r>
            <w:r w:rsidRPr="00342ADC">
              <w:rPr>
                <w:rFonts w:ascii="Verdana" w:eastAsia="Times New Roman" w:hAnsi="Verdana"/>
                <w:b/>
                <w:w w:val="95"/>
                <w:sz w:val="20"/>
                <w:lang w:bidi="en-US"/>
              </w:rPr>
              <w:t xml:space="preserve">Representative </w:t>
            </w:r>
            <w:r w:rsidRPr="00342ADC">
              <w:rPr>
                <w:rFonts w:ascii="Verdana" w:eastAsia="Times New Roman" w:hAnsi="Verdana"/>
                <w:b/>
                <w:sz w:val="20"/>
                <w:lang w:bidi="en-US"/>
              </w:rPr>
              <w:t>Interviewed</w:t>
            </w:r>
          </w:p>
        </w:tc>
        <w:tc>
          <w:tcPr>
            <w:tcW w:w="7380" w:type="dxa"/>
            <w:tcBorders>
              <w:top w:val="single" w:sz="4" w:space="0" w:color="000000"/>
              <w:left w:val="single" w:sz="4" w:space="0" w:color="000000"/>
              <w:bottom w:val="single" w:sz="4" w:space="0" w:color="000000"/>
              <w:right w:val="single" w:sz="4" w:space="0" w:color="000000"/>
            </w:tcBorders>
            <w:vAlign w:val="center"/>
          </w:tcPr>
          <w:p w:rsidR="00342ADC" w:rsidRPr="00342ADC" w:rsidRDefault="00342ADC" w:rsidP="006F759F">
            <w:pPr>
              <w:widowControl w:val="0"/>
              <w:autoSpaceDE w:val="0"/>
              <w:autoSpaceDN w:val="0"/>
              <w:spacing w:line="259" w:lineRule="auto"/>
              <w:ind w:left="144"/>
              <w:rPr>
                <w:rFonts w:ascii="Verdana" w:eastAsia="Times New Roman" w:hAnsi="Verdana"/>
                <w:lang w:bidi="en-US"/>
              </w:rPr>
            </w:pPr>
          </w:p>
        </w:tc>
      </w:tr>
      <w:tr w:rsidR="00342ADC" w:rsidRPr="00342ADC" w:rsidTr="00342ADC">
        <w:trPr>
          <w:trHeight w:val="805"/>
          <w:jc w:val="center"/>
        </w:trPr>
        <w:tc>
          <w:tcPr>
            <w:tcW w:w="2880" w:type="dxa"/>
            <w:vMerge w:val="restart"/>
            <w:tcBorders>
              <w:top w:val="single" w:sz="4" w:space="0" w:color="000000"/>
              <w:left w:val="single" w:sz="4" w:space="0" w:color="000000"/>
              <w:bottom w:val="single" w:sz="4" w:space="0" w:color="000000"/>
              <w:right w:val="single" w:sz="4" w:space="0" w:color="000000"/>
            </w:tcBorders>
            <w:hideMark/>
          </w:tcPr>
          <w:p w:rsidR="00342ADC" w:rsidRPr="00342ADC" w:rsidRDefault="00342ADC" w:rsidP="006F759F">
            <w:pPr>
              <w:widowControl w:val="0"/>
              <w:autoSpaceDE w:val="0"/>
              <w:autoSpaceDN w:val="0"/>
              <w:spacing w:line="259" w:lineRule="auto"/>
              <w:ind w:left="107"/>
              <w:rPr>
                <w:rFonts w:ascii="Verdana" w:eastAsia="Times New Roman" w:hAnsi="Verdana"/>
                <w:b/>
                <w:sz w:val="20"/>
                <w:lang w:bidi="en-US"/>
              </w:rPr>
            </w:pPr>
          </w:p>
          <w:p w:rsidR="00342ADC" w:rsidRPr="00342ADC" w:rsidRDefault="00342ADC" w:rsidP="006F759F">
            <w:pPr>
              <w:widowControl w:val="0"/>
              <w:autoSpaceDE w:val="0"/>
              <w:autoSpaceDN w:val="0"/>
              <w:spacing w:line="259" w:lineRule="auto"/>
              <w:ind w:left="107"/>
              <w:rPr>
                <w:rFonts w:ascii="Verdana" w:eastAsia="Times New Roman" w:hAnsi="Verdana"/>
                <w:b/>
                <w:sz w:val="20"/>
                <w:lang w:bidi="en-US"/>
              </w:rPr>
            </w:pPr>
            <w:r w:rsidRPr="00342ADC">
              <w:rPr>
                <w:rFonts w:ascii="Verdana" w:eastAsia="Times New Roman" w:hAnsi="Verdana"/>
                <w:b/>
                <w:sz w:val="20"/>
                <w:lang w:bidi="en-US"/>
              </w:rPr>
              <w:t>Others Interviewed, Providing Information or Present during the Inspection</w:t>
            </w:r>
          </w:p>
        </w:tc>
        <w:tc>
          <w:tcPr>
            <w:tcW w:w="7380" w:type="dxa"/>
            <w:tcBorders>
              <w:top w:val="single" w:sz="4" w:space="0" w:color="000000"/>
              <w:left w:val="single" w:sz="4" w:space="0" w:color="000000"/>
              <w:bottom w:val="single" w:sz="4" w:space="0" w:color="000000"/>
              <w:right w:val="single" w:sz="4" w:space="0" w:color="000000"/>
            </w:tcBorders>
            <w:vAlign w:val="center"/>
          </w:tcPr>
          <w:p w:rsidR="00342ADC" w:rsidRPr="00342ADC" w:rsidRDefault="00342ADC" w:rsidP="006F759F">
            <w:pPr>
              <w:widowControl w:val="0"/>
              <w:autoSpaceDE w:val="0"/>
              <w:autoSpaceDN w:val="0"/>
              <w:spacing w:line="259" w:lineRule="auto"/>
              <w:ind w:left="144"/>
              <w:rPr>
                <w:rFonts w:ascii="Verdana" w:eastAsia="Times New Roman" w:hAnsi="Verdana"/>
                <w:lang w:bidi="en-US"/>
              </w:rPr>
            </w:pPr>
          </w:p>
        </w:tc>
      </w:tr>
      <w:tr w:rsidR="00342ADC" w:rsidRPr="00342ADC" w:rsidTr="00342ADC">
        <w:trPr>
          <w:trHeight w:val="985"/>
          <w:jc w:val="center"/>
        </w:trPr>
        <w:tc>
          <w:tcPr>
            <w:tcW w:w="2880" w:type="dxa"/>
            <w:vMerge/>
            <w:tcBorders>
              <w:left w:val="single" w:sz="4" w:space="0" w:color="000000"/>
              <w:right w:val="single" w:sz="4" w:space="0" w:color="000000"/>
            </w:tcBorders>
            <w:vAlign w:val="center"/>
          </w:tcPr>
          <w:p w:rsidR="00342ADC" w:rsidRPr="00342ADC" w:rsidRDefault="00342ADC" w:rsidP="006F759F">
            <w:pPr>
              <w:spacing w:line="259" w:lineRule="auto"/>
              <w:rPr>
                <w:rFonts w:ascii="Verdana" w:eastAsia="Times New Roman" w:hAnsi="Verdana"/>
                <w:b/>
                <w:sz w:val="20"/>
                <w:lang w:bidi="en-US"/>
              </w:rPr>
            </w:pPr>
          </w:p>
        </w:tc>
        <w:tc>
          <w:tcPr>
            <w:tcW w:w="7380" w:type="dxa"/>
            <w:tcBorders>
              <w:top w:val="single" w:sz="4" w:space="0" w:color="000000"/>
              <w:left w:val="single" w:sz="4" w:space="0" w:color="000000"/>
              <w:bottom w:val="single" w:sz="4" w:space="0" w:color="000000"/>
              <w:right w:val="single" w:sz="4" w:space="0" w:color="000000"/>
            </w:tcBorders>
            <w:vAlign w:val="center"/>
          </w:tcPr>
          <w:p w:rsidR="00342ADC" w:rsidRPr="00342ADC" w:rsidRDefault="00342ADC" w:rsidP="006F759F">
            <w:pPr>
              <w:widowControl w:val="0"/>
              <w:autoSpaceDE w:val="0"/>
              <w:autoSpaceDN w:val="0"/>
              <w:spacing w:line="259" w:lineRule="auto"/>
              <w:ind w:left="144"/>
              <w:rPr>
                <w:rFonts w:ascii="Verdana" w:eastAsia="Times New Roman" w:hAnsi="Verdana"/>
                <w:lang w:bidi="en-US"/>
              </w:rPr>
            </w:pPr>
          </w:p>
        </w:tc>
      </w:tr>
      <w:tr w:rsidR="00342ADC" w:rsidRPr="00342ADC" w:rsidTr="00342ADC">
        <w:trPr>
          <w:trHeight w:val="985"/>
          <w:jc w:val="center"/>
        </w:trPr>
        <w:tc>
          <w:tcPr>
            <w:tcW w:w="2880" w:type="dxa"/>
            <w:vMerge/>
            <w:tcBorders>
              <w:left w:val="single" w:sz="4" w:space="0" w:color="000000"/>
              <w:right w:val="single" w:sz="4" w:space="0" w:color="000000"/>
            </w:tcBorders>
          </w:tcPr>
          <w:p w:rsidR="00342ADC" w:rsidRPr="00342ADC" w:rsidRDefault="00342ADC" w:rsidP="006F759F">
            <w:pPr>
              <w:widowControl w:val="0"/>
              <w:autoSpaceDE w:val="0"/>
              <w:autoSpaceDN w:val="0"/>
              <w:spacing w:line="259" w:lineRule="auto"/>
              <w:rPr>
                <w:rFonts w:ascii="Verdana" w:eastAsia="Times New Roman" w:hAnsi="Verdana"/>
                <w:lang w:bidi="en-US"/>
              </w:rPr>
            </w:pPr>
          </w:p>
        </w:tc>
        <w:tc>
          <w:tcPr>
            <w:tcW w:w="7380" w:type="dxa"/>
            <w:tcBorders>
              <w:top w:val="single" w:sz="4" w:space="0" w:color="000000"/>
              <w:left w:val="single" w:sz="4" w:space="0" w:color="000000"/>
              <w:bottom w:val="single" w:sz="4" w:space="0" w:color="000000"/>
              <w:right w:val="single" w:sz="4" w:space="0" w:color="000000"/>
            </w:tcBorders>
            <w:vAlign w:val="center"/>
          </w:tcPr>
          <w:p w:rsidR="00342ADC" w:rsidRPr="00342ADC" w:rsidRDefault="00342ADC" w:rsidP="006F759F">
            <w:pPr>
              <w:spacing w:line="259" w:lineRule="auto"/>
              <w:ind w:left="144"/>
              <w:rPr>
                <w:rFonts w:ascii="Verdana" w:eastAsia="Times New Roman" w:hAnsi="Verdana"/>
                <w:lang w:bidi="en-US"/>
              </w:rPr>
            </w:pPr>
          </w:p>
        </w:tc>
      </w:tr>
    </w:tbl>
    <w:bookmarkStart w:id="0" w:name="_Toc92021237" w:displacedByCustomXml="next"/>
    <w:sdt>
      <w:sdtPr>
        <w:rPr>
          <w:rFonts w:asciiTheme="minorHAnsi" w:eastAsiaTheme="minorHAnsi" w:hAnsiTheme="minorHAnsi" w:cstheme="minorBidi"/>
          <w:color w:val="auto"/>
          <w:sz w:val="22"/>
          <w:szCs w:val="22"/>
        </w:rPr>
        <w:id w:val="1413356562"/>
        <w:docPartObj>
          <w:docPartGallery w:val="Table of Contents"/>
          <w:docPartUnique/>
        </w:docPartObj>
      </w:sdtPr>
      <w:sdtEndPr>
        <w:rPr>
          <w:b/>
          <w:bCs/>
          <w:noProof/>
        </w:rPr>
      </w:sdtEndPr>
      <w:sdtContent>
        <w:p w:rsidR="00342ADC" w:rsidRPr="00342ADC" w:rsidRDefault="00342ADC">
          <w:pPr>
            <w:pStyle w:val="TOCHeading"/>
          </w:pPr>
          <w:r w:rsidRPr="00342ADC">
            <w:t>Table of Contents</w:t>
          </w:r>
        </w:p>
        <w:p w:rsidR="001E4B4C" w:rsidRDefault="00342ADC">
          <w:pPr>
            <w:pStyle w:val="TOC3"/>
            <w:tabs>
              <w:tab w:val="right" w:leader="dot" w:pos="9350"/>
            </w:tabs>
            <w:rPr>
              <w:rFonts w:eastAsiaTheme="minorEastAsia"/>
              <w:noProof/>
            </w:rPr>
          </w:pPr>
          <w:r w:rsidRPr="00342ADC">
            <w:fldChar w:fldCharType="begin"/>
          </w:r>
          <w:r w:rsidRPr="00342ADC">
            <w:instrText xml:space="preserve"> TOC \o "1-3" \h \z \u </w:instrText>
          </w:r>
          <w:r w:rsidRPr="00342ADC">
            <w:fldChar w:fldCharType="separate"/>
          </w:r>
          <w:hyperlink w:anchor="_Toc123648643" w:history="1">
            <w:r w:rsidR="001E4B4C" w:rsidRPr="00E87CD1">
              <w:rPr>
                <w:rStyle w:val="Hyperlink"/>
                <w:rFonts w:ascii="Verdana" w:eastAsia="Times New Roman" w:hAnsi="Verdana" w:cs="Times New Roman"/>
                <w:b/>
                <w:bCs/>
                <w:noProof/>
              </w:rPr>
              <w:t>Integrity Management - High Consequence Areas</w:t>
            </w:r>
            <w:r w:rsidR="001E4B4C">
              <w:rPr>
                <w:noProof/>
                <w:webHidden/>
              </w:rPr>
              <w:tab/>
            </w:r>
            <w:r w:rsidR="001E4B4C">
              <w:rPr>
                <w:noProof/>
                <w:webHidden/>
              </w:rPr>
              <w:fldChar w:fldCharType="begin"/>
            </w:r>
            <w:r w:rsidR="001E4B4C">
              <w:rPr>
                <w:noProof/>
                <w:webHidden/>
              </w:rPr>
              <w:instrText xml:space="preserve"> PAGEREF _Toc123648643 \h </w:instrText>
            </w:r>
            <w:r w:rsidR="001E4B4C">
              <w:rPr>
                <w:noProof/>
                <w:webHidden/>
              </w:rPr>
            </w:r>
            <w:r w:rsidR="001E4B4C">
              <w:rPr>
                <w:noProof/>
                <w:webHidden/>
              </w:rPr>
              <w:fldChar w:fldCharType="separate"/>
            </w:r>
            <w:r w:rsidR="001E4B4C">
              <w:rPr>
                <w:noProof/>
                <w:webHidden/>
              </w:rPr>
              <w:t>3</w:t>
            </w:r>
            <w:r w:rsidR="001E4B4C">
              <w:rPr>
                <w:noProof/>
                <w:webHidden/>
              </w:rPr>
              <w:fldChar w:fldCharType="end"/>
            </w:r>
          </w:hyperlink>
        </w:p>
        <w:p w:rsidR="001E4B4C" w:rsidRDefault="00151679">
          <w:pPr>
            <w:pStyle w:val="TOC3"/>
            <w:tabs>
              <w:tab w:val="right" w:leader="dot" w:pos="9350"/>
            </w:tabs>
            <w:rPr>
              <w:rFonts w:eastAsiaTheme="minorEastAsia"/>
              <w:noProof/>
            </w:rPr>
          </w:pPr>
          <w:hyperlink w:anchor="_Toc123648644" w:history="1">
            <w:r w:rsidR="001E4B4C" w:rsidRPr="00E87CD1">
              <w:rPr>
                <w:rStyle w:val="Hyperlink"/>
                <w:rFonts w:ascii="Verdana" w:eastAsia="Times New Roman" w:hAnsi="Verdana" w:cs="Times New Roman"/>
                <w:b/>
                <w:bCs/>
                <w:noProof/>
              </w:rPr>
              <w:t>Integrity Management - Risk Analysis</w:t>
            </w:r>
            <w:r w:rsidR="001E4B4C">
              <w:rPr>
                <w:noProof/>
                <w:webHidden/>
              </w:rPr>
              <w:tab/>
            </w:r>
            <w:r w:rsidR="001E4B4C">
              <w:rPr>
                <w:noProof/>
                <w:webHidden/>
              </w:rPr>
              <w:fldChar w:fldCharType="begin"/>
            </w:r>
            <w:r w:rsidR="001E4B4C">
              <w:rPr>
                <w:noProof/>
                <w:webHidden/>
              </w:rPr>
              <w:instrText xml:space="preserve"> PAGEREF _Toc123648644 \h </w:instrText>
            </w:r>
            <w:r w:rsidR="001E4B4C">
              <w:rPr>
                <w:noProof/>
                <w:webHidden/>
              </w:rPr>
            </w:r>
            <w:r w:rsidR="001E4B4C">
              <w:rPr>
                <w:noProof/>
                <w:webHidden/>
              </w:rPr>
              <w:fldChar w:fldCharType="separate"/>
            </w:r>
            <w:r w:rsidR="001E4B4C">
              <w:rPr>
                <w:noProof/>
                <w:webHidden/>
              </w:rPr>
              <w:t>9</w:t>
            </w:r>
            <w:r w:rsidR="001E4B4C">
              <w:rPr>
                <w:noProof/>
                <w:webHidden/>
              </w:rPr>
              <w:fldChar w:fldCharType="end"/>
            </w:r>
          </w:hyperlink>
        </w:p>
        <w:p w:rsidR="001E4B4C" w:rsidRDefault="00151679">
          <w:pPr>
            <w:pStyle w:val="TOC3"/>
            <w:tabs>
              <w:tab w:val="right" w:leader="dot" w:pos="9350"/>
            </w:tabs>
            <w:rPr>
              <w:rFonts w:eastAsiaTheme="minorEastAsia"/>
              <w:noProof/>
            </w:rPr>
          </w:pPr>
          <w:hyperlink w:anchor="_Toc123648645" w:history="1">
            <w:r w:rsidR="001E4B4C" w:rsidRPr="00E87CD1">
              <w:rPr>
                <w:rStyle w:val="Hyperlink"/>
                <w:rFonts w:ascii="Verdana" w:eastAsia="Times New Roman" w:hAnsi="Verdana" w:cs="Times New Roman"/>
                <w:b/>
                <w:bCs/>
                <w:noProof/>
              </w:rPr>
              <w:t>Assessment and Repair – External Corrosion Direct Assessment (ECDA)</w:t>
            </w:r>
            <w:r w:rsidR="001E4B4C">
              <w:rPr>
                <w:noProof/>
                <w:webHidden/>
              </w:rPr>
              <w:tab/>
            </w:r>
            <w:r w:rsidR="001E4B4C">
              <w:rPr>
                <w:noProof/>
                <w:webHidden/>
              </w:rPr>
              <w:fldChar w:fldCharType="begin"/>
            </w:r>
            <w:r w:rsidR="001E4B4C">
              <w:rPr>
                <w:noProof/>
                <w:webHidden/>
              </w:rPr>
              <w:instrText xml:space="preserve"> PAGEREF _Toc123648645 \h </w:instrText>
            </w:r>
            <w:r w:rsidR="001E4B4C">
              <w:rPr>
                <w:noProof/>
                <w:webHidden/>
              </w:rPr>
            </w:r>
            <w:r w:rsidR="001E4B4C">
              <w:rPr>
                <w:noProof/>
                <w:webHidden/>
              </w:rPr>
              <w:fldChar w:fldCharType="separate"/>
            </w:r>
            <w:r w:rsidR="001E4B4C">
              <w:rPr>
                <w:noProof/>
                <w:webHidden/>
              </w:rPr>
              <w:t>11</w:t>
            </w:r>
            <w:r w:rsidR="001E4B4C">
              <w:rPr>
                <w:noProof/>
                <w:webHidden/>
              </w:rPr>
              <w:fldChar w:fldCharType="end"/>
            </w:r>
          </w:hyperlink>
        </w:p>
        <w:p w:rsidR="001E4B4C" w:rsidRDefault="00151679">
          <w:pPr>
            <w:pStyle w:val="TOC3"/>
            <w:tabs>
              <w:tab w:val="right" w:leader="dot" w:pos="9350"/>
            </w:tabs>
            <w:rPr>
              <w:rFonts w:eastAsiaTheme="minorEastAsia"/>
              <w:noProof/>
            </w:rPr>
          </w:pPr>
          <w:hyperlink w:anchor="_Toc123648646" w:history="1">
            <w:r w:rsidR="001E4B4C" w:rsidRPr="00E87CD1">
              <w:rPr>
                <w:rStyle w:val="Hyperlink"/>
                <w:rFonts w:ascii="Verdana" w:eastAsia="Times New Roman" w:hAnsi="Verdana"/>
                <w:b/>
                <w:bCs/>
                <w:noProof/>
              </w:rPr>
              <w:t>Assessment and Repair - Stress Corrosion Cracking Direct Assessment (SCCDA)</w:t>
            </w:r>
            <w:r w:rsidR="001E4B4C">
              <w:rPr>
                <w:noProof/>
                <w:webHidden/>
              </w:rPr>
              <w:tab/>
            </w:r>
            <w:r w:rsidR="001E4B4C">
              <w:rPr>
                <w:noProof/>
                <w:webHidden/>
              </w:rPr>
              <w:fldChar w:fldCharType="begin"/>
            </w:r>
            <w:r w:rsidR="001E4B4C">
              <w:rPr>
                <w:noProof/>
                <w:webHidden/>
              </w:rPr>
              <w:instrText xml:space="preserve"> PAGEREF _Toc123648646 \h </w:instrText>
            </w:r>
            <w:r w:rsidR="001E4B4C">
              <w:rPr>
                <w:noProof/>
                <w:webHidden/>
              </w:rPr>
            </w:r>
            <w:r w:rsidR="001E4B4C">
              <w:rPr>
                <w:noProof/>
                <w:webHidden/>
              </w:rPr>
              <w:fldChar w:fldCharType="separate"/>
            </w:r>
            <w:r w:rsidR="001E4B4C">
              <w:rPr>
                <w:noProof/>
                <w:webHidden/>
              </w:rPr>
              <w:t>15</w:t>
            </w:r>
            <w:r w:rsidR="001E4B4C">
              <w:rPr>
                <w:noProof/>
                <w:webHidden/>
              </w:rPr>
              <w:fldChar w:fldCharType="end"/>
            </w:r>
          </w:hyperlink>
        </w:p>
        <w:p w:rsidR="001E4B4C" w:rsidRDefault="00151679">
          <w:pPr>
            <w:pStyle w:val="TOC3"/>
            <w:tabs>
              <w:tab w:val="right" w:leader="dot" w:pos="9350"/>
            </w:tabs>
            <w:rPr>
              <w:rFonts w:eastAsiaTheme="minorEastAsia"/>
              <w:noProof/>
            </w:rPr>
          </w:pPr>
          <w:hyperlink w:anchor="_Toc123648647" w:history="1">
            <w:r w:rsidR="001E4B4C" w:rsidRPr="00E87CD1">
              <w:rPr>
                <w:rStyle w:val="Hyperlink"/>
                <w:rFonts w:ascii="Verdana" w:eastAsia="Times New Roman" w:hAnsi="Verdana" w:cs="Times New Roman"/>
                <w:b/>
                <w:bCs/>
                <w:noProof/>
              </w:rPr>
              <w:t>Assessment and Repair - Integrity Assessments</w:t>
            </w:r>
            <w:r w:rsidR="001E4B4C">
              <w:rPr>
                <w:noProof/>
                <w:webHidden/>
              </w:rPr>
              <w:tab/>
            </w:r>
            <w:r w:rsidR="001E4B4C">
              <w:rPr>
                <w:noProof/>
                <w:webHidden/>
              </w:rPr>
              <w:fldChar w:fldCharType="begin"/>
            </w:r>
            <w:r w:rsidR="001E4B4C">
              <w:rPr>
                <w:noProof/>
                <w:webHidden/>
              </w:rPr>
              <w:instrText xml:space="preserve"> PAGEREF _Toc123648647 \h </w:instrText>
            </w:r>
            <w:r w:rsidR="001E4B4C">
              <w:rPr>
                <w:noProof/>
                <w:webHidden/>
              </w:rPr>
            </w:r>
            <w:r w:rsidR="001E4B4C">
              <w:rPr>
                <w:noProof/>
                <w:webHidden/>
              </w:rPr>
              <w:fldChar w:fldCharType="separate"/>
            </w:r>
            <w:r w:rsidR="001E4B4C">
              <w:rPr>
                <w:noProof/>
                <w:webHidden/>
              </w:rPr>
              <w:t>18</w:t>
            </w:r>
            <w:r w:rsidR="001E4B4C">
              <w:rPr>
                <w:noProof/>
                <w:webHidden/>
              </w:rPr>
              <w:fldChar w:fldCharType="end"/>
            </w:r>
          </w:hyperlink>
        </w:p>
        <w:p w:rsidR="001E4B4C" w:rsidRDefault="00151679">
          <w:pPr>
            <w:pStyle w:val="TOC3"/>
            <w:tabs>
              <w:tab w:val="right" w:leader="dot" w:pos="9350"/>
            </w:tabs>
            <w:rPr>
              <w:rFonts w:eastAsiaTheme="minorEastAsia"/>
              <w:noProof/>
            </w:rPr>
          </w:pPr>
          <w:hyperlink w:anchor="_Toc123648648" w:history="1">
            <w:r w:rsidR="001E4B4C" w:rsidRPr="00E87CD1">
              <w:rPr>
                <w:rStyle w:val="Hyperlink"/>
                <w:rFonts w:ascii="Verdana" w:eastAsia="Times New Roman" w:hAnsi="Verdana" w:cs="Times New Roman"/>
                <w:b/>
                <w:bCs/>
                <w:noProof/>
              </w:rPr>
              <w:t>Assessment and Repair - In-Line Inspection (Smart Pigs)</w:t>
            </w:r>
            <w:r w:rsidR="001E4B4C">
              <w:rPr>
                <w:noProof/>
                <w:webHidden/>
              </w:rPr>
              <w:tab/>
            </w:r>
            <w:r w:rsidR="001E4B4C">
              <w:rPr>
                <w:noProof/>
                <w:webHidden/>
              </w:rPr>
              <w:fldChar w:fldCharType="begin"/>
            </w:r>
            <w:r w:rsidR="001E4B4C">
              <w:rPr>
                <w:noProof/>
                <w:webHidden/>
              </w:rPr>
              <w:instrText xml:space="preserve"> PAGEREF _Toc123648648 \h </w:instrText>
            </w:r>
            <w:r w:rsidR="001E4B4C">
              <w:rPr>
                <w:noProof/>
                <w:webHidden/>
              </w:rPr>
            </w:r>
            <w:r w:rsidR="001E4B4C">
              <w:rPr>
                <w:noProof/>
                <w:webHidden/>
              </w:rPr>
              <w:fldChar w:fldCharType="separate"/>
            </w:r>
            <w:r w:rsidR="001E4B4C">
              <w:rPr>
                <w:noProof/>
                <w:webHidden/>
              </w:rPr>
              <w:t>21</w:t>
            </w:r>
            <w:r w:rsidR="001E4B4C">
              <w:rPr>
                <w:noProof/>
                <w:webHidden/>
              </w:rPr>
              <w:fldChar w:fldCharType="end"/>
            </w:r>
          </w:hyperlink>
        </w:p>
        <w:p w:rsidR="001E4B4C" w:rsidRDefault="00151679">
          <w:pPr>
            <w:pStyle w:val="TOC3"/>
            <w:tabs>
              <w:tab w:val="right" w:leader="dot" w:pos="9350"/>
            </w:tabs>
            <w:rPr>
              <w:rFonts w:eastAsiaTheme="minorEastAsia"/>
              <w:noProof/>
            </w:rPr>
          </w:pPr>
          <w:hyperlink w:anchor="_Toc123648649" w:history="1">
            <w:r w:rsidR="001E4B4C" w:rsidRPr="00E87CD1">
              <w:rPr>
                <w:rStyle w:val="Hyperlink"/>
                <w:rFonts w:ascii="Verdana" w:eastAsia="Times New Roman" w:hAnsi="Verdana" w:cs="Times New Roman"/>
                <w:b/>
                <w:bCs/>
                <w:noProof/>
              </w:rPr>
              <w:t>Assessment and Repair - Integrity Assessment Via Pressure Test</w:t>
            </w:r>
            <w:r w:rsidR="001E4B4C">
              <w:rPr>
                <w:noProof/>
                <w:webHidden/>
              </w:rPr>
              <w:tab/>
            </w:r>
            <w:r w:rsidR="001E4B4C">
              <w:rPr>
                <w:noProof/>
                <w:webHidden/>
              </w:rPr>
              <w:fldChar w:fldCharType="begin"/>
            </w:r>
            <w:r w:rsidR="001E4B4C">
              <w:rPr>
                <w:noProof/>
                <w:webHidden/>
              </w:rPr>
              <w:instrText xml:space="preserve"> PAGEREF _Toc123648649 \h </w:instrText>
            </w:r>
            <w:r w:rsidR="001E4B4C">
              <w:rPr>
                <w:noProof/>
                <w:webHidden/>
              </w:rPr>
            </w:r>
            <w:r w:rsidR="001E4B4C">
              <w:rPr>
                <w:noProof/>
                <w:webHidden/>
              </w:rPr>
              <w:fldChar w:fldCharType="separate"/>
            </w:r>
            <w:r w:rsidR="001E4B4C">
              <w:rPr>
                <w:noProof/>
                <w:webHidden/>
              </w:rPr>
              <w:t>25</w:t>
            </w:r>
            <w:r w:rsidR="001E4B4C">
              <w:rPr>
                <w:noProof/>
                <w:webHidden/>
              </w:rPr>
              <w:fldChar w:fldCharType="end"/>
            </w:r>
          </w:hyperlink>
        </w:p>
        <w:p w:rsidR="001E4B4C" w:rsidRDefault="00151679">
          <w:pPr>
            <w:pStyle w:val="TOC3"/>
            <w:tabs>
              <w:tab w:val="right" w:leader="dot" w:pos="9350"/>
            </w:tabs>
            <w:rPr>
              <w:rFonts w:eastAsiaTheme="minorEastAsia"/>
              <w:noProof/>
            </w:rPr>
          </w:pPr>
          <w:hyperlink w:anchor="_Toc123648650" w:history="1">
            <w:r w:rsidR="001E4B4C" w:rsidRPr="00E87CD1">
              <w:rPr>
                <w:rStyle w:val="Hyperlink"/>
                <w:rFonts w:ascii="Verdana" w:eastAsia="Times New Roman" w:hAnsi="Verdana" w:cs="Times New Roman"/>
                <w:b/>
                <w:bCs/>
                <w:noProof/>
              </w:rPr>
              <w:t>Assessment and Repair - Other Technology</w:t>
            </w:r>
            <w:r w:rsidR="001E4B4C">
              <w:rPr>
                <w:noProof/>
                <w:webHidden/>
              </w:rPr>
              <w:tab/>
            </w:r>
            <w:r w:rsidR="001E4B4C">
              <w:rPr>
                <w:noProof/>
                <w:webHidden/>
              </w:rPr>
              <w:fldChar w:fldCharType="begin"/>
            </w:r>
            <w:r w:rsidR="001E4B4C">
              <w:rPr>
                <w:noProof/>
                <w:webHidden/>
              </w:rPr>
              <w:instrText xml:space="preserve"> PAGEREF _Toc123648650 \h </w:instrText>
            </w:r>
            <w:r w:rsidR="001E4B4C">
              <w:rPr>
                <w:noProof/>
                <w:webHidden/>
              </w:rPr>
            </w:r>
            <w:r w:rsidR="001E4B4C">
              <w:rPr>
                <w:noProof/>
                <w:webHidden/>
              </w:rPr>
              <w:fldChar w:fldCharType="separate"/>
            </w:r>
            <w:r w:rsidR="001E4B4C">
              <w:rPr>
                <w:noProof/>
                <w:webHidden/>
              </w:rPr>
              <w:t>27</w:t>
            </w:r>
            <w:r w:rsidR="001E4B4C">
              <w:rPr>
                <w:noProof/>
                <w:webHidden/>
              </w:rPr>
              <w:fldChar w:fldCharType="end"/>
            </w:r>
          </w:hyperlink>
        </w:p>
        <w:p w:rsidR="001E4B4C" w:rsidRDefault="00151679">
          <w:pPr>
            <w:pStyle w:val="TOC3"/>
            <w:tabs>
              <w:tab w:val="right" w:leader="dot" w:pos="9350"/>
            </w:tabs>
            <w:rPr>
              <w:rFonts w:eastAsiaTheme="minorEastAsia"/>
              <w:noProof/>
            </w:rPr>
          </w:pPr>
          <w:hyperlink w:anchor="_Toc123648651" w:history="1">
            <w:r w:rsidR="001E4B4C" w:rsidRPr="00E87CD1">
              <w:rPr>
                <w:rStyle w:val="Hyperlink"/>
                <w:rFonts w:ascii="Verdana" w:eastAsia="Times New Roman" w:hAnsi="Verdana" w:cs="Times New Roman"/>
                <w:b/>
                <w:bCs/>
                <w:noProof/>
              </w:rPr>
              <w:t>Assessment and Repair - Repair Criteria (HCA)</w:t>
            </w:r>
            <w:r w:rsidR="001E4B4C">
              <w:rPr>
                <w:noProof/>
                <w:webHidden/>
              </w:rPr>
              <w:tab/>
            </w:r>
            <w:r w:rsidR="001E4B4C">
              <w:rPr>
                <w:noProof/>
                <w:webHidden/>
              </w:rPr>
              <w:fldChar w:fldCharType="begin"/>
            </w:r>
            <w:r w:rsidR="001E4B4C">
              <w:rPr>
                <w:noProof/>
                <w:webHidden/>
              </w:rPr>
              <w:instrText xml:space="preserve"> PAGEREF _Toc123648651 \h </w:instrText>
            </w:r>
            <w:r w:rsidR="001E4B4C">
              <w:rPr>
                <w:noProof/>
                <w:webHidden/>
              </w:rPr>
            </w:r>
            <w:r w:rsidR="001E4B4C">
              <w:rPr>
                <w:noProof/>
                <w:webHidden/>
              </w:rPr>
              <w:fldChar w:fldCharType="separate"/>
            </w:r>
            <w:r w:rsidR="001E4B4C">
              <w:rPr>
                <w:noProof/>
                <w:webHidden/>
              </w:rPr>
              <w:t>29</w:t>
            </w:r>
            <w:r w:rsidR="001E4B4C">
              <w:rPr>
                <w:noProof/>
                <w:webHidden/>
              </w:rPr>
              <w:fldChar w:fldCharType="end"/>
            </w:r>
          </w:hyperlink>
        </w:p>
        <w:p w:rsidR="001E4B4C" w:rsidRDefault="00151679">
          <w:pPr>
            <w:pStyle w:val="TOC3"/>
            <w:tabs>
              <w:tab w:val="right" w:leader="dot" w:pos="9350"/>
            </w:tabs>
            <w:rPr>
              <w:rFonts w:eastAsiaTheme="minorEastAsia"/>
              <w:noProof/>
            </w:rPr>
          </w:pPr>
          <w:hyperlink w:anchor="_Toc123648652" w:history="1">
            <w:r w:rsidR="001E4B4C" w:rsidRPr="00E87CD1">
              <w:rPr>
                <w:rStyle w:val="Hyperlink"/>
                <w:rFonts w:ascii="Verdana" w:eastAsia="Times New Roman" w:hAnsi="Verdana" w:cs="Times New Roman"/>
                <w:b/>
                <w:bCs/>
                <w:noProof/>
              </w:rPr>
              <w:t>Assessment and Repair - Repair Methods and Practices</w:t>
            </w:r>
            <w:r w:rsidR="001E4B4C">
              <w:rPr>
                <w:noProof/>
                <w:webHidden/>
              </w:rPr>
              <w:tab/>
            </w:r>
            <w:r w:rsidR="001E4B4C">
              <w:rPr>
                <w:noProof/>
                <w:webHidden/>
              </w:rPr>
              <w:fldChar w:fldCharType="begin"/>
            </w:r>
            <w:r w:rsidR="001E4B4C">
              <w:rPr>
                <w:noProof/>
                <w:webHidden/>
              </w:rPr>
              <w:instrText xml:space="preserve"> PAGEREF _Toc123648652 \h </w:instrText>
            </w:r>
            <w:r w:rsidR="001E4B4C">
              <w:rPr>
                <w:noProof/>
                <w:webHidden/>
              </w:rPr>
            </w:r>
            <w:r w:rsidR="001E4B4C">
              <w:rPr>
                <w:noProof/>
                <w:webHidden/>
              </w:rPr>
              <w:fldChar w:fldCharType="separate"/>
            </w:r>
            <w:r w:rsidR="001E4B4C">
              <w:rPr>
                <w:noProof/>
                <w:webHidden/>
              </w:rPr>
              <w:t>33</w:t>
            </w:r>
            <w:r w:rsidR="001E4B4C">
              <w:rPr>
                <w:noProof/>
                <w:webHidden/>
              </w:rPr>
              <w:fldChar w:fldCharType="end"/>
            </w:r>
          </w:hyperlink>
        </w:p>
        <w:p w:rsidR="001E4B4C" w:rsidRDefault="00151679">
          <w:pPr>
            <w:pStyle w:val="TOC3"/>
            <w:tabs>
              <w:tab w:val="right" w:leader="dot" w:pos="9350"/>
            </w:tabs>
            <w:rPr>
              <w:rFonts w:eastAsiaTheme="minorEastAsia"/>
              <w:noProof/>
            </w:rPr>
          </w:pPr>
          <w:hyperlink w:anchor="_Toc123648653" w:history="1">
            <w:r w:rsidR="001E4B4C" w:rsidRPr="00E87CD1">
              <w:rPr>
                <w:rStyle w:val="Hyperlink"/>
                <w:rFonts w:ascii="Verdana" w:eastAsia="Times New Roman" w:hAnsi="Verdana"/>
                <w:b/>
                <w:bCs/>
                <w:noProof/>
              </w:rPr>
              <w:t>Integrity Management - Information Analysis</w:t>
            </w:r>
            <w:r w:rsidR="001E4B4C">
              <w:rPr>
                <w:noProof/>
                <w:webHidden/>
              </w:rPr>
              <w:tab/>
            </w:r>
            <w:r w:rsidR="001E4B4C">
              <w:rPr>
                <w:noProof/>
                <w:webHidden/>
              </w:rPr>
              <w:fldChar w:fldCharType="begin"/>
            </w:r>
            <w:r w:rsidR="001E4B4C">
              <w:rPr>
                <w:noProof/>
                <w:webHidden/>
              </w:rPr>
              <w:instrText xml:space="preserve"> PAGEREF _Toc123648653 \h </w:instrText>
            </w:r>
            <w:r w:rsidR="001E4B4C">
              <w:rPr>
                <w:noProof/>
                <w:webHidden/>
              </w:rPr>
            </w:r>
            <w:r w:rsidR="001E4B4C">
              <w:rPr>
                <w:noProof/>
                <w:webHidden/>
              </w:rPr>
              <w:fldChar w:fldCharType="separate"/>
            </w:r>
            <w:r w:rsidR="001E4B4C">
              <w:rPr>
                <w:noProof/>
                <w:webHidden/>
              </w:rPr>
              <w:t>37</w:t>
            </w:r>
            <w:r w:rsidR="001E4B4C">
              <w:rPr>
                <w:noProof/>
                <w:webHidden/>
              </w:rPr>
              <w:fldChar w:fldCharType="end"/>
            </w:r>
          </w:hyperlink>
        </w:p>
        <w:p w:rsidR="001E4B4C" w:rsidRDefault="00151679">
          <w:pPr>
            <w:pStyle w:val="TOC3"/>
            <w:tabs>
              <w:tab w:val="right" w:leader="dot" w:pos="9350"/>
            </w:tabs>
            <w:rPr>
              <w:rFonts w:eastAsiaTheme="minorEastAsia"/>
              <w:noProof/>
            </w:rPr>
          </w:pPr>
          <w:hyperlink w:anchor="_Toc123648654" w:history="1">
            <w:r w:rsidR="001E4B4C" w:rsidRPr="00E87CD1">
              <w:rPr>
                <w:rStyle w:val="Hyperlink"/>
                <w:rFonts w:ascii="Verdana" w:eastAsia="Times New Roman" w:hAnsi="Verdana" w:cs="Times New Roman"/>
                <w:b/>
                <w:bCs/>
                <w:noProof/>
              </w:rPr>
              <w:t>Integrity Management - Preventive and Mitigative Measures</w:t>
            </w:r>
            <w:r w:rsidR="001E4B4C">
              <w:rPr>
                <w:noProof/>
                <w:webHidden/>
              </w:rPr>
              <w:tab/>
            </w:r>
            <w:r w:rsidR="001E4B4C">
              <w:rPr>
                <w:noProof/>
                <w:webHidden/>
              </w:rPr>
              <w:fldChar w:fldCharType="begin"/>
            </w:r>
            <w:r w:rsidR="001E4B4C">
              <w:rPr>
                <w:noProof/>
                <w:webHidden/>
              </w:rPr>
              <w:instrText xml:space="preserve"> PAGEREF _Toc123648654 \h </w:instrText>
            </w:r>
            <w:r w:rsidR="001E4B4C">
              <w:rPr>
                <w:noProof/>
                <w:webHidden/>
              </w:rPr>
            </w:r>
            <w:r w:rsidR="001E4B4C">
              <w:rPr>
                <w:noProof/>
                <w:webHidden/>
              </w:rPr>
              <w:fldChar w:fldCharType="separate"/>
            </w:r>
            <w:r w:rsidR="001E4B4C">
              <w:rPr>
                <w:noProof/>
                <w:webHidden/>
              </w:rPr>
              <w:t>38</w:t>
            </w:r>
            <w:r w:rsidR="001E4B4C">
              <w:rPr>
                <w:noProof/>
                <w:webHidden/>
              </w:rPr>
              <w:fldChar w:fldCharType="end"/>
            </w:r>
          </w:hyperlink>
        </w:p>
        <w:p w:rsidR="001E4B4C" w:rsidRDefault="00151679">
          <w:pPr>
            <w:pStyle w:val="TOC3"/>
            <w:tabs>
              <w:tab w:val="right" w:leader="dot" w:pos="9350"/>
            </w:tabs>
            <w:rPr>
              <w:rFonts w:eastAsiaTheme="minorEastAsia"/>
              <w:noProof/>
            </w:rPr>
          </w:pPr>
          <w:hyperlink w:anchor="_Toc123648655" w:history="1">
            <w:r w:rsidR="001E4B4C" w:rsidRPr="00E87CD1">
              <w:rPr>
                <w:rStyle w:val="Hyperlink"/>
                <w:rFonts w:ascii="Verdana" w:eastAsia="Times New Roman" w:hAnsi="Verdana" w:cs="Times New Roman"/>
                <w:b/>
                <w:bCs/>
                <w:noProof/>
              </w:rPr>
              <w:t>Integrity Management - Continual Evaluation and Assessment</w:t>
            </w:r>
            <w:r w:rsidR="001E4B4C">
              <w:rPr>
                <w:noProof/>
                <w:webHidden/>
              </w:rPr>
              <w:tab/>
            </w:r>
            <w:r w:rsidR="001E4B4C">
              <w:rPr>
                <w:noProof/>
                <w:webHidden/>
              </w:rPr>
              <w:fldChar w:fldCharType="begin"/>
            </w:r>
            <w:r w:rsidR="001E4B4C">
              <w:rPr>
                <w:noProof/>
                <w:webHidden/>
              </w:rPr>
              <w:instrText xml:space="preserve"> PAGEREF _Toc123648655 \h </w:instrText>
            </w:r>
            <w:r w:rsidR="001E4B4C">
              <w:rPr>
                <w:noProof/>
                <w:webHidden/>
              </w:rPr>
            </w:r>
            <w:r w:rsidR="001E4B4C">
              <w:rPr>
                <w:noProof/>
                <w:webHidden/>
              </w:rPr>
              <w:fldChar w:fldCharType="separate"/>
            </w:r>
            <w:r w:rsidR="001E4B4C">
              <w:rPr>
                <w:noProof/>
                <w:webHidden/>
              </w:rPr>
              <w:t>42</w:t>
            </w:r>
            <w:r w:rsidR="001E4B4C">
              <w:rPr>
                <w:noProof/>
                <w:webHidden/>
              </w:rPr>
              <w:fldChar w:fldCharType="end"/>
            </w:r>
          </w:hyperlink>
        </w:p>
        <w:p w:rsidR="001E4B4C" w:rsidRDefault="00151679">
          <w:pPr>
            <w:pStyle w:val="TOC3"/>
            <w:tabs>
              <w:tab w:val="right" w:leader="dot" w:pos="9350"/>
            </w:tabs>
            <w:rPr>
              <w:rFonts w:eastAsiaTheme="minorEastAsia"/>
              <w:noProof/>
            </w:rPr>
          </w:pPr>
          <w:hyperlink w:anchor="_Toc123648656" w:history="1">
            <w:r w:rsidR="001E4B4C" w:rsidRPr="00E87CD1">
              <w:rPr>
                <w:rStyle w:val="Hyperlink"/>
                <w:rFonts w:ascii="Verdana" w:eastAsia="Times New Roman" w:hAnsi="Verdana" w:cs="Times New Roman"/>
                <w:b/>
                <w:bCs/>
                <w:noProof/>
              </w:rPr>
              <w:t>Integrity Management - Facilities</w:t>
            </w:r>
            <w:r w:rsidR="001E4B4C">
              <w:rPr>
                <w:noProof/>
                <w:webHidden/>
              </w:rPr>
              <w:tab/>
            </w:r>
            <w:r w:rsidR="001E4B4C">
              <w:rPr>
                <w:noProof/>
                <w:webHidden/>
              </w:rPr>
              <w:fldChar w:fldCharType="begin"/>
            </w:r>
            <w:r w:rsidR="001E4B4C">
              <w:rPr>
                <w:noProof/>
                <w:webHidden/>
              </w:rPr>
              <w:instrText xml:space="preserve"> PAGEREF _Toc123648656 \h </w:instrText>
            </w:r>
            <w:r w:rsidR="001E4B4C">
              <w:rPr>
                <w:noProof/>
                <w:webHidden/>
              </w:rPr>
            </w:r>
            <w:r w:rsidR="001E4B4C">
              <w:rPr>
                <w:noProof/>
                <w:webHidden/>
              </w:rPr>
              <w:fldChar w:fldCharType="separate"/>
            </w:r>
            <w:r w:rsidR="001E4B4C">
              <w:rPr>
                <w:noProof/>
                <w:webHidden/>
              </w:rPr>
              <w:t>46</w:t>
            </w:r>
            <w:r w:rsidR="001E4B4C">
              <w:rPr>
                <w:noProof/>
                <w:webHidden/>
              </w:rPr>
              <w:fldChar w:fldCharType="end"/>
            </w:r>
          </w:hyperlink>
        </w:p>
        <w:p w:rsidR="001E4B4C" w:rsidRDefault="00151679">
          <w:pPr>
            <w:pStyle w:val="TOC3"/>
            <w:tabs>
              <w:tab w:val="right" w:leader="dot" w:pos="9350"/>
            </w:tabs>
            <w:rPr>
              <w:rFonts w:eastAsiaTheme="minorEastAsia"/>
              <w:noProof/>
            </w:rPr>
          </w:pPr>
          <w:hyperlink w:anchor="_Toc123648657" w:history="1">
            <w:r w:rsidR="001E4B4C" w:rsidRPr="00E87CD1">
              <w:rPr>
                <w:rStyle w:val="Hyperlink"/>
                <w:rFonts w:ascii="Verdana" w:eastAsia="Times New Roman" w:hAnsi="Verdana" w:cs="Times New Roman"/>
                <w:b/>
                <w:bCs/>
                <w:noProof/>
              </w:rPr>
              <w:t>Integrity Management - Quality Assurance</w:t>
            </w:r>
            <w:r w:rsidR="001E4B4C">
              <w:rPr>
                <w:noProof/>
                <w:webHidden/>
              </w:rPr>
              <w:tab/>
            </w:r>
            <w:r w:rsidR="001E4B4C">
              <w:rPr>
                <w:noProof/>
                <w:webHidden/>
              </w:rPr>
              <w:fldChar w:fldCharType="begin"/>
            </w:r>
            <w:r w:rsidR="001E4B4C">
              <w:rPr>
                <w:noProof/>
                <w:webHidden/>
              </w:rPr>
              <w:instrText xml:space="preserve"> PAGEREF _Toc123648657 \h </w:instrText>
            </w:r>
            <w:r w:rsidR="001E4B4C">
              <w:rPr>
                <w:noProof/>
                <w:webHidden/>
              </w:rPr>
            </w:r>
            <w:r w:rsidR="001E4B4C">
              <w:rPr>
                <w:noProof/>
                <w:webHidden/>
              </w:rPr>
              <w:fldChar w:fldCharType="separate"/>
            </w:r>
            <w:r w:rsidR="001E4B4C">
              <w:rPr>
                <w:noProof/>
                <w:webHidden/>
              </w:rPr>
              <w:t>51</w:t>
            </w:r>
            <w:r w:rsidR="001E4B4C">
              <w:rPr>
                <w:noProof/>
                <w:webHidden/>
              </w:rPr>
              <w:fldChar w:fldCharType="end"/>
            </w:r>
          </w:hyperlink>
        </w:p>
        <w:p w:rsidR="001E4B4C" w:rsidRDefault="00151679">
          <w:pPr>
            <w:pStyle w:val="TOC3"/>
            <w:tabs>
              <w:tab w:val="right" w:leader="dot" w:pos="9350"/>
            </w:tabs>
            <w:rPr>
              <w:rFonts w:eastAsiaTheme="minorEastAsia"/>
              <w:noProof/>
            </w:rPr>
          </w:pPr>
          <w:hyperlink w:anchor="_Toc123648658" w:history="1">
            <w:r w:rsidR="001E4B4C" w:rsidRPr="00E87CD1">
              <w:rPr>
                <w:rStyle w:val="Hyperlink"/>
                <w:rFonts w:ascii="Verdana" w:eastAsia="Times New Roman" w:hAnsi="Verdana" w:cs="Times New Roman"/>
                <w:b/>
                <w:bCs/>
                <w:noProof/>
              </w:rPr>
              <w:t>Maintenance and Operations - Low-Stress Rural Pipelines</w:t>
            </w:r>
            <w:r w:rsidR="001E4B4C">
              <w:rPr>
                <w:noProof/>
                <w:webHidden/>
              </w:rPr>
              <w:tab/>
            </w:r>
            <w:r w:rsidR="001E4B4C">
              <w:rPr>
                <w:noProof/>
                <w:webHidden/>
              </w:rPr>
              <w:fldChar w:fldCharType="begin"/>
            </w:r>
            <w:r w:rsidR="001E4B4C">
              <w:rPr>
                <w:noProof/>
                <w:webHidden/>
              </w:rPr>
              <w:instrText xml:space="preserve"> PAGEREF _Toc123648658 \h </w:instrText>
            </w:r>
            <w:r w:rsidR="001E4B4C">
              <w:rPr>
                <w:noProof/>
                <w:webHidden/>
              </w:rPr>
            </w:r>
            <w:r w:rsidR="001E4B4C">
              <w:rPr>
                <w:noProof/>
                <w:webHidden/>
              </w:rPr>
              <w:fldChar w:fldCharType="separate"/>
            </w:r>
            <w:r w:rsidR="001E4B4C">
              <w:rPr>
                <w:noProof/>
                <w:webHidden/>
              </w:rPr>
              <w:t>53</w:t>
            </w:r>
            <w:r w:rsidR="001E4B4C">
              <w:rPr>
                <w:noProof/>
                <w:webHidden/>
              </w:rPr>
              <w:fldChar w:fldCharType="end"/>
            </w:r>
          </w:hyperlink>
        </w:p>
        <w:p w:rsidR="001E4B4C" w:rsidRDefault="00151679">
          <w:pPr>
            <w:pStyle w:val="TOC3"/>
            <w:tabs>
              <w:tab w:val="right" w:leader="dot" w:pos="9350"/>
            </w:tabs>
            <w:rPr>
              <w:rFonts w:eastAsiaTheme="minorEastAsia"/>
              <w:noProof/>
            </w:rPr>
          </w:pPr>
          <w:hyperlink w:anchor="_Toc123648659" w:history="1">
            <w:r w:rsidR="001E4B4C" w:rsidRPr="00E87CD1">
              <w:rPr>
                <w:rStyle w:val="Hyperlink"/>
                <w:rFonts w:ascii="Verdana" w:eastAsia="Times New Roman" w:hAnsi="Verdana" w:cs="Times New Roman"/>
                <w:b/>
                <w:bCs/>
                <w:noProof/>
              </w:rPr>
              <w:t>Reporting - Notices and Reporting</w:t>
            </w:r>
            <w:r w:rsidR="001E4B4C">
              <w:rPr>
                <w:noProof/>
                <w:webHidden/>
              </w:rPr>
              <w:tab/>
            </w:r>
            <w:r w:rsidR="001E4B4C">
              <w:rPr>
                <w:noProof/>
                <w:webHidden/>
              </w:rPr>
              <w:fldChar w:fldCharType="begin"/>
            </w:r>
            <w:r w:rsidR="001E4B4C">
              <w:rPr>
                <w:noProof/>
                <w:webHidden/>
              </w:rPr>
              <w:instrText xml:space="preserve"> PAGEREF _Toc123648659 \h </w:instrText>
            </w:r>
            <w:r w:rsidR="001E4B4C">
              <w:rPr>
                <w:noProof/>
                <w:webHidden/>
              </w:rPr>
            </w:r>
            <w:r w:rsidR="001E4B4C">
              <w:rPr>
                <w:noProof/>
                <w:webHidden/>
              </w:rPr>
              <w:fldChar w:fldCharType="separate"/>
            </w:r>
            <w:r w:rsidR="001E4B4C">
              <w:rPr>
                <w:noProof/>
                <w:webHidden/>
              </w:rPr>
              <w:t>56</w:t>
            </w:r>
            <w:r w:rsidR="001E4B4C">
              <w:rPr>
                <w:noProof/>
                <w:webHidden/>
              </w:rPr>
              <w:fldChar w:fldCharType="end"/>
            </w:r>
          </w:hyperlink>
        </w:p>
        <w:p w:rsidR="001E4B4C" w:rsidRDefault="00151679">
          <w:pPr>
            <w:pStyle w:val="TOC3"/>
            <w:tabs>
              <w:tab w:val="right" w:leader="dot" w:pos="9350"/>
            </w:tabs>
            <w:rPr>
              <w:rFonts w:eastAsiaTheme="minorEastAsia"/>
              <w:noProof/>
            </w:rPr>
          </w:pPr>
          <w:hyperlink w:anchor="_Toc123648660" w:history="1">
            <w:r w:rsidR="001E4B4C" w:rsidRPr="00E87CD1">
              <w:rPr>
                <w:rStyle w:val="Hyperlink"/>
                <w:rFonts w:ascii="Verdana" w:eastAsia="Times New Roman" w:hAnsi="Verdana" w:cs="Times New Roman"/>
                <w:b/>
                <w:bCs/>
                <w:noProof/>
              </w:rPr>
              <w:t>Reporting - Regulatory Reporting (Traditional)</w:t>
            </w:r>
            <w:r w:rsidR="001E4B4C">
              <w:rPr>
                <w:noProof/>
                <w:webHidden/>
              </w:rPr>
              <w:tab/>
            </w:r>
            <w:r w:rsidR="001E4B4C">
              <w:rPr>
                <w:noProof/>
                <w:webHidden/>
              </w:rPr>
              <w:fldChar w:fldCharType="begin"/>
            </w:r>
            <w:r w:rsidR="001E4B4C">
              <w:rPr>
                <w:noProof/>
                <w:webHidden/>
              </w:rPr>
              <w:instrText xml:space="preserve"> PAGEREF _Toc123648660 \h </w:instrText>
            </w:r>
            <w:r w:rsidR="001E4B4C">
              <w:rPr>
                <w:noProof/>
                <w:webHidden/>
              </w:rPr>
            </w:r>
            <w:r w:rsidR="001E4B4C">
              <w:rPr>
                <w:noProof/>
                <w:webHidden/>
              </w:rPr>
              <w:fldChar w:fldCharType="separate"/>
            </w:r>
            <w:r w:rsidR="001E4B4C">
              <w:rPr>
                <w:noProof/>
                <w:webHidden/>
              </w:rPr>
              <w:t>57</w:t>
            </w:r>
            <w:r w:rsidR="001E4B4C">
              <w:rPr>
                <w:noProof/>
                <w:webHidden/>
              </w:rPr>
              <w:fldChar w:fldCharType="end"/>
            </w:r>
          </w:hyperlink>
        </w:p>
        <w:p w:rsidR="00342ADC" w:rsidRPr="00342ADC" w:rsidRDefault="00342ADC">
          <w:r w:rsidRPr="00342ADC">
            <w:rPr>
              <w:b/>
              <w:bCs/>
              <w:noProof/>
            </w:rPr>
            <w:fldChar w:fldCharType="end"/>
          </w:r>
        </w:p>
      </w:sdtContent>
    </w:sdt>
    <w:p w:rsidR="00342ADC" w:rsidRPr="00342ADC" w:rsidRDefault="00342ADC">
      <w:pPr>
        <w:spacing w:after="160" w:line="259" w:lineRule="auto"/>
        <w:rPr>
          <w:rFonts w:ascii="Verdana" w:eastAsia="Times New Roman" w:hAnsi="Verdana" w:cs="Times New Roman"/>
          <w:b/>
          <w:bCs/>
          <w:sz w:val="28"/>
          <w:szCs w:val="28"/>
        </w:rPr>
      </w:pPr>
      <w:r w:rsidRPr="00342ADC">
        <w:rPr>
          <w:rFonts w:ascii="Verdana" w:eastAsia="Times New Roman" w:hAnsi="Verdana" w:cs="Times New Roman"/>
          <w:b/>
          <w:bCs/>
          <w:sz w:val="28"/>
          <w:szCs w:val="28"/>
        </w:rPr>
        <w:br w:type="page"/>
      </w:r>
    </w:p>
    <w:p w:rsidR="00342ADC" w:rsidRPr="00342ADC" w:rsidRDefault="00342ADC" w:rsidP="00342ADC">
      <w:pPr>
        <w:keepNext/>
        <w:spacing w:before="100" w:beforeAutospacing="1" w:after="150" w:line="276" w:lineRule="auto"/>
        <w:outlineLvl w:val="2"/>
        <w:rPr>
          <w:rFonts w:ascii="Verdana" w:eastAsia="Times New Roman" w:hAnsi="Verdana" w:cs="Times New Roman"/>
          <w:b/>
          <w:bCs/>
          <w:sz w:val="28"/>
          <w:szCs w:val="28"/>
        </w:rPr>
      </w:pPr>
      <w:bookmarkStart w:id="1" w:name="_Toc123648643"/>
      <w:r w:rsidRPr="00342ADC">
        <w:rPr>
          <w:rFonts w:ascii="Verdana" w:eastAsia="Times New Roman" w:hAnsi="Verdana" w:cs="Times New Roman"/>
          <w:b/>
          <w:bCs/>
          <w:sz w:val="28"/>
          <w:szCs w:val="28"/>
        </w:rPr>
        <w:lastRenderedPageBreak/>
        <w:t>Integrity Management - High Consequence Areas</w:t>
      </w:r>
      <w:bookmarkEnd w:id="0"/>
      <w:bookmarkEnd w:id="1"/>
      <w:r w:rsidRPr="00342ADC">
        <w:rPr>
          <w:rFonts w:ascii="Verdana" w:eastAsia="Times New Roman" w:hAnsi="Verdana" w:cs="Times New Roman"/>
          <w:b/>
          <w:bCs/>
          <w:sz w:val="28"/>
          <w:szCs w:val="28"/>
        </w:rPr>
        <w:t xml:space="preserve"> </w:t>
      </w:r>
    </w:p>
    <w:p w:rsidR="00342ADC" w:rsidRPr="00342ADC" w:rsidRDefault="00342ADC" w:rsidP="00342ADC">
      <w:pPr>
        <w:pStyle w:val="questiontable1"/>
        <w:spacing w:before="0" w:after="0" w:afterAutospacing="0"/>
        <w:rPr>
          <w:rStyle w:val="questionidcontent2"/>
          <w:rFonts w:ascii="Verdana" w:eastAsia="Times New Roman" w:hAnsi="Verdana"/>
        </w:rPr>
      </w:pPr>
      <w:r w:rsidRPr="00342ADC">
        <w:rPr>
          <w:rFonts w:ascii="Verdana" w:eastAsia="Times New Roman" w:hAnsi="Verdana"/>
          <w:b/>
          <w:bCs/>
          <w:sz w:val="20"/>
          <w:szCs w:val="20"/>
        </w:rPr>
        <w:t xml:space="preserve">1. </w:t>
      </w:r>
      <w:r w:rsidRPr="00342ADC">
        <w:rPr>
          <w:rStyle w:val="Title1"/>
          <w:rFonts w:ascii="Verdana" w:eastAsia="Times New Roman" w:hAnsi="Verdana"/>
          <w:b/>
          <w:bCs/>
          <w:sz w:val="20"/>
          <w:szCs w:val="20"/>
        </w:rPr>
        <w:t>IMP High Consequence Areas HCA Identification</w:t>
      </w:r>
      <w:r w:rsidRPr="00342ADC">
        <w:rPr>
          <w:rFonts w:ascii="Verdana" w:eastAsia="Times New Roman" w:hAnsi="Verdana"/>
          <w:b/>
          <w:bCs/>
          <w:sz w:val="20"/>
          <w:szCs w:val="20"/>
        </w:rPr>
        <w:br/>
      </w:r>
      <w:r w:rsidRPr="00342ADC">
        <w:rPr>
          <w:rStyle w:val="text1"/>
          <w:rFonts w:ascii="Verdana" w:eastAsia="Times New Roman" w:hAnsi="Verdana"/>
          <w:i w:val="0"/>
        </w:rPr>
        <w:t>Does the process require the identification of HCA-affecting pipe segments include steps to identify, document, and maintain up-to-date geographic locations and boundaries of HCAs using the NPMS and other information sources as necessary?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r w:rsidR="003B3B6D" w:rsidRPr="00342ADC">
        <w:rPr>
          <w:rStyle w:val="citations1"/>
          <w:rFonts w:ascii="Verdana" w:eastAsia="Times New Roman" w:hAnsi="Verdana"/>
          <w:b/>
        </w:rPr>
        <w:t>) (</w:t>
      </w:r>
      <w:bookmarkStart w:id="2" w:name="_GoBack"/>
      <w:bookmarkEnd w:id="2"/>
      <w:r w:rsidRPr="00342ADC">
        <w:rPr>
          <w:rStyle w:val="citations1"/>
          <w:rFonts w:ascii="Verdana" w:eastAsia="Times New Roman" w:hAnsi="Verdana"/>
          <w:b/>
        </w:rPr>
        <w:t>1), 195.452(a), 195.452(d</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3), 195.452(b)(2)</w:t>
      </w:r>
    </w:p>
    <w:p w:rsidR="00342ADC" w:rsidRPr="00342ADC" w:rsidRDefault="00342ADC" w:rsidP="00342ADC">
      <w:pPr>
        <w:pStyle w:val="questiontable1"/>
        <w:spacing w:before="0" w:after="0" w:afterAutospacing="0"/>
        <w:rPr>
          <w:rFonts w:ascii="Verdana" w:eastAsia="Times New Roman" w:hAnsi="Verdana"/>
          <w:b/>
          <w:bCs/>
          <w:sz w:val="20"/>
          <w:szCs w:val="20"/>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76124955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6662297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5475413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6945927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b/>
          <w:bCs/>
          <w:sz w:val="20"/>
          <w:szCs w:val="20"/>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2. </w:t>
      </w:r>
      <w:r w:rsidRPr="00342ADC">
        <w:rPr>
          <w:rStyle w:val="Title1"/>
          <w:rFonts w:ascii="Verdana" w:eastAsia="Times New Roman" w:hAnsi="Verdana"/>
          <w:b/>
          <w:bCs/>
          <w:sz w:val="20"/>
          <w:szCs w:val="20"/>
        </w:rPr>
        <w:t>IMP High Consequence Areas HCA Identification</w:t>
      </w:r>
      <w:r w:rsidRPr="00342ADC">
        <w:rPr>
          <w:rFonts w:ascii="Verdana" w:eastAsia="Times New Roman" w:hAnsi="Verdana"/>
          <w:b/>
          <w:bCs/>
          <w:sz w:val="20"/>
          <w:szCs w:val="20"/>
        </w:rPr>
        <w:br/>
      </w:r>
      <w:r w:rsidRPr="00342ADC">
        <w:rPr>
          <w:rStyle w:val="text1"/>
          <w:rFonts w:ascii="Verdana" w:eastAsia="Times New Roman" w:hAnsi="Verdana"/>
          <w:i w:val="0"/>
        </w:rPr>
        <w:t>Do records indicate that locations and boundaries of HCA-affecting pipe segments are correctly identified and maintained up-to-date?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 xml:space="preserve">1)(ii), 195.452(f)(1), 195.452(a), 195.452(b)(2), 195.452(d)(3), 195.452(j)(1) </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84677712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8880369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6969756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1575894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3. </w:t>
      </w:r>
      <w:r w:rsidRPr="00342ADC">
        <w:rPr>
          <w:rStyle w:val="Title1"/>
          <w:rFonts w:ascii="Verdana" w:eastAsia="Times New Roman" w:hAnsi="Verdana"/>
          <w:b/>
          <w:bCs/>
          <w:sz w:val="20"/>
          <w:szCs w:val="20"/>
        </w:rPr>
        <w:t>IMP High Consequence Areas HCA Identification</w:t>
      </w:r>
      <w:r w:rsidRPr="00342ADC">
        <w:rPr>
          <w:rFonts w:ascii="Verdana" w:eastAsia="Times New Roman" w:hAnsi="Verdana"/>
          <w:b/>
          <w:bCs/>
          <w:sz w:val="20"/>
          <w:szCs w:val="20"/>
        </w:rPr>
        <w:br/>
      </w:r>
      <w:r w:rsidRPr="00342ADC">
        <w:rPr>
          <w:rStyle w:val="text1"/>
          <w:rFonts w:ascii="Verdana" w:eastAsia="Times New Roman" w:hAnsi="Verdana"/>
          <w:i w:val="0"/>
        </w:rPr>
        <w:t>Are locations and boundaries of pipe segments that can affect HCAs correctly identified and maintained up-to-date in accordance with the program? (Observation)</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195.452(b</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5), 195.452(a), 195.452(b)(2), 195.452(f)(1)</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77729669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7402452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1439489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4304160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4. </w:t>
      </w:r>
      <w:r w:rsidRPr="00342ADC">
        <w:rPr>
          <w:rStyle w:val="Title1"/>
          <w:rFonts w:ascii="Verdana" w:eastAsia="Times New Roman" w:hAnsi="Verdana"/>
          <w:b/>
          <w:bCs/>
          <w:sz w:val="20"/>
          <w:szCs w:val="20"/>
        </w:rPr>
        <w:t>IMP High Consequence Areas Direct Intersect Method and Direct Intersect Exceptions</w:t>
      </w:r>
      <w:r w:rsidRPr="00342ADC">
        <w:rPr>
          <w:rFonts w:ascii="Verdana" w:eastAsia="Times New Roman" w:hAnsi="Verdana"/>
          <w:b/>
          <w:bCs/>
          <w:sz w:val="20"/>
          <w:szCs w:val="20"/>
        </w:rPr>
        <w:br/>
      </w:r>
      <w:r w:rsidRPr="00342ADC">
        <w:rPr>
          <w:rStyle w:val="text1"/>
          <w:rFonts w:ascii="Verdana" w:eastAsia="Times New Roman" w:hAnsi="Verdana"/>
          <w:i w:val="0"/>
        </w:rPr>
        <w:t>Does the process include all locations where pipeline segments directly intersect a high consequence area?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 195.452(a)</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56716361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1629578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286693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8388904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5. </w:t>
      </w:r>
      <w:r w:rsidRPr="00342ADC">
        <w:rPr>
          <w:rStyle w:val="Title1"/>
          <w:rFonts w:ascii="Verdana" w:eastAsia="Times New Roman" w:hAnsi="Verdana"/>
          <w:b/>
          <w:bCs/>
          <w:sz w:val="20"/>
          <w:szCs w:val="20"/>
        </w:rPr>
        <w:t>IMP High Consequence Areas Direct Intersect Method and Direct Intersect Exceptions</w:t>
      </w:r>
      <w:r w:rsidRPr="00342ADC">
        <w:rPr>
          <w:rFonts w:ascii="Verdana" w:eastAsia="Times New Roman" w:hAnsi="Verdana"/>
          <w:b/>
          <w:bCs/>
          <w:sz w:val="20"/>
          <w:szCs w:val="20"/>
        </w:rPr>
        <w:br/>
      </w:r>
      <w:r w:rsidRPr="00342ADC">
        <w:rPr>
          <w:rStyle w:val="text1"/>
          <w:rFonts w:ascii="Verdana" w:eastAsia="Times New Roman" w:hAnsi="Verdana"/>
          <w:i w:val="0"/>
        </w:rPr>
        <w:t>Do records indicate that all locations where a pipeline segment is located in an HCA are determined and, if any exceptions for segments that directly intersect an HCA are taken, an adequate technical justification is provided?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195.452(f)(1), 195.452(a)</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56060667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6372073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786383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196058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6. </w:t>
      </w:r>
      <w:r w:rsidRPr="00342ADC">
        <w:rPr>
          <w:rStyle w:val="Title1"/>
          <w:rFonts w:ascii="Verdana" w:eastAsia="Times New Roman" w:hAnsi="Verdana"/>
          <w:b/>
          <w:bCs/>
          <w:sz w:val="20"/>
          <w:szCs w:val="20"/>
        </w:rPr>
        <w:t>IMP High Consequence Areas Release Locations and Spill Volumes</w:t>
      </w:r>
      <w:r w:rsidRPr="00342ADC">
        <w:rPr>
          <w:rFonts w:ascii="Verdana" w:eastAsia="Times New Roman" w:hAnsi="Verdana"/>
          <w:b/>
          <w:bCs/>
          <w:sz w:val="20"/>
          <w:szCs w:val="20"/>
        </w:rPr>
        <w:br/>
      </w:r>
      <w:r w:rsidRPr="00342ADC">
        <w:rPr>
          <w:rStyle w:val="text1"/>
          <w:rFonts w:ascii="Verdana" w:eastAsia="Times New Roman" w:hAnsi="Verdana"/>
          <w:i w:val="0"/>
        </w:rPr>
        <w:t>Does the process include methods to determine the locations and volume of potential commodity releases?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 195.452(a)</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98388357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5677609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0147487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9524369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Style w:val="text1"/>
          <w:rFonts w:ascii="Verdana" w:eastAsia="Times New Roman" w:hAnsi="Verdana"/>
          <w:i w:val="0"/>
        </w:rPr>
      </w:pPr>
      <w:r w:rsidRPr="00342ADC">
        <w:rPr>
          <w:rFonts w:ascii="Verdana" w:eastAsia="Times New Roman" w:hAnsi="Verdana"/>
          <w:b/>
          <w:bCs/>
          <w:sz w:val="20"/>
          <w:szCs w:val="20"/>
        </w:rPr>
        <w:t xml:space="preserve">7. </w:t>
      </w:r>
      <w:r w:rsidRPr="00342ADC">
        <w:rPr>
          <w:rStyle w:val="Title1"/>
          <w:rFonts w:ascii="Verdana" w:eastAsia="Times New Roman" w:hAnsi="Verdana"/>
          <w:b/>
          <w:bCs/>
          <w:sz w:val="20"/>
          <w:szCs w:val="20"/>
        </w:rPr>
        <w:t>IMP High Consequence Areas Release Locations and Spill Volumes</w:t>
      </w:r>
      <w:r w:rsidRPr="00342ADC">
        <w:rPr>
          <w:rFonts w:ascii="Verdana" w:eastAsia="Times New Roman" w:hAnsi="Verdana"/>
          <w:b/>
          <w:bCs/>
          <w:sz w:val="20"/>
          <w:szCs w:val="20"/>
        </w:rPr>
        <w:br/>
      </w:r>
      <w:r w:rsidRPr="00342ADC">
        <w:rPr>
          <w:rStyle w:val="text1"/>
          <w:rFonts w:ascii="Verdana" w:eastAsia="Times New Roman" w:hAnsi="Verdana"/>
          <w:i w:val="0"/>
        </w:rPr>
        <w:t>Do records indicate that identified release locations and spill volumes are consistent with the documented process?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195.452(f)(1), 195.452(a)</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87605228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6433427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2950438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5940121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8. </w:t>
      </w:r>
      <w:r w:rsidRPr="00342ADC">
        <w:rPr>
          <w:rStyle w:val="Title1"/>
          <w:rFonts w:ascii="Verdana" w:eastAsia="Times New Roman" w:hAnsi="Verdana"/>
          <w:b/>
          <w:bCs/>
          <w:sz w:val="20"/>
          <w:szCs w:val="20"/>
        </w:rPr>
        <w:t>IMP High Consequence Areas Overland Spread of Liquid Pool</w:t>
      </w:r>
      <w:r w:rsidRPr="00342ADC">
        <w:rPr>
          <w:rFonts w:ascii="Verdana" w:eastAsia="Times New Roman" w:hAnsi="Verdana"/>
          <w:b/>
          <w:bCs/>
          <w:sz w:val="20"/>
          <w:szCs w:val="20"/>
        </w:rPr>
        <w:br/>
      </w:r>
      <w:r w:rsidRPr="00342ADC">
        <w:rPr>
          <w:rStyle w:val="text1"/>
          <w:rFonts w:ascii="Verdana" w:eastAsia="Times New Roman" w:hAnsi="Verdana"/>
          <w:i w:val="0"/>
        </w:rPr>
        <w:t>Does the process include an analysis of overland spread of hazardous liquids to determine the extent of commodity spread and its effects on HCAs?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 195.452(a)</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64358601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9281476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8225383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0994564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9. </w:t>
      </w:r>
      <w:r w:rsidRPr="00342ADC">
        <w:rPr>
          <w:rStyle w:val="Title1"/>
          <w:rFonts w:ascii="Verdana" w:eastAsia="Times New Roman" w:hAnsi="Verdana"/>
          <w:b/>
          <w:bCs/>
          <w:sz w:val="20"/>
          <w:szCs w:val="20"/>
        </w:rPr>
        <w:t>IMP High Consequence Areas Overland Spread of Liquid Pool</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Do</w:t>
      </w:r>
      <w:proofErr w:type="gramEnd"/>
      <w:r w:rsidRPr="00342ADC">
        <w:rPr>
          <w:rStyle w:val="text1"/>
          <w:rFonts w:ascii="Verdana" w:eastAsia="Times New Roman" w:hAnsi="Verdana"/>
          <w:i w:val="0"/>
        </w:rPr>
        <w:t xml:space="preserve"> records indicate that the analysis of overland spread is consistent with the documented process?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195.452(f)(1), 195.452(a)</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52692096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3618791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9487477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8327929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b/>
          <w:bCs/>
          <w:sz w:val="20"/>
          <w:szCs w:val="20"/>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10. </w:t>
      </w:r>
      <w:r w:rsidRPr="00342ADC">
        <w:rPr>
          <w:rStyle w:val="Title1"/>
          <w:rFonts w:ascii="Verdana" w:eastAsia="Times New Roman" w:hAnsi="Verdana"/>
          <w:b/>
          <w:bCs/>
          <w:sz w:val="20"/>
          <w:szCs w:val="20"/>
        </w:rPr>
        <w:t>IMP High Consequence Areas Water Transport Analysis</w:t>
      </w:r>
      <w:r w:rsidRPr="00342ADC">
        <w:rPr>
          <w:rFonts w:ascii="Verdana" w:eastAsia="Times New Roman" w:hAnsi="Verdana"/>
          <w:b/>
          <w:bCs/>
          <w:sz w:val="20"/>
          <w:szCs w:val="20"/>
        </w:rPr>
        <w:br/>
      </w:r>
      <w:r w:rsidRPr="00342ADC">
        <w:rPr>
          <w:rStyle w:val="text1"/>
          <w:rFonts w:ascii="Verdana" w:eastAsia="Times New Roman" w:hAnsi="Verdana"/>
          <w:i w:val="0"/>
        </w:rPr>
        <w:t>Does the process include the analysis of water transport of hazardous liquids to determine the extent of commodity spread and its effects on HCAs?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 195.452(a)</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12159402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3988928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6301874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8314961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11. </w:t>
      </w:r>
      <w:r w:rsidRPr="00342ADC">
        <w:rPr>
          <w:rStyle w:val="Title1"/>
          <w:rFonts w:ascii="Verdana" w:eastAsia="Times New Roman" w:hAnsi="Verdana"/>
          <w:b/>
          <w:bCs/>
          <w:sz w:val="20"/>
          <w:szCs w:val="20"/>
        </w:rPr>
        <w:t>IMP High Consequence Areas Water Transport Analysis</w:t>
      </w:r>
      <w:r w:rsidRPr="00342ADC">
        <w:rPr>
          <w:rFonts w:ascii="Verdana" w:eastAsia="Times New Roman" w:hAnsi="Verdana"/>
          <w:b/>
          <w:bCs/>
          <w:sz w:val="20"/>
          <w:szCs w:val="20"/>
        </w:rPr>
        <w:br/>
      </w:r>
      <w:r w:rsidRPr="00342ADC">
        <w:rPr>
          <w:rStyle w:val="text1"/>
          <w:rFonts w:ascii="Verdana" w:eastAsia="Times New Roman" w:hAnsi="Verdana"/>
          <w:i w:val="0"/>
        </w:rPr>
        <w:t>Do records indicate that water transport analysis is consistent with the documented process?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195.452(f)(1), 195.452(a)</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39084116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7790078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320135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4075814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12. </w:t>
      </w:r>
      <w:r w:rsidRPr="00342ADC">
        <w:rPr>
          <w:rStyle w:val="Title1"/>
          <w:rFonts w:ascii="Verdana" w:eastAsia="Times New Roman" w:hAnsi="Verdana"/>
          <w:b/>
          <w:bCs/>
          <w:sz w:val="20"/>
          <w:szCs w:val="20"/>
        </w:rPr>
        <w:t>IMP High Consequence Areas Air Dispersion Analysis</w:t>
      </w:r>
      <w:r w:rsidRPr="00342ADC">
        <w:rPr>
          <w:rFonts w:ascii="Verdana" w:eastAsia="Times New Roman" w:hAnsi="Verdana"/>
          <w:b/>
          <w:bCs/>
          <w:sz w:val="20"/>
          <w:szCs w:val="20"/>
        </w:rPr>
        <w:br/>
      </w:r>
      <w:r w:rsidRPr="00342ADC">
        <w:rPr>
          <w:rStyle w:val="text1"/>
          <w:rFonts w:ascii="Verdana" w:eastAsia="Times New Roman" w:hAnsi="Verdana"/>
          <w:i w:val="0"/>
        </w:rPr>
        <w:t>Does the process include the analysis of the dispersion of vapors from the release of highly volatile liquids and volatile liquids to determine effects on HCAs?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 195.452(a)</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10656738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2835633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7333283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337338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13. </w:t>
      </w:r>
      <w:r w:rsidRPr="00342ADC">
        <w:rPr>
          <w:rStyle w:val="Title1"/>
          <w:rFonts w:ascii="Verdana" w:eastAsia="Times New Roman" w:hAnsi="Verdana"/>
          <w:b/>
          <w:bCs/>
          <w:sz w:val="20"/>
          <w:szCs w:val="20"/>
        </w:rPr>
        <w:t>IMP High Consequence Areas Air Dispersion Analysis</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the analysis of air dispersion of vapors is consistent with the documented process?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195.452(f)(1), 195.452(a)</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22356848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5917808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8493075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7115260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b/>
          <w:bCs/>
          <w:sz w:val="20"/>
          <w:szCs w:val="20"/>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14. </w:t>
      </w:r>
      <w:r w:rsidRPr="00342ADC">
        <w:rPr>
          <w:rStyle w:val="Title1"/>
          <w:rFonts w:ascii="Verdana" w:eastAsia="Times New Roman" w:hAnsi="Verdana"/>
          <w:b/>
          <w:bCs/>
          <w:sz w:val="20"/>
          <w:szCs w:val="20"/>
        </w:rPr>
        <w:t>IMP High Consequence Areas Identification of Segments that Could Indirectly Affect an HCA (Buffer Zone</w:t>
      </w:r>
      <w:proofErr w:type="gramStart"/>
      <w:r w:rsidRPr="00342ADC">
        <w:rPr>
          <w:rStyle w:val="Title1"/>
          <w:rFonts w:ascii="Verdana" w:eastAsia="Times New Roman" w:hAnsi="Verdana"/>
          <w:b/>
          <w:bCs/>
          <w:sz w:val="20"/>
          <w:szCs w:val="20"/>
        </w:rPr>
        <w:t>)</w:t>
      </w:r>
      <w:proofErr w:type="gramEnd"/>
      <w:r w:rsidRPr="00342ADC">
        <w:rPr>
          <w:rFonts w:ascii="Verdana" w:eastAsia="Times New Roman" w:hAnsi="Verdana"/>
          <w:b/>
          <w:bCs/>
          <w:sz w:val="20"/>
          <w:szCs w:val="20"/>
        </w:rPr>
        <w:br/>
      </w:r>
      <w:r w:rsidRPr="00342ADC">
        <w:rPr>
          <w:rStyle w:val="text1"/>
          <w:rFonts w:ascii="Verdana" w:eastAsia="Times New Roman" w:hAnsi="Verdana"/>
          <w:i w:val="0"/>
        </w:rPr>
        <w:t>Does the process include all locations of pipeline segments that do not intersect, but could indirectly affect, an HCA (buffer zone)?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 195.452(a)</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93254493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46786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4867188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1485454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Default="00342ADC" w:rsidP="00342ADC">
      <w:pPr>
        <w:pStyle w:val="questiontable1"/>
        <w:spacing w:before="0" w:after="0" w:afterAutospacing="0"/>
        <w:rPr>
          <w:rFonts w:ascii="Verdana" w:eastAsia="Times New Roman" w:hAnsi="Verdana"/>
          <w:b/>
          <w:bCs/>
          <w:sz w:val="20"/>
          <w:szCs w:val="20"/>
        </w:rPr>
      </w:pPr>
    </w:p>
    <w:p w:rsidR="00342ADC" w:rsidRDefault="00342ADC" w:rsidP="00342ADC">
      <w:pPr>
        <w:pStyle w:val="questiontable1"/>
        <w:spacing w:before="0" w:after="0" w:afterAutospacing="0"/>
        <w:rPr>
          <w:rFonts w:ascii="Verdana" w:eastAsia="Times New Roman" w:hAnsi="Verdana"/>
          <w:b/>
          <w:bCs/>
          <w:sz w:val="20"/>
          <w:szCs w:val="20"/>
        </w:rPr>
      </w:pPr>
    </w:p>
    <w:p w:rsidR="00342ADC" w:rsidRDefault="00342ADC" w:rsidP="00342ADC">
      <w:pPr>
        <w:pStyle w:val="questiontable1"/>
        <w:spacing w:before="0" w:after="0" w:afterAutospacing="0"/>
        <w:rPr>
          <w:rFonts w:ascii="Verdana" w:eastAsia="Times New Roman" w:hAnsi="Verdana"/>
          <w:b/>
          <w:bCs/>
          <w:sz w:val="20"/>
          <w:szCs w:val="20"/>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lastRenderedPageBreak/>
        <w:t xml:space="preserve">15. </w:t>
      </w:r>
      <w:r w:rsidRPr="00342ADC">
        <w:rPr>
          <w:rStyle w:val="Title1"/>
          <w:rFonts w:ascii="Verdana" w:eastAsia="Times New Roman" w:hAnsi="Verdana"/>
          <w:b/>
          <w:bCs/>
          <w:sz w:val="20"/>
          <w:szCs w:val="20"/>
        </w:rPr>
        <w:t>IMP High Consequence Areas Identification of Segments that Could Indirectly Affect an HCA (Buffer Zone</w:t>
      </w:r>
      <w:proofErr w:type="gramStart"/>
      <w:r w:rsidRPr="00342ADC">
        <w:rPr>
          <w:rStyle w:val="Title1"/>
          <w:rFonts w:ascii="Verdana" w:eastAsia="Times New Roman" w:hAnsi="Verdana"/>
          <w:b/>
          <w:bCs/>
          <w:sz w:val="20"/>
          <w:szCs w:val="20"/>
        </w:rPr>
        <w:t>)</w:t>
      </w:r>
      <w:proofErr w:type="gramEnd"/>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endpoints of pipeline segments that could affect an HCA have been correctly identified where a buffer zone approach is utilized?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195.452(f)(1), 195.452(a)</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71378336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8168304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306247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3761879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16. </w:t>
      </w:r>
      <w:r w:rsidRPr="00342ADC">
        <w:rPr>
          <w:rStyle w:val="Title1"/>
          <w:rFonts w:ascii="Verdana" w:eastAsia="Times New Roman" w:hAnsi="Verdana"/>
          <w:b/>
          <w:bCs/>
          <w:sz w:val="20"/>
          <w:szCs w:val="20"/>
        </w:rPr>
        <w:t>IMP High Consequence Areas Timely Completion of Segment Identification</w:t>
      </w:r>
      <w:r w:rsidRPr="00342ADC">
        <w:rPr>
          <w:rFonts w:ascii="Verdana" w:eastAsia="Times New Roman" w:hAnsi="Verdana"/>
          <w:b/>
          <w:bCs/>
          <w:sz w:val="20"/>
          <w:szCs w:val="20"/>
        </w:rPr>
        <w:br/>
      </w:r>
      <w:r w:rsidRPr="00342ADC">
        <w:rPr>
          <w:rStyle w:val="text1"/>
          <w:rFonts w:ascii="Verdana" w:eastAsia="Times New Roman" w:hAnsi="Verdana"/>
          <w:i w:val="0"/>
        </w:rPr>
        <w:t>Does the process require completion of segment identification for Category 3 pipelines prior to beginning of operation?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 195.452(b)(2)</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85633753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4771170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2692571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714174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17. </w:t>
      </w:r>
      <w:r w:rsidRPr="00342ADC">
        <w:rPr>
          <w:rStyle w:val="Title1"/>
          <w:rFonts w:ascii="Verdana" w:eastAsia="Times New Roman" w:hAnsi="Verdana"/>
          <w:b/>
          <w:bCs/>
          <w:sz w:val="20"/>
          <w:szCs w:val="20"/>
        </w:rPr>
        <w:t>IMP High Consequence Areas Timely Completion of Segment Identification</w:t>
      </w:r>
      <w:r w:rsidRPr="00342ADC">
        <w:rPr>
          <w:rFonts w:ascii="Verdana" w:eastAsia="Times New Roman" w:hAnsi="Verdana"/>
          <w:b/>
          <w:bCs/>
          <w:sz w:val="20"/>
          <w:szCs w:val="20"/>
        </w:rPr>
        <w:br/>
      </w:r>
      <w:r w:rsidRPr="00342ADC">
        <w:rPr>
          <w:rStyle w:val="text1"/>
          <w:rFonts w:ascii="Verdana" w:eastAsia="Times New Roman" w:hAnsi="Verdana"/>
          <w:i w:val="0"/>
        </w:rPr>
        <w:t>Do records indicate completion of segment identification for Category 3 pipelines prior to beginning of operation?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 xml:space="preserve">1)(ii), 195.452(f)(1), 195.452(b)(2) </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14573841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2752776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1901551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7944719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18. </w:t>
            </w:r>
            <w:r w:rsidRPr="00342ADC">
              <w:rPr>
                <w:rStyle w:val="Title1"/>
                <w:rFonts w:ascii="Verdana" w:eastAsia="Times New Roman" w:hAnsi="Verdana"/>
                <w:b/>
                <w:bCs/>
                <w:sz w:val="20"/>
                <w:szCs w:val="20"/>
              </w:rPr>
              <w:t>IMP High Consequence Areas Timely Development of IM Program</w:t>
            </w:r>
            <w:r w:rsidRPr="00342ADC">
              <w:rPr>
                <w:rFonts w:ascii="Verdana" w:eastAsia="Times New Roman" w:hAnsi="Verdana"/>
                <w:b/>
                <w:bCs/>
                <w:sz w:val="20"/>
                <w:szCs w:val="20"/>
              </w:rPr>
              <w:br/>
            </w:r>
            <w:r w:rsidRPr="00342ADC">
              <w:rPr>
                <w:rStyle w:val="text1"/>
                <w:rFonts w:ascii="Verdana" w:eastAsia="Times New Roman" w:hAnsi="Verdana"/>
                <w:i w:val="0"/>
              </w:rPr>
              <w:t>Was a written IM program in place for Category 3 pipelines? (Procedures)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Style w:val="citations1"/>
                <w:b/>
              </w:rPr>
            </w:pPr>
            <w:r w:rsidRPr="00342ADC">
              <w:rPr>
                <w:rStyle w:val="citations1"/>
                <w:rFonts w:ascii="Verdana" w:eastAsia="Times New Roman" w:hAnsi="Verdana"/>
                <w:b/>
              </w:rPr>
              <w:t xml:space="preserve">195.452(b)(1) (195.12;195.452(a)(3)) </w:t>
            </w:r>
          </w:p>
        </w:tc>
      </w:tr>
    </w:tbl>
    <w:p w:rsidR="00342ADC" w:rsidRPr="00342ADC" w:rsidRDefault="00342ADC" w:rsidP="00342ADC">
      <w:pPr>
        <w:pStyle w:val="questiontable1"/>
        <w:spacing w:before="0" w:after="0" w:afterAutospacing="0"/>
        <w:rPr>
          <w:rStyle w:val="citations1"/>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1323555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9571127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3818893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2633517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b/>
          <w:sz w:val="16"/>
          <w:szCs w:val="16"/>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lastRenderedPageBreak/>
              <w:t xml:space="preserve">19. </w:t>
            </w:r>
            <w:r w:rsidRPr="00342ADC">
              <w:rPr>
                <w:rStyle w:val="Title1"/>
                <w:rFonts w:ascii="Verdana" w:eastAsia="Times New Roman" w:hAnsi="Verdana"/>
                <w:b/>
                <w:bCs/>
                <w:sz w:val="20"/>
                <w:szCs w:val="20"/>
              </w:rPr>
              <w:t>IMP High Consequence Areas Timely Development of IM Program</w:t>
            </w:r>
            <w:r w:rsidRPr="00342ADC">
              <w:rPr>
                <w:rFonts w:ascii="Verdana" w:eastAsia="Times New Roman" w:hAnsi="Verdana"/>
                <w:b/>
                <w:bCs/>
                <w:sz w:val="20"/>
                <w:szCs w:val="20"/>
              </w:rPr>
              <w:br/>
            </w:r>
            <w:r w:rsidRPr="00342ADC">
              <w:rPr>
                <w:rStyle w:val="text1"/>
                <w:rFonts w:ascii="Verdana" w:eastAsia="Times New Roman" w:hAnsi="Verdana"/>
                <w:i w:val="0"/>
              </w:rPr>
              <w:t>Was a written IM program in place for Category 3 pipelines? (Records)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Style w:val="citations1"/>
                <w:b/>
              </w:rPr>
            </w:pPr>
            <w:r w:rsidRPr="00342ADC">
              <w:rPr>
                <w:rStyle w:val="citations1"/>
                <w:rFonts w:ascii="Verdana" w:eastAsia="Times New Roman" w:hAnsi="Verdana"/>
                <w:b/>
              </w:rPr>
              <w:t xml:space="preserve">195.452(l)(1)(ii) (195.12;195.452(a)(3)) </w:t>
            </w:r>
          </w:p>
        </w:tc>
      </w:tr>
    </w:tbl>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99603724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7151928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5820466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2205486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6F759F" w:rsidRDefault="006F759F" w:rsidP="00342ADC">
      <w:pPr>
        <w:keepNext/>
        <w:spacing w:before="100" w:beforeAutospacing="1" w:after="150" w:line="276" w:lineRule="auto"/>
        <w:outlineLvl w:val="2"/>
        <w:rPr>
          <w:rFonts w:ascii="Verdana" w:eastAsia="Times New Roman" w:hAnsi="Verdana" w:cs="Times New Roman"/>
          <w:b/>
          <w:bCs/>
          <w:sz w:val="28"/>
          <w:szCs w:val="28"/>
        </w:rPr>
      </w:pPr>
      <w:bookmarkStart w:id="3" w:name="_Toc92021239"/>
    </w:p>
    <w:p w:rsidR="006F759F" w:rsidRDefault="006F759F">
      <w:pPr>
        <w:spacing w:after="160" w:line="259" w:lineRule="auto"/>
        <w:rPr>
          <w:rFonts w:ascii="Verdana" w:eastAsia="Times New Roman" w:hAnsi="Verdana" w:cs="Times New Roman"/>
          <w:b/>
          <w:bCs/>
          <w:sz w:val="28"/>
          <w:szCs w:val="28"/>
        </w:rPr>
      </w:pPr>
      <w:r>
        <w:rPr>
          <w:rFonts w:ascii="Verdana" w:eastAsia="Times New Roman" w:hAnsi="Verdana" w:cs="Times New Roman"/>
          <w:b/>
          <w:bCs/>
          <w:sz w:val="28"/>
          <w:szCs w:val="28"/>
        </w:rPr>
        <w:br w:type="page"/>
      </w:r>
    </w:p>
    <w:p w:rsidR="00342ADC" w:rsidRPr="00342ADC" w:rsidRDefault="00342ADC" w:rsidP="00342ADC">
      <w:pPr>
        <w:keepNext/>
        <w:spacing w:before="100" w:beforeAutospacing="1" w:after="150" w:line="276" w:lineRule="auto"/>
        <w:outlineLvl w:val="2"/>
        <w:rPr>
          <w:rFonts w:ascii="Verdana" w:eastAsia="Times New Roman" w:hAnsi="Verdana" w:cs="Times New Roman"/>
          <w:b/>
          <w:bCs/>
          <w:sz w:val="28"/>
          <w:szCs w:val="28"/>
        </w:rPr>
      </w:pPr>
      <w:bookmarkStart w:id="4" w:name="_Toc123648644"/>
      <w:r w:rsidRPr="00342ADC">
        <w:rPr>
          <w:rFonts w:ascii="Verdana" w:eastAsia="Times New Roman" w:hAnsi="Verdana" w:cs="Times New Roman"/>
          <w:b/>
          <w:bCs/>
          <w:sz w:val="28"/>
          <w:szCs w:val="28"/>
        </w:rPr>
        <w:lastRenderedPageBreak/>
        <w:t>Integrity Management - Risk Analysis</w:t>
      </w:r>
      <w:bookmarkEnd w:id="3"/>
      <w:bookmarkEnd w:id="4"/>
      <w:r w:rsidRPr="00342ADC">
        <w:rPr>
          <w:rFonts w:ascii="Verdana" w:eastAsia="Times New Roman" w:hAnsi="Verdana" w:cs="Times New Roman"/>
          <w:b/>
          <w:bCs/>
          <w:sz w:val="28"/>
          <w:szCs w:val="28"/>
        </w:rPr>
        <w:t xml:space="preserve"> </w:t>
      </w: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 </w:t>
      </w:r>
      <w:r w:rsidRPr="00342ADC">
        <w:rPr>
          <w:rStyle w:val="Title1"/>
          <w:rFonts w:ascii="Verdana" w:eastAsia="Times New Roman" w:hAnsi="Verdana"/>
          <w:b/>
          <w:bCs/>
          <w:sz w:val="20"/>
          <w:szCs w:val="20"/>
        </w:rPr>
        <w:t>Risk Analysis Input Information</w:t>
      </w:r>
      <w:r w:rsidRPr="00342ADC">
        <w:rPr>
          <w:rFonts w:ascii="Verdana" w:eastAsia="Times New Roman" w:hAnsi="Verdana"/>
          <w:b/>
          <w:bCs/>
          <w:sz w:val="20"/>
          <w:szCs w:val="20"/>
        </w:rPr>
        <w:br/>
      </w:r>
      <w:r w:rsidRPr="00342ADC">
        <w:rPr>
          <w:rStyle w:val="text1"/>
          <w:rFonts w:ascii="Verdana" w:eastAsia="Times New Roman" w:hAnsi="Verdana"/>
          <w:i w:val="0"/>
        </w:rPr>
        <w:t>Are field conditions on the pipeline segments accurately reflected in the appropriate risk assessment data and information? (Observation)</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195.452(b</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5), 195.452(f)(3)</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91304536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297698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4468280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8097481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2. </w:t>
      </w:r>
      <w:r w:rsidRPr="00342ADC">
        <w:rPr>
          <w:rStyle w:val="Title1"/>
          <w:rFonts w:ascii="Verdana" w:eastAsia="Times New Roman" w:hAnsi="Verdana"/>
          <w:b/>
          <w:bCs/>
          <w:sz w:val="20"/>
          <w:szCs w:val="20"/>
        </w:rPr>
        <w:t>Risk Analysis Input Information</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Does</w:t>
      </w:r>
      <w:proofErr w:type="gramEnd"/>
      <w:r w:rsidRPr="00342ADC">
        <w:rPr>
          <w:rStyle w:val="text1"/>
          <w:rFonts w:ascii="Verdana" w:eastAsia="Times New Roman" w:hAnsi="Verdana"/>
          <w:i w:val="0"/>
        </w:rPr>
        <w:t xml:space="preserve"> the process include an analysis and integration of all available information about the integrity of the entire pipeline and the consequences of a failure?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3), 195.452(g), 195.452(j)</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57434883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2122099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6701843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6588382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3. </w:t>
      </w:r>
      <w:r w:rsidRPr="00342ADC">
        <w:rPr>
          <w:rStyle w:val="Title1"/>
          <w:rFonts w:ascii="Verdana" w:eastAsia="Times New Roman" w:hAnsi="Verdana"/>
          <w:b/>
          <w:bCs/>
          <w:sz w:val="20"/>
          <w:szCs w:val="20"/>
        </w:rPr>
        <w:t>Risk Analysis Input Information</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all available information has been integrated into the risk analysis?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195.452(f)(3), 195.452(g), 195.452(j)</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06532341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579858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5032471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7021893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4. </w:t>
      </w:r>
      <w:r w:rsidRPr="00342ADC">
        <w:rPr>
          <w:rStyle w:val="Title1"/>
          <w:rFonts w:ascii="Verdana" w:eastAsia="Times New Roman" w:hAnsi="Verdana"/>
          <w:b/>
          <w:bCs/>
          <w:sz w:val="20"/>
          <w:szCs w:val="20"/>
        </w:rPr>
        <w:t>Risk Analysis Comprehensiveness of Approach</w:t>
      </w:r>
      <w:r w:rsidRPr="00342ADC">
        <w:rPr>
          <w:rFonts w:ascii="Verdana" w:eastAsia="Times New Roman" w:hAnsi="Verdana"/>
          <w:b/>
          <w:bCs/>
          <w:sz w:val="20"/>
          <w:szCs w:val="20"/>
        </w:rPr>
        <w:br/>
      </w:r>
      <w:r w:rsidRPr="00342ADC">
        <w:rPr>
          <w:rStyle w:val="text1"/>
          <w:rFonts w:ascii="Verdana" w:eastAsia="Times New Roman" w:hAnsi="Verdana"/>
          <w:i w:val="0"/>
        </w:rPr>
        <w:t>Does the process include methodology for evaluating risk to HCAs and the integration of all relevant risk factors and all available information when evaluating pipeline segments?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3), 195.452(g), 195.452(j)</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47259629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0328186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2467301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5313952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5. </w:t>
      </w:r>
      <w:r w:rsidRPr="00342ADC">
        <w:rPr>
          <w:rStyle w:val="Title1"/>
          <w:rFonts w:ascii="Verdana" w:eastAsia="Times New Roman" w:hAnsi="Verdana"/>
          <w:b/>
          <w:bCs/>
          <w:sz w:val="20"/>
          <w:szCs w:val="20"/>
        </w:rPr>
        <w:t>Risk Analysis Results</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the results of the risk analysis process are useful for drawing conclusions and insights for decision making?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195.452(f)(3), 195.452(g), 195.452(j)</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04926158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0461448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1890328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5029719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6. </w:t>
      </w:r>
      <w:r w:rsidRPr="00342ADC">
        <w:rPr>
          <w:rStyle w:val="Title1"/>
          <w:rFonts w:ascii="Verdana" w:eastAsia="Times New Roman" w:hAnsi="Verdana"/>
          <w:b/>
          <w:bCs/>
          <w:sz w:val="20"/>
          <w:szCs w:val="20"/>
        </w:rPr>
        <w:t>Subdivision of Pipeline Segments for Risk Analysis Purposes</w:t>
      </w:r>
      <w:r w:rsidRPr="00342ADC">
        <w:rPr>
          <w:rFonts w:ascii="Verdana" w:eastAsia="Times New Roman" w:hAnsi="Verdana"/>
          <w:b/>
          <w:bCs/>
          <w:sz w:val="20"/>
          <w:szCs w:val="20"/>
        </w:rPr>
        <w:br/>
      </w:r>
      <w:r w:rsidRPr="00342ADC">
        <w:rPr>
          <w:rStyle w:val="text1"/>
          <w:rFonts w:ascii="Verdana" w:eastAsia="Times New Roman" w:hAnsi="Verdana"/>
          <w:i w:val="0"/>
        </w:rPr>
        <w:t>Does the risk analysis process consider and incorporate the variation in risk factors along the pipeline such that segment-specific risk results and insights are obtained?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3), 195.452(g), 195.452(j)</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69458080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4499448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3578131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6798110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7. </w:t>
      </w:r>
      <w:r w:rsidRPr="00342ADC">
        <w:rPr>
          <w:rStyle w:val="Title1"/>
          <w:rFonts w:ascii="Verdana" w:eastAsia="Times New Roman" w:hAnsi="Verdana"/>
          <w:b/>
          <w:bCs/>
          <w:sz w:val="20"/>
          <w:szCs w:val="20"/>
        </w:rPr>
        <w:t>Risk Analysis Comprehensiveness of Approach</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the evaluation of the methodology(</w:t>
      </w:r>
      <w:proofErr w:type="spellStart"/>
      <w:r w:rsidRPr="00342ADC">
        <w:rPr>
          <w:rStyle w:val="text1"/>
          <w:rFonts w:ascii="Verdana" w:eastAsia="Times New Roman" w:hAnsi="Verdana"/>
          <w:i w:val="0"/>
        </w:rPr>
        <w:t>ies</w:t>
      </w:r>
      <w:proofErr w:type="spellEnd"/>
      <w:r w:rsidRPr="00342ADC">
        <w:rPr>
          <w:rStyle w:val="text1"/>
          <w:rFonts w:ascii="Verdana" w:eastAsia="Times New Roman" w:hAnsi="Verdana"/>
          <w:i w:val="0"/>
        </w:rPr>
        <w:t>) used for evaluating risks to HCAs and the integration of all relevant risk factors and all available information when evaluating pipeline segments? (Records)</w:t>
      </w:r>
    </w:p>
    <w:p w:rsidR="00342ADC" w:rsidRPr="00342ADC" w:rsidRDefault="00342ADC" w:rsidP="00342ADC">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 xml:space="preserve">1)(ii), 195.452(f)(3), 195.452(g), 195.452(e) </w:t>
      </w:r>
    </w:p>
    <w:p w:rsidR="00342ADC" w:rsidRPr="00342ADC" w:rsidRDefault="00342ADC" w:rsidP="00342ADC">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33446275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2158268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5620961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5706510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b/>
          <w:bCs/>
          <w:sz w:val="28"/>
          <w:szCs w:val="28"/>
        </w:rPr>
      </w:pPr>
      <w:r w:rsidRPr="00342ADC">
        <w:rPr>
          <w:rFonts w:ascii="Verdana" w:eastAsia="Times New Roman" w:hAnsi="Verdana" w:cs="Times New Roman"/>
          <w:b/>
          <w:bCs/>
          <w:sz w:val="28"/>
          <w:szCs w:val="28"/>
        </w:rPr>
        <w:br w:type="page"/>
      </w:r>
    </w:p>
    <w:p w:rsidR="00342ADC" w:rsidRPr="00342ADC" w:rsidRDefault="00342ADC" w:rsidP="00342ADC">
      <w:pPr>
        <w:keepNext/>
        <w:spacing w:before="100" w:beforeAutospacing="1" w:after="150" w:line="276" w:lineRule="auto"/>
        <w:outlineLvl w:val="2"/>
        <w:rPr>
          <w:rFonts w:ascii="Verdana" w:eastAsia="Times New Roman" w:hAnsi="Verdana" w:cs="Times New Roman"/>
          <w:b/>
          <w:bCs/>
          <w:sz w:val="28"/>
          <w:szCs w:val="28"/>
        </w:rPr>
      </w:pPr>
      <w:bookmarkStart w:id="5" w:name="_Toc92021228"/>
      <w:bookmarkStart w:id="6" w:name="_Toc123648645"/>
      <w:r w:rsidRPr="00342ADC">
        <w:rPr>
          <w:rFonts w:ascii="Verdana" w:eastAsia="Times New Roman" w:hAnsi="Verdana" w:cs="Times New Roman"/>
          <w:b/>
          <w:bCs/>
          <w:sz w:val="28"/>
          <w:szCs w:val="28"/>
        </w:rPr>
        <w:lastRenderedPageBreak/>
        <w:t>Assessment and Repair – External Corrosion Direct Assessment (ECDA)</w:t>
      </w:r>
      <w:bookmarkEnd w:id="5"/>
      <w:bookmarkEnd w:id="6"/>
    </w:p>
    <w:p w:rsidR="00342ADC" w:rsidRPr="00342ADC" w:rsidRDefault="00342ADC" w:rsidP="00342ADC">
      <w:r w:rsidRPr="00342ADC">
        <w:rPr>
          <w:rFonts w:ascii="Verdana" w:eastAsia="Times New Roman" w:hAnsi="Verdana"/>
          <w:b/>
          <w:bCs/>
          <w:sz w:val="20"/>
          <w:szCs w:val="20"/>
        </w:rPr>
        <w:t xml:space="preserve">1. </w:t>
      </w:r>
      <w:r w:rsidRPr="00342ADC">
        <w:rPr>
          <w:rStyle w:val="Title1"/>
          <w:rFonts w:ascii="Verdana" w:eastAsia="Times New Roman" w:hAnsi="Verdana"/>
          <w:b/>
          <w:bCs/>
          <w:sz w:val="20"/>
          <w:szCs w:val="20"/>
        </w:rPr>
        <w:t>Qualification of Operator/Vendor Personnel Who Evaluate ECDA Results</w:t>
      </w:r>
      <w:r w:rsidRPr="00342ADC">
        <w:rPr>
          <w:rFonts w:ascii="Verdana" w:eastAsia="Times New Roman" w:hAnsi="Verdana"/>
          <w:b/>
          <w:bCs/>
          <w:sz w:val="20"/>
          <w:szCs w:val="20"/>
        </w:rPr>
        <w:br/>
      </w:r>
      <w:r w:rsidRPr="00342ADC">
        <w:rPr>
          <w:rStyle w:val="text1"/>
          <w:rFonts w:ascii="Verdana" w:eastAsia="Times New Roman" w:hAnsi="Verdana"/>
          <w:i w:val="0"/>
        </w:rPr>
        <w:t>From the observation of selected integrity assessments, are operator and vendor personnel, including supervisors, who conduct assessments or review assessment results, qualified for the tasks they perform? (Observation)</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195.505, 195.452(b</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5), 195.452(f)(8), 195.555</w:t>
      </w:r>
    </w:p>
    <w:p w:rsidR="00342ADC" w:rsidRPr="00342ADC" w:rsidRDefault="00342ADC" w:rsidP="00342ADC"/>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63208304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3933801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5259082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7810192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2. </w:t>
      </w:r>
      <w:r w:rsidRPr="00342ADC">
        <w:rPr>
          <w:rStyle w:val="Title1"/>
          <w:rFonts w:ascii="Verdana" w:eastAsia="Times New Roman" w:hAnsi="Verdana"/>
          <w:b/>
          <w:bCs/>
          <w:sz w:val="20"/>
          <w:szCs w:val="20"/>
        </w:rPr>
        <w:t>Qualification of Operator/Vendor Personnel Who Evaluate ECDA Results</w:t>
      </w:r>
      <w:r w:rsidRPr="00342ADC">
        <w:rPr>
          <w:rFonts w:ascii="Verdana" w:eastAsia="Times New Roman" w:hAnsi="Verdana"/>
          <w:b/>
          <w:bCs/>
          <w:sz w:val="20"/>
          <w:szCs w:val="20"/>
        </w:rPr>
        <w:br/>
      </w:r>
      <w:r w:rsidRPr="00342ADC">
        <w:rPr>
          <w:rStyle w:val="text1"/>
          <w:rFonts w:ascii="Verdana" w:eastAsia="Times New Roman" w:hAnsi="Verdana"/>
          <w:i w:val="0"/>
        </w:rPr>
        <w:t>Does the process require that operator/vendor personnel (including supervisors) who review and evaluate ECDA assessment results meet appropriate training, experience, and qualification criteria?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195.505, 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8), 195.555</w:t>
      </w:r>
    </w:p>
    <w:p w:rsidR="00342ADC" w:rsidRPr="00342ADC" w:rsidRDefault="00342ADC" w:rsidP="00342ADC">
      <w:pPr>
        <w:rPr>
          <w:sz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23168153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1138549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5213023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8640002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3. </w:t>
      </w:r>
      <w:r w:rsidRPr="00342ADC">
        <w:rPr>
          <w:rStyle w:val="Title1"/>
          <w:rFonts w:ascii="Verdana" w:eastAsia="Times New Roman" w:hAnsi="Verdana"/>
          <w:b/>
          <w:bCs/>
          <w:sz w:val="20"/>
          <w:szCs w:val="20"/>
        </w:rPr>
        <w:t>Qualification of Operator/Vendor Personnel Who Evaluate ECDA Results</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operator/vendor personnel, including supervisors, who conduct ECDA assessments or review and analyze assessment results are qualified for the tasks they perform?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195.507, 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 195.555</w:t>
      </w:r>
    </w:p>
    <w:p w:rsidR="00342ADC" w:rsidRPr="00342ADC" w:rsidRDefault="00342ADC" w:rsidP="00342ADC">
      <w:pPr>
        <w:rPr>
          <w:sz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07838844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9545054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9946328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6225596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4. </w:t>
      </w:r>
      <w:r w:rsidRPr="00342ADC">
        <w:rPr>
          <w:rStyle w:val="Title1"/>
          <w:rFonts w:ascii="Verdana" w:eastAsia="Times New Roman" w:hAnsi="Verdana"/>
          <w:b/>
          <w:bCs/>
          <w:sz w:val="20"/>
          <w:szCs w:val="20"/>
        </w:rPr>
        <w:t>ECDA Plan</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Is</w:t>
      </w:r>
      <w:proofErr w:type="gramEnd"/>
      <w:r w:rsidRPr="00342ADC">
        <w:rPr>
          <w:rStyle w:val="text1"/>
          <w:rFonts w:ascii="Verdana" w:eastAsia="Times New Roman" w:hAnsi="Verdana"/>
          <w:i w:val="0"/>
        </w:rPr>
        <w:t xml:space="preserve"> there a process in place for conducting ECDA?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195.588(b</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 195.588(b)(2) - (5), 195.452(f)(5), 195.452(j)(5)(iii)</w:t>
      </w:r>
    </w:p>
    <w:p w:rsidR="00342ADC" w:rsidRPr="00342ADC" w:rsidRDefault="00342ADC" w:rsidP="00342ADC">
      <w:pPr>
        <w:rPr>
          <w:sz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09793942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1127836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8652196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6973233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5. </w:t>
      </w:r>
      <w:r w:rsidRPr="00342ADC">
        <w:rPr>
          <w:rStyle w:val="Title1"/>
          <w:rFonts w:ascii="Verdana" w:eastAsia="Times New Roman" w:hAnsi="Verdana"/>
          <w:b/>
          <w:bCs/>
          <w:sz w:val="20"/>
          <w:szCs w:val="20"/>
        </w:rPr>
        <w:t>ECDA Pre-Assessment</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the ECDA pre-assessment process complied with NACE SP0502-2010 Section 3?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195.589(c), 195.588(b)(2), 195.452(l)(1)(ii), 195.452(j)(5)(iii), 195.452(f)(5)</w:t>
      </w:r>
    </w:p>
    <w:p w:rsidR="00342ADC" w:rsidRPr="00342ADC" w:rsidRDefault="00342ADC" w:rsidP="00342ADC">
      <w:pPr>
        <w:rPr>
          <w:sz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31185941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6863096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3652033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1039593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6. </w:t>
      </w:r>
      <w:r w:rsidRPr="00342ADC">
        <w:rPr>
          <w:rStyle w:val="Title1"/>
          <w:rFonts w:ascii="Verdana" w:eastAsia="Times New Roman" w:hAnsi="Verdana"/>
          <w:b/>
          <w:bCs/>
          <w:sz w:val="20"/>
          <w:szCs w:val="20"/>
        </w:rPr>
        <w:t>Integration of ECDA Results with Other Information</w:t>
      </w:r>
      <w:r w:rsidRPr="00342ADC">
        <w:rPr>
          <w:rFonts w:ascii="Verdana" w:eastAsia="Times New Roman" w:hAnsi="Verdana"/>
          <w:b/>
          <w:bCs/>
          <w:sz w:val="20"/>
          <w:szCs w:val="20"/>
        </w:rPr>
        <w:br/>
      </w:r>
      <w:r w:rsidRPr="00342ADC">
        <w:rPr>
          <w:rStyle w:val="text1"/>
          <w:rFonts w:ascii="Verdana" w:eastAsia="Times New Roman" w:hAnsi="Verdana"/>
          <w:i w:val="0"/>
        </w:rPr>
        <w:t>Does the process include integrating ECDA results with other information?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3), 195.452(g), 195.588(b)</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08764017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8553516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807592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5719250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7. </w:t>
      </w:r>
      <w:r w:rsidRPr="00342ADC">
        <w:rPr>
          <w:rStyle w:val="Title1"/>
          <w:rFonts w:ascii="Verdana" w:eastAsia="Times New Roman" w:hAnsi="Verdana"/>
          <w:b/>
          <w:bCs/>
          <w:sz w:val="20"/>
          <w:szCs w:val="20"/>
        </w:rPr>
        <w:t>Integration of ECDA Results with Other Information</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the operator integrated other data/information when evaluating data/results?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195.452(f)(3), 195.452(g), 195.588(b)</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32210724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0872337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2335229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4993665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6F759F" w:rsidRDefault="006F759F" w:rsidP="00342ADC">
      <w:pPr>
        <w:pStyle w:val="questiontable1"/>
        <w:tabs>
          <w:tab w:val="left" w:pos="7219"/>
        </w:tabs>
        <w:spacing w:before="0" w:after="0" w:afterAutospacing="0"/>
        <w:rPr>
          <w:rFonts w:ascii="Verdana" w:eastAsia="Times New Roman" w:hAnsi="Verdana"/>
          <w:b/>
          <w:bCs/>
          <w:sz w:val="20"/>
          <w:szCs w:val="20"/>
        </w:rPr>
      </w:pPr>
    </w:p>
    <w:p w:rsidR="006F759F" w:rsidRDefault="006F759F" w:rsidP="00342ADC">
      <w:pPr>
        <w:pStyle w:val="questiontable1"/>
        <w:tabs>
          <w:tab w:val="left" w:pos="7219"/>
        </w:tabs>
        <w:spacing w:before="0" w:after="0" w:afterAutospacing="0"/>
        <w:rPr>
          <w:rFonts w:ascii="Verdana" w:eastAsia="Times New Roman" w:hAnsi="Verdana"/>
          <w:b/>
          <w:bCs/>
          <w:sz w:val="20"/>
          <w:szCs w:val="20"/>
        </w:rPr>
      </w:pPr>
    </w:p>
    <w:p w:rsidR="006F759F" w:rsidRDefault="006F759F" w:rsidP="00342ADC">
      <w:pPr>
        <w:pStyle w:val="questiontable1"/>
        <w:tabs>
          <w:tab w:val="left" w:pos="7219"/>
        </w:tabs>
        <w:spacing w:before="0" w:after="0" w:afterAutospacing="0"/>
        <w:rPr>
          <w:rFonts w:ascii="Verdana" w:eastAsia="Times New Roman" w:hAnsi="Verdana"/>
          <w:b/>
          <w:bCs/>
          <w:sz w:val="20"/>
          <w:szCs w:val="20"/>
        </w:rPr>
      </w:pPr>
    </w:p>
    <w:p w:rsidR="006F759F" w:rsidRDefault="006F759F" w:rsidP="00342ADC">
      <w:pPr>
        <w:pStyle w:val="questiontable1"/>
        <w:tabs>
          <w:tab w:val="left" w:pos="7219"/>
        </w:tabs>
        <w:spacing w:before="0" w:after="0" w:afterAutospacing="0"/>
        <w:rPr>
          <w:rFonts w:ascii="Verdana" w:eastAsia="Times New Roman" w:hAnsi="Verdana"/>
          <w:b/>
          <w:bCs/>
          <w:sz w:val="20"/>
          <w:szCs w:val="20"/>
        </w:rPr>
      </w:pPr>
    </w:p>
    <w:p w:rsidR="006F759F" w:rsidRDefault="006F759F" w:rsidP="00342ADC">
      <w:pPr>
        <w:pStyle w:val="questiontable1"/>
        <w:tabs>
          <w:tab w:val="left" w:pos="7219"/>
        </w:tabs>
        <w:spacing w:before="0" w:after="0" w:afterAutospacing="0"/>
        <w:rPr>
          <w:rFonts w:ascii="Verdana" w:eastAsia="Times New Roman" w:hAnsi="Verdana"/>
          <w:b/>
          <w:bCs/>
          <w:sz w:val="20"/>
          <w:szCs w:val="20"/>
        </w:rPr>
      </w:pPr>
    </w:p>
    <w:p w:rsidR="006F759F" w:rsidRDefault="006F759F" w:rsidP="00342ADC">
      <w:pPr>
        <w:pStyle w:val="questiontable1"/>
        <w:tabs>
          <w:tab w:val="left" w:pos="7219"/>
        </w:tabs>
        <w:spacing w:before="0" w:after="0" w:afterAutospacing="0"/>
        <w:rPr>
          <w:rFonts w:ascii="Verdana" w:eastAsia="Times New Roman" w:hAnsi="Verdana"/>
          <w:b/>
          <w:bCs/>
          <w:sz w:val="20"/>
          <w:szCs w:val="20"/>
        </w:rPr>
      </w:pPr>
    </w:p>
    <w:p w:rsidR="006F759F" w:rsidRDefault="006F759F" w:rsidP="00342ADC">
      <w:pPr>
        <w:pStyle w:val="questiontable1"/>
        <w:tabs>
          <w:tab w:val="left" w:pos="7219"/>
        </w:tabs>
        <w:spacing w:before="0" w:after="0" w:afterAutospacing="0"/>
        <w:rPr>
          <w:rFonts w:ascii="Verdana" w:eastAsia="Times New Roman" w:hAnsi="Verdana"/>
          <w:b/>
          <w:bCs/>
          <w:sz w:val="20"/>
          <w:szCs w:val="20"/>
        </w:rPr>
      </w:pPr>
    </w:p>
    <w:p w:rsidR="006F759F" w:rsidRDefault="006F759F" w:rsidP="00342ADC">
      <w:pPr>
        <w:pStyle w:val="questiontable1"/>
        <w:tabs>
          <w:tab w:val="left" w:pos="7219"/>
        </w:tabs>
        <w:spacing w:before="0" w:after="0" w:afterAutospacing="0"/>
        <w:rPr>
          <w:rFonts w:ascii="Verdana" w:eastAsia="Times New Roman" w:hAnsi="Verdana"/>
          <w:b/>
          <w:bCs/>
          <w:sz w:val="20"/>
          <w:szCs w:val="20"/>
        </w:rPr>
      </w:pPr>
    </w:p>
    <w:p w:rsidR="006F759F" w:rsidRDefault="006F759F" w:rsidP="00342ADC">
      <w:pPr>
        <w:pStyle w:val="questiontable1"/>
        <w:tabs>
          <w:tab w:val="left" w:pos="7219"/>
        </w:tabs>
        <w:spacing w:before="0" w:after="0" w:afterAutospacing="0"/>
        <w:rPr>
          <w:rFonts w:ascii="Verdana" w:eastAsia="Times New Roman" w:hAnsi="Verdana"/>
          <w:b/>
          <w:bCs/>
          <w:sz w:val="20"/>
          <w:szCs w:val="20"/>
        </w:rPr>
      </w:pPr>
    </w:p>
    <w:p w:rsidR="00342ADC" w:rsidRPr="00342ADC" w:rsidRDefault="00342ADC" w:rsidP="00342ADC">
      <w:pPr>
        <w:pStyle w:val="questiontable1"/>
        <w:tabs>
          <w:tab w:val="left" w:pos="7219"/>
        </w:tabs>
        <w:spacing w:before="0" w:after="0" w:afterAutospacing="0"/>
        <w:rPr>
          <w:rFonts w:ascii="Verdana" w:eastAsia="Times New Roman" w:hAnsi="Verdana"/>
          <w:b/>
          <w:bCs/>
          <w:sz w:val="20"/>
          <w:szCs w:val="20"/>
        </w:rPr>
      </w:pPr>
      <w:r w:rsidRPr="00342ADC">
        <w:rPr>
          <w:rFonts w:ascii="Verdana" w:eastAsia="Times New Roman" w:hAnsi="Verdana"/>
          <w:b/>
          <w:bCs/>
          <w:sz w:val="20"/>
          <w:szCs w:val="20"/>
        </w:rPr>
        <w:lastRenderedPageBreak/>
        <w:t xml:space="preserve">8. </w:t>
      </w:r>
      <w:r w:rsidRPr="00342ADC">
        <w:rPr>
          <w:rStyle w:val="Title1"/>
          <w:rFonts w:ascii="Verdana" w:eastAsia="Times New Roman" w:hAnsi="Verdana"/>
          <w:b/>
          <w:bCs/>
          <w:sz w:val="20"/>
          <w:szCs w:val="20"/>
        </w:rPr>
        <w:t>ECDA Region Identification</w:t>
      </w:r>
      <w:r w:rsidRPr="00342ADC">
        <w:rPr>
          <w:rStyle w:val="Title1"/>
          <w:rFonts w:ascii="Verdana" w:eastAsia="Times New Roman" w:hAnsi="Verdana"/>
          <w:b/>
          <w:bCs/>
          <w:sz w:val="20"/>
          <w:szCs w:val="20"/>
        </w:rPr>
        <w:tab/>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the operator identified ECDA Regions?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195.589(c), 195.588(b)(2)(ii), 195.588(b)(3), 195.588(b)(5)(ii), 195.452(l)(1)(ii), 195.452(f)(5) 195.452(j)(5)(iii), 195.588(b)(1)</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86895603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3778292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7874383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4786605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b/>
          <w:bCs/>
          <w:sz w:val="20"/>
          <w:szCs w:val="20"/>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9. </w:t>
      </w:r>
      <w:r w:rsidRPr="00342ADC">
        <w:rPr>
          <w:rStyle w:val="Title1"/>
          <w:rFonts w:ascii="Verdana" w:eastAsia="Times New Roman" w:hAnsi="Verdana"/>
          <w:b/>
          <w:bCs/>
          <w:sz w:val="20"/>
          <w:szCs w:val="20"/>
        </w:rPr>
        <w:t>ECDA Indirect Examination</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the ECDA indirect inspection process complied with NACE SP0502-2010?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195.589(c), 195.588(b</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3), 195.452(l)(1)(ii), 195.452(f)(5), 195.452(j)(5)(iii)</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79579245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9465204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2397057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9824847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10. </w:t>
      </w:r>
      <w:r w:rsidRPr="00342ADC">
        <w:rPr>
          <w:rStyle w:val="Title1"/>
          <w:rFonts w:ascii="Verdana" w:eastAsia="Times New Roman" w:hAnsi="Verdana"/>
          <w:b/>
          <w:bCs/>
          <w:sz w:val="20"/>
          <w:szCs w:val="20"/>
        </w:rPr>
        <w:t>ECDA Direct Examination</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excavations, direct examinations, and data collection were performed in accordance with NACE SP0502-2010, Section 5?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195.589(c), 195.588(b</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4), 195.452(l)(1)(ii), 195.452(f)(5), 195.452(j)(5)(iii)</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39678774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1099128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2101038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268431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11. </w:t>
      </w:r>
      <w:r w:rsidRPr="00342ADC">
        <w:rPr>
          <w:rStyle w:val="Title1"/>
          <w:rFonts w:ascii="Verdana" w:eastAsia="Times New Roman" w:hAnsi="Verdana"/>
          <w:b/>
          <w:bCs/>
          <w:sz w:val="20"/>
          <w:szCs w:val="20"/>
        </w:rPr>
        <w:t>ECDA Direct Examination</w:t>
      </w:r>
      <w:r w:rsidRPr="00342ADC">
        <w:rPr>
          <w:rFonts w:ascii="Verdana" w:eastAsia="Times New Roman" w:hAnsi="Verdana"/>
          <w:b/>
          <w:bCs/>
          <w:sz w:val="20"/>
          <w:szCs w:val="20"/>
        </w:rPr>
        <w:br/>
      </w:r>
      <w:r w:rsidRPr="00342ADC">
        <w:rPr>
          <w:rStyle w:val="text1"/>
          <w:rFonts w:ascii="Verdana" w:eastAsia="Times New Roman" w:hAnsi="Verdana"/>
          <w:i w:val="0"/>
        </w:rPr>
        <w:t>Were ECDA direct examinations conducted in accordance with the plan? (Observation)</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195.588(b</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4), 195.588(b)(1), 195.452(b)(5), 195.452(f)(5)</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31017395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6855175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3812282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4738094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lastRenderedPageBreak/>
        <w:t xml:space="preserve">12. </w:t>
      </w:r>
      <w:r w:rsidRPr="00342ADC">
        <w:rPr>
          <w:rStyle w:val="Title1"/>
          <w:rFonts w:ascii="Verdana" w:eastAsia="Times New Roman" w:hAnsi="Verdana"/>
          <w:b/>
          <w:bCs/>
          <w:sz w:val="20"/>
          <w:szCs w:val="20"/>
        </w:rPr>
        <w:t>Quality of ECDA Data Analysis</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an analysis of the ECDA data and other information was adequate to identify areas where external corrosion activity is most likely?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195.452(g), 195.452(f)(3), 195.452(j)(5)(iii)</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94334272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7058930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5554880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7200467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b/>
          <w:bCs/>
          <w:sz w:val="20"/>
          <w:szCs w:val="20"/>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13. </w:t>
      </w:r>
      <w:r w:rsidRPr="00342ADC">
        <w:rPr>
          <w:rStyle w:val="Title1"/>
          <w:rFonts w:ascii="Verdana" w:eastAsia="Times New Roman" w:hAnsi="Verdana"/>
          <w:b/>
          <w:bCs/>
          <w:sz w:val="20"/>
          <w:szCs w:val="20"/>
        </w:rPr>
        <w:t>ECDA Change Control</w:t>
      </w:r>
      <w:r w:rsidRPr="00342ADC">
        <w:rPr>
          <w:rFonts w:ascii="Verdana" w:eastAsia="Times New Roman" w:hAnsi="Verdana"/>
          <w:b/>
          <w:bCs/>
          <w:sz w:val="20"/>
          <w:szCs w:val="20"/>
        </w:rPr>
        <w:br/>
      </w:r>
      <w:r w:rsidRPr="00342ADC">
        <w:rPr>
          <w:rStyle w:val="text1"/>
          <w:rFonts w:ascii="Verdana" w:eastAsia="Times New Roman" w:hAnsi="Verdana"/>
          <w:i w:val="0"/>
        </w:rPr>
        <w:t>Have criteria and internal notification processes been established and implemented for any changes in the ECDA plan? (Procedures)</w:t>
      </w:r>
    </w:p>
    <w:p w:rsidR="00342ADC" w:rsidRPr="00342ADC" w:rsidRDefault="00342ADC" w:rsidP="00342ADC">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195.588(b</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4)(iii), 195.452(f)(4)</w:t>
      </w:r>
    </w:p>
    <w:p w:rsidR="00342ADC" w:rsidRPr="00342ADC" w:rsidRDefault="00342ADC" w:rsidP="00342ADC">
      <w:pPr>
        <w:pStyle w:val="questiontable1"/>
        <w:spacing w:before="0" w:after="0" w:afterAutospacing="0"/>
        <w:rPr>
          <w:rFonts w:ascii="Verdana" w:eastAsia="Times New Roman" w:hAnsi="Verdana"/>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40908191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9658824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9983906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7976383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14. </w:t>
      </w:r>
      <w:r w:rsidRPr="00342ADC">
        <w:rPr>
          <w:rStyle w:val="Title1"/>
          <w:rFonts w:ascii="Verdana" w:eastAsia="Times New Roman" w:hAnsi="Verdana"/>
          <w:b/>
          <w:bCs/>
          <w:sz w:val="20"/>
          <w:szCs w:val="20"/>
        </w:rPr>
        <w:t>ECDA Change Control</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changes in the ECDA plan have been implemented and documented?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195.589(c), 195.588(b</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4)(iii), 195.452(l)(1)(ii), 195.452(f)(4)</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80233901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0368929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6549712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279752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15. </w:t>
      </w:r>
      <w:r w:rsidRPr="00342ADC">
        <w:rPr>
          <w:rStyle w:val="Title1"/>
          <w:rFonts w:ascii="Verdana" w:eastAsia="Times New Roman" w:hAnsi="Verdana"/>
          <w:b/>
          <w:bCs/>
          <w:sz w:val="20"/>
          <w:szCs w:val="20"/>
        </w:rPr>
        <w:t>ECDA Post-Assessment</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the requirements for post assessment were implemented?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195.589(c), 195.588(b</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5), 195.452(l)(1)(ii), 195.452(f)(4)</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3956095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9742858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9903876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2335438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keepNext/>
        <w:spacing w:before="100" w:beforeAutospacing="1" w:after="150" w:line="276" w:lineRule="auto"/>
        <w:outlineLvl w:val="2"/>
        <w:rPr>
          <w:rFonts w:ascii="Verdana" w:eastAsia="Times New Roman" w:hAnsi="Verdana"/>
          <w:b/>
          <w:bCs/>
          <w:sz w:val="28"/>
          <w:szCs w:val="28"/>
        </w:rPr>
      </w:pPr>
      <w:bookmarkStart w:id="7" w:name="_Toc92021229"/>
      <w:bookmarkStart w:id="8" w:name="_Toc123648646"/>
      <w:r w:rsidRPr="00342ADC">
        <w:rPr>
          <w:rFonts w:ascii="Verdana" w:eastAsia="Times New Roman" w:hAnsi="Verdana"/>
          <w:b/>
          <w:bCs/>
          <w:sz w:val="28"/>
          <w:szCs w:val="28"/>
        </w:rPr>
        <w:lastRenderedPageBreak/>
        <w:t>Assessment and Repair - Stress Corrosion Cracking Direct Assessment (SCCDA)</w:t>
      </w:r>
      <w:bookmarkEnd w:id="7"/>
      <w:bookmarkEnd w:id="8"/>
      <w:r w:rsidRPr="00342ADC">
        <w:rPr>
          <w:rFonts w:ascii="Verdana" w:eastAsia="Times New Roman" w:hAnsi="Verdana"/>
          <w:b/>
          <w:bCs/>
          <w:sz w:val="28"/>
          <w:szCs w:val="28"/>
        </w:rPr>
        <w:t xml:space="preserve"> </w:t>
      </w: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 </w:t>
            </w:r>
            <w:r w:rsidRPr="00342ADC">
              <w:rPr>
                <w:rStyle w:val="Title1"/>
                <w:rFonts w:ascii="Verdana" w:eastAsia="Times New Roman" w:hAnsi="Verdana"/>
                <w:b/>
                <w:bCs/>
                <w:sz w:val="20"/>
                <w:szCs w:val="20"/>
              </w:rPr>
              <w:t>Qualification of Personnel Who Conduct SCCDA</w:t>
            </w:r>
            <w:r w:rsidRPr="00342ADC">
              <w:rPr>
                <w:rFonts w:ascii="Verdana" w:eastAsia="Times New Roman" w:hAnsi="Verdana"/>
                <w:b/>
                <w:bCs/>
                <w:sz w:val="20"/>
                <w:szCs w:val="20"/>
              </w:rPr>
              <w:br/>
            </w:r>
            <w:r w:rsidRPr="00342ADC">
              <w:rPr>
                <w:rStyle w:val="text1"/>
                <w:rFonts w:ascii="Verdana" w:eastAsia="Times New Roman" w:hAnsi="Verdana"/>
                <w:i w:val="0"/>
              </w:rPr>
              <w:t>Does the process require that operator and vendor personnel, including supervisors, who apply SCCDA methodology and/or review and evaluate SCCDA assessment results meet appropriate training, experience, and qualification criteria? (Procedures)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Fonts w:ascii="Verdana" w:eastAsia="Times New Roman" w:hAnsi="Verdana"/>
              </w:rPr>
            </w:pPr>
            <w:r w:rsidRPr="00342ADC">
              <w:rPr>
                <w:rStyle w:val="citations1"/>
                <w:rFonts w:ascii="Verdana" w:eastAsia="Times New Roman" w:hAnsi="Verdana"/>
                <w:b/>
              </w:rPr>
              <w:t>195.588(c) (195.452(f)(5);195.555)</w:t>
            </w:r>
            <w:r w:rsidRPr="00342ADC">
              <w:rPr>
                <w:rStyle w:val="citations1"/>
                <w:rFonts w:ascii="Verdana" w:eastAsia="Times New Roman" w:hAnsi="Verdana"/>
              </w:rPr>
              <w:t xml:space="preserve"> </w:t>
            </w:r>
          </w:p>
        </w:tc>
      </w:tr>
    </w:tbl>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97344759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1845965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5371864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5858351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2. </w:t>
            </w:r>
            <w:r w:rsidRPr="00342ADC">
              <w:rPr>
                <w:rStyle w:val="Title1"/>
                <w:rFonts w:ascii="Verdana" w:eastAsia="Times New Roman" w:hAnsi="Verdana"/>
                <w:b/>
                <w:bCs/>
                <w:sz w:val="20"/>
                <w:szCs w:val="20"/>
              </w:rPr>
              <w:t>Qualification of Personnel Who Conduct SCCDA</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operator/vendor personnel, including supervisors, who apply SCCDA methodology and/or conduct assessments or review assessment results, are qualified for the tasks they perform? (Records)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 xml:space="preserve">195.507 (195.452(l)(1)(ii);195.588(c);195.555) </w:t>
            </w:r>
          </w:p>
          <w:p w:rsidR="00342ADC" w:rsidRPr="00342ADC" w:rsidRDefault="00342ADC" w:rsidP="006F759F">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09"/>
              <w:gridCol w:w="2315"/>
              <w:gridCol w:w="2317"/>
              <w:gridCol w:w="2315"/>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14148554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0687778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276709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5494792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6F759F">
            <w:pPr>
              <w:pStyle w:val="questiontable1"/>
              <w:spacing w:before="0" w:after="0" w:afterAutospacing="0"/>
              <w:rPr>
                <w:rFonts w:ascii="Verdana" w:eastAsia="Times New Roman" w:hAnsi="Verdana"/>
              </w:rPr>
            </w:pPr>
          </w:p>
        </w:tc>
      </w:tr>
    </w:tbl>
    <w:p w:rsidR="00342ADC" w:rsidRPr="00342ADC" w:rsidRDefault="00342ADC" w:rsidP="00342ADC">
      <w:pPr>
        <w:rPr>
          <w:rFonts w:ascii="Verdana" w:eastAsia="Times New Roman" w:hAnsi="Verdana" w:cs="Times New Roman"/>
          <w:sz w:val="16"/>
          <w:szCs w:val="16"/>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3. </w:t>
            </w:r>
            <w:r w:rsidRPr="00342ADC">
              <w:rPr>
                <w:rStyle w:val="Title1"/>
                <w:rFonts w:ascii="Verdana" w:eastAsia="Times New Roman" w:hAnsi="Verdana"/>
                <w:b/>
                <w:bCs/>
                <w:sz w:val="20"/>
                <w:szCs w:val="20"/>
              </w:rPr>
              <w:t>SCCDA - The Plan</w:t>
            </w:r>
            <w:r w:rsidRPr="00342ADC">
              <w:rPr>
                <w:rFonts w:ascii="Verdana" w:eastAsia="Times New Roman" w:hAnsi="Verdana"/>
                <w:b/>
                <w:bCs/>
                <w:sz w:val="20"/>
                <w:szCs w:val="20"/>
              </w:rPr>
              <w:br/>
            </w:r>
            <w:r w:rsidRPr="00342ADC">
              <w:rPr>
                <w:rStyle w:val="text1"/>
                <w:rFonts w:ascii="Verdana" w:eastAsia="Times New Roman" w:hAnsi="Verdana"/>
                <w:i w:val="0"/>
              </w:rPr>
              <w:t>Where operator uses direct assessment on an onshore pipeline to evaluate the effects of stress corrosion cracking, does the operator have a Stress Corrosion Cracking Direct Assessment (SCCDA) Plan that includes all the requirements of 195.588(c) and all the requirements and recommendations of NACE SP0204-2008 (IBR)? (Procedures)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Fonts w:ascii="Verdana" w:eastAsia="Times New Roman" w:hAnsi="Verdana"/>
              </w:rPr>
            </w:pPr>
            <w:r w:rsidRPr="00342ADC">
              <w:rPr>
                <w:rStyle w:val="citations1"/>
                <w:rFonts w:ascii="Verdana" w:eastAsia="Times New Roman" w:hAnsi="Verdana"/>
                <w:b/>
              </w:rPr>
              <w:t>195.588(c) (195.452(f)(5))</w:t>
            </w:r>
            <w:r w:rsidRPr="00342ADC">
              <w:rPr>
                <w:rStyle w:val="citations1"/>
                <w:rFonts w:ascii="Verdana" w:eastAsia="Times New Roman" w:hAnsi="Verdana"/>
              </w:rPr>
              <w:t xml:space="preserve"> </w:t>
            </w:r>
          </w:p>
        </w:tc>
      </w:tr>
    </w:tbl>
    <w:p w:rsidR="00342ADC" w:rsidRPr="00342ADC" w:rsidRDefault="00342ADC" w:rsidP="00342ADC">
      <w:pPr>
        <w:rPr>
          <w:rFonts w:ascii="Verdana" w:eastAsia="Times New Roman" w:hAnsi="Verdana" w:cs="Times New Roman"/>
          <w:b/>
          <w:bCs/>
          <w:sz w:val="28"/>
          <w:szCs w:val="28"/>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62502824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9853335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6335881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7366608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b/>
          <w:bCs/>
          <w:sz w:val="28"/>
          <w:szCs w:val="28"/>
        </w:rPr>
      </w:pPr>
    </w:p>
    <w:p w:rsidR="00342ADC" w:rsidRPr="00342ADC" w:rsidRDefault="00342ADC" w:rsidP="00342ADC">
      <w:pPr>
        <w:rPr>
          <w:rFonts w:ascii="Verdana" w:eastAsia="Times New Roman" w:hAnsi="Verdana" w:cs="Times New Roman"/>
          <w:b/>
          <w:bCs/>
          <w:sz w:val="28"/>
          <w:szCs w:val="28"/>
        </w:rPr>
      </w:pPr>
    </w:p>
    <w:p w:rsidR="00342ADC" w:rsidRPr="00342ADC" w:rsidRDefault="00342ADC" w:rsidP="00342ADC">
      <w:pPr>
        <w:rPr>
          <w:rFonts w:ascii="Verdana" w:eastAsia="Times New Roman" w:hAnsi="Verdana" w:cs="Times New Roman"/>
          <w:b/>
          <w:bCs/>
          <w:sz w:val="28"/>
          <w:szCs w:val="28"/>
        </w:rPr>
      </w:pPr>
    </w:p>
    <w:p w:rsidR="00342ADC" w:rsidRPr="00342ADC" w:rsidRDefault="00342ADC" w:rsidP="00342ADC">
      <w:pPr>
        <w:rPr>
          <w:rFonts w:ascii="Verdana" w:eastAsia="Times New Roman" w:hAnsi="Verdana" w:cs="Times New Roman"/>
          <w:b/>
          <w:bCs/>
          <w:sz w:val="28"/>
          <w:szCs w:val="28"/>
        </w:rPr>
      </w:pPr>
    </w:p>
    <w:p w:rsidR="00342ADC" w:rsidRPr="00342ADC" w:rsidRDefault="00342ADC" w:rsidP="00342ADC">
      <w:pPr>
        <w:rPr>
          <w:rFonts w:ascii="Verdana" w:eastAsia="Times New Roman" w:hAnsi="Verdana" w:cs="Times New Roman"/>
          <w:b/>
          <w:bCs/>
          <w:sz w:val="28"/>
          <w:szCs w:val="28"/>
        </w:rPr>
      </w:pPr>
    </w:p>
    <w:p w:rsidR="00342ADC" w:rsidRPr="00342ADC" w:rsidRDefault="00342ADC" w:rsidP="00342ADC">
      <w:pPr>
        <w:rPr>
          <w:rFonts w:ascii="Verdana" w:eastAsia="Times New Roman" w:hAnsi="Verdana" w:cs="Times New Roman"/>
          <w:b/>
          <w:bCs/>
          <w:sz w:val="28"/>
          <w:szCs w:val="28"/>
        </w:rPr>
      </w:pPr>
    </w:p>
    <w:p w:rsidR="00342ADC" w:rsidRPr="00342ADC" w:rsidRDefault="00342ADC" w:rsidP="00342ADC">
      <w:pPr>
        <w:rPr>
          <w:rFonts w:ascii="Verdana" w:eastAsia="Times New Roman" w:hAnsi="Verdana" w:cs="Times New Roman"/>
          <w:b/>
          <w:bCs/>
          <w:sz w:val="28"/>
          <w:szCs w:val="28"/>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4. </w:t>
            </w:r>
            <w:r w:rsidRPr="00342ADC">
              <w:rPr>
                <w:rStyle w:val="Title1"/>
                <w:rFonts w:ascii="Verdana" w:eastAsia="Times New Roman" w:hAnsi="Verdana"/>
                <w:b/>
                <w:bCs/>
                <w:sz w:val="20"/>
                <w:szCs w:val="20"/>
              </w:rPr>
              <w:t>SCCDA - Pre-Assessment (Data Collection and Evaluation)</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data was collected and evaluated / integrated in accordance with the Pre-Assessment data gathering and integration requirements? (Records)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Fonts w:ascii="Verdana" w:eastAsia="Times New Roman" w:hAnsi="Verdana"/>
              </w:rPr>
            </w:pPr>
            <w:r w:rsidRPr="00342ADC">
              <w:rPr>
                <w:rStyle w:val="citations1"/>
                <w:rFonts w:ascii="Verdana" w:eastAsia="Times New Roman" w:hAnsi="Verdana"/>
                <w:b/>
              </w:rPr>
              <w:t>195.589(c) (195.452(l)(1)(ii);195.588(c);195.452(g))</w:t>
            </w:r>
            <w:r w:rsidRPr="00342ADC">
              <w:rPr>
                <w:rStyle w:val="citations1"/>
                <w:rFonts w:ascii="Verdana" w:eastAsia="Times New Roman" w:hAnsi="Verdana"/>
              </w:rPr>
              <w:t xml:space="preserve"> </w:t>
            </w:r>
          </w:p>
        </w:tc>
      </w:tr>
    </w:tbl>
    <w:p w:rsidR="00342ADC" w:rsidRPr="00342ADC" w:rsidRDefault="00342ADC" w:rsidP="00342ADC">
      <w:pPr>
        <w:rPr>
          <w:rFonts w:ascii="Verdana" w:eastAsia="Times New Roman" w:hAnsi="Verdana" w:cs="Times New Roman"/>
          <w:b/>
          <w:bCs/>
          <w:sz w:val="28"/>
          <w:szCs w:val="28"/>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37335135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3560080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5701405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4001658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b/>
          <w:bCs/>
          <w:sz w:val="28"/>
          <w:szCs w:val="28"/>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5. </w:t>
            </w:r>
            <w:r w:rsidRPr="00342ADC">
              <w:rPr>
                <w:rStyle w:val="Title1"/>
                <w:rFonts w:ascii="Verdana" w:eastAsia="Times New Roman" w:hAnsi="Verdana"/>
                <w:b/>
                <w:bCs/>
                <w:sz w:val="20"/>
                <w:szCs w:val="20"/>
              </w:rPr>
              <w:t>SCCDA - Indirect Inspections</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the operator conducted Indirect Inspections via aboveground or other types of measurements, in accordance with NACE SP0204-2008, Section 4? (Records)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Fonts w:ascii="Verdana" w:eastAsia="Times New Roman" w:hAnsi="Verdana"/>
              </w:rPr>
            </w:pPr>
            <w:r w:rsidRPr="00342ADC">
              <w:rPr>
                <w:rStyle w:val="citations1"/>
                <w:rFonts w:ascii="Verdana" w:eastAsia="Times New Roman" w:hAnsi="Verdana"/>
                <w:b/>
              </w:rPr>
              <w:t>195.589(c) (195.452(l)(1)(ii);195.588(c))</w:t>
            </w:r>
            <w:r w:rsidRPr="00342ADC">
              <w:rPr>
                <w:rStyle w:val="citations1"/>
                <w:rFonts w:ascii="Verdana" w:eastAsia="Times New Roman" w:hAnsi="Verdana"/>
              </w:rPr>
              <w:t xml:space="preserve"> </w:t>
            </w:r>
          </w:p>
        </w:tc>
      </w:tr>
    </w:tbl>
    <w:p w:rsidR="00342ADC" w:rsidRPr="00342ADC" w:rsidRDefault="00342ADC" w:rsidP="00342ADC">
      <w:pPr>
        <w:rPr>
          <w:rFonts w:ascii="Verdana" w:eastAsia="Times New Roman" w:hAnsi="Verdana" w:cs="Times New Roman"/>
          <w:b/>
          <w:bCs/>
          <w:sz w:val="28"/>
          <w:szCs w:val="28"/>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72491217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9717203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3436082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8196205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b/>
          <w:bCs/>
          <w:sz w:val="28"/>
          <w:szCs w:val="28"/>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6. </w:t>
            </w:r>
            <w:r w:rsidRPr="00342ADC">
              <w:rPr>
                <w:rStyle w:val="Title1"/>
                <w:rFonts w:ascii="Verdana" w:eastAsia="Times New Roman" w:hAnsi="Verdana"/>
                <w:b/>
                <w:bCs/>
                <w:sz w:val="20"/>
                <w:szCs w:val="20"/>
              </w:rPr>
              <w:t>SCCDA - Remediate &amp; Mitigate</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the operator prioritized and conducted mitigation activities to address locations at which significant SCC has been detected, in accordance with NACE SP0204, Section 6? (Records)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Fonts w:ascii="Verdana" w:eastAsia="Times New Roman" w:hAnsi="Verdana"/>
              </w:rPr>
            </w:pPr>
            <w:r w:rsidRPr="00342ADC">
              <w:rPr>
                <w:rStyle w:val="citations1"/>
                <w:rFonts w:ascii="Verdana" w:eastAsia="Times New Roman" w:hAnsi="Verdana"/>
                <w:b/>
              </w:rPr>
              <w:t>195.589(c) (195.452(l)(1)(ii);195.588(c))</w:t>
            </w:r>
            <w:r w:rsidRPr="00342ADC">
              <w:rPr>
                <w:rStyle w:val="citations1"/>
                <w:rFonts w:ascii="Verdana" w:eastAsia="Times New Roman" w:hAnsi="Verdana"/>
              </w:rPr>
              <w:t xml:space="preserve"> </w:t>
            </w:r>
          </w:p>
        </w:tc>
      </w:tr>
    </w:tbl>
    <w:p w:rsidR="00342ADC" w:rsidRPr="00342ADC" w:rsidRDefault="00342ADC" w:rsidP="00342ADC">
      <w:pPr>
        <w:rPr>
          <w:rFonts w:ascii="Verdana" w:eastAsia="Times New Roman" w:hAnsi="Verdana" w:cs="Times New Roman"/>
          <w:b/>
          <w:bCs/>
          <w:sz w:val="28"/>
          <w:szCs w:val="28"/>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01538190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7584889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2752261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3646851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b/>
          <w:bCs/>
          <w:sz w:val="28"/>
          <w:szCs w:val="28"/>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Style w:val="text1"/>
                <w:rFonts w:ascii="Verdana" w:eastAsia="Times New Roman" w:hAnsi="Verdana"/>
                <w:i w:val="0"/>
              </w:rPr>
            </w:pPr>
            <w:r w:rsidRPr="00342ADC">
              <w:rPr>
                <w:rFonts w:ascii="Verdana" w:hAnsi="Verdana"/>
                <w:b/>
                <w:bCs/>
                <w:sz w:val="20"/>
                <w:szCs w:val="20"/>
              </w:rPr>
              <w:t>7</w:t>
            </w:r>
            <w:r w:rsidRPr="00342ADC">
              <w:rPr>
                <w:b/>
                <w:bCs/>
                <w:sz w:val="20"/>
                <w:szCs w:val="20"/>
              </w:rPr>
              <w:t>.</w:t>
            </w:r>
            <w:r w:rsidRPr="00342ADC">
              <w:rPr>
                <w:rStyle w:val="text1"/>
                <w:rFonts w:ascii="Verdana" w:eastAsia="Times New Roman" w:hAnsi="Verdana"/>
                <w:i w:val="0"/>
              </w:rPr>
              <w:t xml:space="preserve"> </w:t>
            </w:r>
            <w:r w:rsidRPr="00342ADC">
              <w:rPr>
                <w:rStyle w:val="Title1"/>
                <w:rFonts w:ascii="Verdana" w:eastAsia="Times New Roman" w:hAnsi="Verdana"/>
                <w:b/>
                <w:bCs/>
                <w:sz w:val="20"/>
                <w:szCs w:val="20"/>
              </w:rPr>
              <w:t>SCCDA - Post-Assessment</w:t>
            </w:r>
            <w:r w:rsidRPr="00342ADC">
              <w:rPr>
                <w:rStyle w:val="Title1"/>
                <w:b/>
                <w:bCs/>
                <w:iCs/>
                <w:sz w:val="20"/>
                <w:szCs w:val="20"/>
              </w:rPr>
              <w:br/>
            </w:r>
            <w:r w:rsidRPr="00342ADC">
              <w:rPr>
                <w:rStyle w:val="text1"/>
                <w:rFonts w:ascii="Verdana" w:eastAsia="Times New Roman" w:hAnsi="Verdana"/>
                <w:i w:val="0"/>
              </w:rPr>
              <w:t>Do the records indicate that the operator conducted the Post-Assessment Step to determine whether SCC mitigation is required, in accordance with NACE SP0204-2008, Section 6? (Records)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Style w:val="citations1"/>
                <w:b/>
                <w:iCs/>
              </w:rPr>
            </w:pPr>
            <w:r w:rsidRPr="00342ADC">
              <w:rPr>
                <w:rStyle w:val="citations1"/>
                <w:rFonts w:ascii="Verdana" w:eastAsia="Times New Roman" w:hAnsi="Verdana"/>
                <w:b/>
              </w:rPr>
              <w:t>195.589(c) (195.452(l)(1)(ii);195.588(c);195.452(g))</w:t>
            </w:r>
            <w:r w:rsidRPr="00342ADC">
              <w:rPr>
                <w:rStyle w:val="citations1"/>
                <w:b/>
                <w:iCs/>
              </w:rPr>
              <w:t xml:space="preserve"> </w:t>
            </w:r>
          </w:p>
        </w:tc>
      </w:tr>
    </w:tbl>
    <w:p w:rsidR="00342ADC" w:rsidRPr="00342ADC" w:rsidRDefault="00342ADC" w:rsidP="00342ADC">
      <w:pPr>
        <w:rPr>
          <w:rFonts w:ascii="Verdana" w:eastAsia="Times New Roman" w:hAnsi="Verdana" w:cs="Times New Roman"/>
          <w:b/>
          <w:bCs/>
          <w:sz w:val="28"/>
          <w:szCs w:val="28"/>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77425401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485951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1982132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0780956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b/>
          <w:bCs/>
          <w:sz w:val="28"/>
          <w:szCs w:val="28"/>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8. </w:t>
            </w:r>
            <w:r w:rsidRPr="00342ADC">
              <w:rPr>
                <w:rStyle w:val="Title1"/>
                <w:rFonts w:ascii="Verdana" w:eastAsia="Times New Roman" w:hAnsi="Verdana"/>
                <w:b/>
                <w:bCs/>
                <w:sz w:val="20"/>
                <w:szCs w:val="20"/>
              </w:rPr>
              <w:t>SCCDA - Periodic Reassessment Interval</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the operator determined a re-assessment interval based on analysis of SCCDA results? (Records)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Fonts w:ascii="Verdana" w:eastAsia="Times New Roman" w:hAnsi="Verdana"/>
              </w:rPr>
            </w:pPr>
            <w:r w:rsidRPr="00342ADC">
              <w:rPr>
                <w:rStyle w:val="citations1"/>
                <w:rFonts w:ascii="Verdana" w:eastAsia="Times New Roman" w:hAnsi="Verdana"/>
                <w:b/>
              </w:rPr>
              <w:t>195.589(c) (195.452(l)(1)(ii);195.588(c))</w:t>
            </w:r>
            <w:r w:rsidRPr="00342ADC">
              <w:rPr>
                <w:rStyle w:val="citations1"/>
                <w:rFonts w:ascii="Verdana" w:eastAsia="Times New Roman" w:hAnsi="Verdana"/>
              </w:rPr>
              <w:t xml:space="preserve"> </w:t>
            </w:r>
          </w:p>
        </w:tc>
      </w:tr>
    </w:tbl>
    <w:p w:rsidR="00342ADC" w:rsidRPr="00342ADC" w:rsidRDefault="00342ADC" w:rsidP="00342ADC">
      <w:pPr>
        <w:rPr>
          <w:rFonts w:ascii="Verdana" w:eastAsia="Times New Roman" w:hAnsi="Verdana" w:cs="Times New Roman"/>
          <w:b/>
          <w:bCs/>
          <w:sz w:val="28"/>
          <w:szCs w:val="28"/>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0385326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4825545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3711563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6012609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b/>
          <w:bCs/>
          <w:sz w:val="28"/>
          <w:szCs w:val="28"/>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9. </w:t>
            </w:r>
            <w:r w:rsidRPr="00342ADC">
              <w:rPr>
                <w:rStyle w:val="Title1"/>
                <w:rFonts w:ascii="Verdana" w:eastAsia="Times New Roman" w:hAnsi="Verdana"/>
                <w:b/>
                <w:bCs/>
                <w:sz w:val="20"/>
                <w:szCs w:val="20"/>
              </w:rPr>
              <w:t xml:space="preserve">SCCDA - Determining Effectiveness </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the operator evaluated the effectiveness of the SCCDA approach used in its SCCDA Plan? (Records)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Fonts w:ascii="Verdana" w:eastAsia="Times New Roman" w:hAnsi="Verdana"/>
              </w:rPr>
            </w:pPr>
            <w:r w:rsidRPr="00342ADC">
              <w:rPr>
                <w:rStyle w:val="citations1"/>
                <w:rFonts w:ascii="Verdana" w:eastAsia="Times New Roman" w:hAnsi="Verdana"/>
                <w:b/>
              </w:rPr>
              <w:t>195.589(c) (195.452(l)(1)(ii);195.588(c))</w:t>
            </w:r>
            <w:r w:rsidRPr="00342ADC">
              <w:rPr>
                <w:rStyle w:val="citations1"/>
                <w:rFonts w:ascii="Verdana" w:eastAsia="Times New Roman" w:hAnsi="Verdana"/>
              </w:rPr>
              <w:t xml:space="preserve"> </w:t>
            </w:r>
          </w:p>
        </w:tc>
      </w:tr>
    </w:tbl>
    <w:p w:rsidR="00342ADC" w:rsidRPr="00342ADC" w:rsidRDefault="00342ADC" w:rsidP="00342ADC">
      <w:pPr>
        <w:rPr>
          <w:rFonts w:ascii="Verdana" w:eastAsia="Times New Roman" w:hAnsi="Verdana" w:cs="Times New Roman"/>
          <w:b/>
          <w:bCs/>
          <w:sz w:val="28"/>
          <w:szCs w:val="28"/>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49197617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862814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8992863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2210649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b/>
          <w:bCs/>
          <w:sz w:val="28"/>
          <w:szCs w:val="28"/>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10. </w:t>
            </w:r>
            <w:r w:rsidRPr="00342ADC">
              <w:rPr>
                <w:rStyle w:val="Title1"/>
                <w:rFonts w:ascii="Verdana" w:eastAsia="Times New Roman" w:hAnsi="Verdana"/>
                <w:b/>
                <w:bCs/>
                <w:sz w:val="20"/>
                <w:szCs w:val="20"/>
              </w:rPr>
              <w:t>SCCDA - Performance Observations</w:t>
            </w:r>
            <w:r w:rsidRPr="00342ADC">
              <w:rPr>
                <w:rFonts w:ascii="Verdana" w:eastAsia="Times New Roman" w:hAnsi="Verdana"/>
                <w:b/>
                <w:bCs/>
                <w:sz w:val="20"/>
                <w:szCs w:val="20"/>
              </w:rPr>
              <w:br/>
            </w:r>
            <w:r w:rsidRPr="00342ADC">
              <w:rPr>
                <w:rStyle w:val="text1"/>
                <w:rFonts w:ascii="Verdana" w:eastAsia="Times New Roman" w:hAnsi="Verdana"/>
                <w:i w:val="0"/>
              </w:rPr>
              <w:t>From field observations, was SCCDA performed in accordance with the SCCDA plan? (Observation)</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 xml:space="preserve">195.588(c) (195.505) </w:t>
            </w:r>
          </w:p>
          <w:p w:rsidR="00342ADC" w:rsidRPr="00342ADC" w:rsidRDefault="00342ADC" w:rsidP="006F759F">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09"/>
              <w:gridCol w:w="2315"/>
              <w:gridCol w:w="2317"/>
              <w:gridCol w:w="2315"/>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87398269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926010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2288076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4049564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6F759F">
            <w:pPr>
              <w:pStyle w:val="questiontable1"/>
              <w:spacing w:before="0" w:after="0" w:afterAutospacing="0"/>
              <w:rPr>
                <w:rFonts w:ascii="Verdana" w:eastAsia="Times New Roman" w:hAnsi="Verdana"/>
              </w:rPr>
            </w:pPr>
          </w:p>
        </w:tc>
      </w:tr>
    </w:tbl>
    <w:p w:rsidR="00342ADC" w:rsidRPr="00342ADC" w:rsidRDefault="00342ADC" w:rsidP="00342ADC">
      <w:pPr>
        <w:rPr>
          <w:rFonts w:ascii="Verdana" w:eastAsia="Times New Roman" w:hAnsi="Verdana" w:cs="Times New Roman"/>
          <w:b/>
          <w:bCs/>
          <w:sz w:val="28"/>
          <w:szCs w:val="28"/>
        </w:rPr>
      </w:pPr>
      <w:r w:rsidRPr="00342ADC">
        <w:rPr>
          <w:rFonts w:ascii="Verdana" w:eastAsia="Times New Roman" w:hAnsi="Verdana" w:cs="Times New Roman"/>
          <w:b/>
          <w:bCs/>
          <w:sz w:val="28"/>
          <w:szCs w:val="28"/>
        </w:rPr>
        <w:br w:type="page"/>
      </w:r>
    </w:p>
    <w:p w:rsidR="00342ADC" w:rsidRPr="00342ADC" w:rsidRDefault="00342ADC" w:rsidP="00342ADC">
      <w:pPr>
        <w:keepNext/>
        <w:spacing w:before="100" w:beforeAutospacing="1" w:after="150" w:line="276" w:lineRule="auto"/>
        <w:outlineLvl w:val="2"/>
        <w:rPr>
          <w:rFonts w:ascii="Verdana" w:eastAsia="Times New Roman" w:hAnsi="Verdana" w:cs="Times New Roman"/>
          <w:b/>
          <w:bCs/>
          <w:sz w:val="28"/>
          <w:szCs w:val="28"/>
        </w:rPr>
      </w:pPr>
      <w:bookmarkStart w:id="9" w:name="_Toc92021230"/>
      <w:bookmarkStart w:id="10" w:name="_Toc123648647"/>
      <w:r w:rsidRPr="00342ADC">
        <w:rPr>
          <w:rFonts w:ascii="Verdana" w:eastAsia="Times New Roman" w:hAnsi="Verdana" w:cs="Times New Roman"/>
          <w:b/>
          <w:bCs/>
          <w:sz w:val="28"/>
          <w:szCs w:val="28"/>
        </w:rPr>
        <w:lastRenderedPageBreak/>
        <w:t>Assessment and Repair - Integrity Assessments</w:t>
      </w:r>
      <w:bookmarkEnd w:id="9"/>
      <w:bookmarkEnd w:id="10"/>
      <w:r w:rsidRPr="00342ADC">
        <w:rPr>
          <w:rFonts w:ascii="Verdana" w:eastAsia="Times New Roman" w:hAnsi="Verdana" w:cs="Times New Roman"/>
          <w:b/>
          <w:bCs/>
          <w:sz w:val="28"/>
          <w:szCs w:val="28"/>
        </w:rPr>
        <w:t xml:space="preserve"> </w:t>
      </w: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50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Style w:val="Title1"/>
                <w:rFonts w:ascii="Verdana" w:eastAsia="Times New Roman" w:hAnsi="Verdana"/>
                <w:b/>
                <w:bCs/>
                <w:sz w:val="20"/>
                <w:szCs w:val="20"/>
              </w:rPr>
              <w:t>1.</w:t>
            </w:r>
            <w:r w:rsidRPr="00342ADC">
              <w:rPr>
                <w:rStyle w:val="Title1"/>
              </w:rPr>
              <w:t xml:space="preserve"> </w:t>
            </w:r>
            <w:r w:rsidRPr="00342ADC">
              <w:rPr>
                <w:rStyle w:val="Title1"/>
                <w:rFonts w:ascii="Verdana" w:eastAsia="Times New Roman" w:hAnsi="Verdana"/>
                <w:b/>
                <w:bCs/>
                <w:sz w:val="20"/>
                <w:szCs w:val="20"/>
              </w:rPr>
              <w:t>ILI Method for Baseline Assessments (Beginning July 1, 2020</w:t>
            </w:r>
            <w:proofErr w:type="gramStart"/>
            <w:r w:rsidRPr="00342ADC">
              <w:rPr>
                <w:rStyle w:val="Title1"/>
                <w:rFonts w:ascii="Verdana" w:eastAsia="Times New Roman" w:hAnsi="Verdana"/>
                <w:b/>
                <w:bCs/>
                <w:sz w:val="20"/>
                <w:szCs w:val="20"/>
              </w:rPr>
              <w:t>)</w:t>
            </w:r>
            <w:proofErr w:type="gramEnd"/>
            <w:r w:rsidRPr="00342ADC">
              <w:rPr>
                <w:rFonts w:ascii="Verdana" w:eastAsia="Times New Roman" w:hAnsi="Verdana"/>
                <w:b/>
                <w:bCs/>
                <w:sz w:val="20"/>
                <w:szCs w:val="20"/>
              </w:rPr>
              <w:br/>
            </w:r>
            <w:r w:rsidRPr="00342ADC">
              <w:rPr>
                <w:rStyle w:val="text1"/>
                <w:rFonts w:ascii="Verdana" w:eastAsia="Times New Roman" w:hAnsi="Verdana"/>
                <w:i w:val="0"/>
              </w:rPr>
              <w:t>Beginning July 1, 2020, does the Baseline Assessment Plan include inline inspection tools to assess line pipe based on the range of relevant threats to the pipeline segment? (Procedures)</w:t>
            </w:r>
          </w:p>
        </w:tc>
      </w:tr>
      <w:tr w:rsidR="00342ADC" w:rsidRPr="00342ADC" w:rsidTr="006F759F">
        <w:tc>
          <w:tcPr>
            <w:tcW w:w="5000" w:type="pct"/>
            <w:vAlign w:val="center"/>
            <w:hideMark/>
          </w:tcPr>
          <w:p w:rsidR="00342ADC" w:rsidRPr="00342ADC" w:rsidRDefault="00342ADC" w:rsidP="006F759F">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195.452(f)(2) (195.452(c)(1)(</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);195.452(c)(1)(</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 xml:space="preserve">)(A)) </w:t>
            </w:r>
          </w:p>
          <w:p w:rsidR="00342ADC" w:rsidRPr="00342ADC" w:rsidRDefault="00342ADC" w:rsidP="006F759F">
            <w:pPr>
              <w:pStyle w:val="questiontable1"/>
              <w:spacing w:before="0" w:after="0" w:afterAutospacing="0"/>
              <w:rPr>
                <w:rFonts w:ascii="Verdana" w:eastAsia="Times New Roman" w:hAnsi="Verdana"/>
              </w:rPr>
            </w:pPr>
          </w:p>
          <w:tbl>
            <w:tblPr>
              <w:tblStyle w:val="TableGrid2"/>
              <w:tblW w:w="0" w:type="auto"/>
              <w:tblLook w:val="04A0" w:firstRow="1" w:lastRow="0" w:firstColumn="1" w:lastColumn="0" w:noHBand="0" w:noVBand="1"/>
            </w:tblPr>
            <w:tblGrid>
              <w:gridCol w:w="2309"/>
              <w:gridCol w:w="2315"/>
              <w:gridCol w:w="2317"/>
              <w:gridCol w:w="2315"/>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50333062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5150422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6241852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6612940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6F759F">
            <w:pPr>
              <w:pStyle w:val="questiontable1"/>
              <w:spacing w:before="0" w:after="0" w:afterAutospacing="0"/>
              <w:rPr>
                <w:rFonts w:ascii="Verdana" w:eastAsia="Times New Roman" w:hAnsi="Verdana"/>
              </w:rPr>
            </w:pPr>
          </w:p>
        </w:tc>
      </w:tr>
      <w:tr w:rsidR="00342ADC" w:rsidRPr="00342ADC" w:rsidTr="006F759F">
        <w:tc>
          <w:tcPr>
            <w:tcW w:w="5000" w:type="pct"/>
            <w:vAlign w:val="center"/>
            <w:hideMark/>
          </w:tcPr>
          <w:p w:rsidR="00342ADC" w:rsidRPr="00342ADC" w:rsidRDefault="00342ADC" w:rsidP="006F759F">
            <w:pPr>
              <w:pStyle w:val="questiontable1"/>
              <w:spacing w:before="0" w:after="0" w:afterAutospacing="0"/>
              <w:rPr>
                <w:rFonts w:ascii="Verdana" w:eastAsia="Times New Roman" w:hAnsi="Verdana"/>
                <w:sz w:val="16"/>
                <w:szCs w:val="16"/>
              </w:rPr>
            </w:pPr>
          </w:p>
          <w:p w:rsidR="00342ADC" w:rsidRPr="00342ADC" w:rsidRDefault="00342ADC" w:rsidP="006F759F">
            <w:pPr>
              <w:pStyle w:val="questiontable1"/>
              <w:spacing w:before="0" w:after="0" w:afterAutospacing="0"/>
              <w:rPr>
                <w:rFonts w:ascii="Verdana" w:eastAsia="Times New Roman" w:hAnsi="Verdana"/>
                <w:sz w:val="16"/>
                <w:szCs w:val="16"/>
              </w:rPr>
            </w:pPr>
            <w:r w:rsidRPr="00342ADC">
              <w:rPr>
                <w:rStyle w:val="Title1"/>
                <w:rFonts w:ascii="Verdana" w:eastAsia="Times New Roman" w:hAnsi="Verdana"/>
                <w:b/>
                <w:bCs/>
                <w:sz w:val="20"/>
                <w:szCs w:val="20"/>
              </w:rPr>
              <w:t>2.</w:t>
            </w:r>
            <w:r w:rsidRPr="00342ADC">
              <w:rPr>
                <w:rStyle w:val="Title1"/>
                <w:b/>
                <w:bCs/>
                <w:sz w:val="20"/>
                <w:szCs w:val="20"/>
              </w:rPr>
              <w:t xml:space="preserve"> </w:t>
            </w:r>
            <w:r w:rsidRPr="00342ADC">
              <w:rPr>
                <w:rStyle w:val="Title1"/>
                <w:rFonts w:ascii="Verdana" w:eastAsia="Times New Roman" w:hAnsi="Verdana"/>
                <w:b/>
                <w:bCs/>
                <w:sz w:val="20"/>
                <w:szCs w:val="20"/>
              </w:rPr>
              <w:t>ILI Method for Baseline Assessments (Beginning July 1, 2020)</w:t>
            </w:r>
            <w:r w:rsidRPr="00342ADC">
              <w:rPr>
                <w:rFonts w:ascii="Verdana" w:eastAsia="Times New Roman" w:hAnsi="Verdana"/>
                <w:sz w:val="16"/>
                <w:szCs w:val="16"/>
              </w:rPr>
              <w:br/>
            </w:r>
            <w:r w:rsidRPr="00342ADC">
              <w:rPr>
                <w:rStyle w:val="text1"/>
                <w:rFonts w:ascii="Verdana" w:eastAsia="Times New Roman" w:hAnsi="Verdana"/>
                <w:i w:val="0"/>
              </w:rPr>
              <w:t>For baseline assessments performed on or after July 1, 2020, were the assessments completed using the appropriate assessment method(s)? (Records)</w:t>
            </w:r>
          </w:p>
        </w:tc>
      </w:tr>
      <w:tr w:rsidR="00342ADC" w:rsidRPr="00342ADC" w:rsidTr="006F759F">
        <w:tc>
          <w:tcPr>
            <w:tcW w:w="5000" w:type="pct"/>
            <w:vAlign w:val="center"/>
            <w:hideMark/>
          </w:tcPr>
          <w:p w:rsidR="00342ADC" w:rsidRPr="00342ADC" w:rsidRDefault="00342ADC" w:rsidP="006F759F">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195.452(l)(1)(ii) (195.452(c)(1)(</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 xml:space="preserve">)) </w:t>
            </w:r>
          </w:p>
          <w:p w:rsidR="00342ADC" w:rsidRPr="00342ADC" w:rsidRDefault="00342ADC" w:rsidP="006F759F">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09"/>
              <w:gridCol w:w="2315"/>
              <w:gridCol w:w="2317"/>
              <w:gridCol w:w="2315"/>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15043927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3665161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4704331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582868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6F759F">
            <w:pPr>
              <w:pStyle w:val="questiontable1"/>
              <w:spacing w:before="0" w:after="0" w:afterAutospacing="0"/>
              <w:rPr>
                <w:rFonts w:ascii="Verdana" w:eastAsia="Times New Roman" w:hAnsi="Verdana"/>
                <w:sz w:val="16"/>
                <w:szCs w:val="16"/>
              </w:rPr>
            </w:pPr>
          </w:p>
        </w:tc>
      </w:tr>
    </w:tbl>
    <w:p w:rsidR="00342ADC" w:rsidRPr="00342ADC" w:rsidRDefault="00342ADC" w:rsidP="00342ADC">
      <w:pPr>
        <w:pStyle w:val="questiontable1"/>
        <w:spacing w:before="0" w:after="0" w:afterAutospacing="0"/>
        <w:rPr>
          <w:rFonts w:ascii="Verdana" w:eastAsia="Times New Roman" w:hAnsi="Verdana"/>
          <w:b/>
          <w:bCs/>
          <w:sz w:val="28"/>
          <w:szCs w:val="28"/>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3. </w:t>
      </w:r>
      <w:r w:rsidRPr="00342ADC">
        <w:rPr>
          <w:rStyle w:val="Title1"/>
          <w:rFonts w:ascii="Verdana" w:eastAsia="Times New Roman" w:hAnsi="Verdana"/>
          <w:b/>
          <w:bCs/>
          <w:sz w:val="20"/>
          <w:szCs w:val="20"/>
        </w:rPr>
        <w:t>IMP Assessment Methods</w:t>
      </w:r>
      <w:r w:rsidRPr="00342ADC">
        <w:rPr>
          <w:rFonts w:ascii="Verdana" w:eastAsia="Times New Roman" w:hAnsi="Verdana"/>
          <w:b/>
          <w:bCs/>
          <w:sz w:val="20"/>
          <w:szCs w:val="20"/>
        </w:rPr>
        <w:br/>
      </w:r>
      <w:r w:rsidRPr="00342ADC">
        <w:rPr>
          <w:rStyle w:val="text1"/>
          <w:rFonts w:ascii="Verdana" w:eastAsia="Times New Roman" w:hAnsi="Verdana"/>
          <w:i w:val="0"/>
        </w:rPr>
        <w:t>Does the process specify assessment methods that are appropriate for the pipeline integrity threats?</w:t>
      </w:r>
      <w:r w:rsidRPr="00342ADC">
        <w:rPr>
          <w:rStyle w:val="questionidcontent2"/>
          <w:rFonts w:ascii="Verdana" w:eastAsia="Times New Roman" w:hAnsi="Verdana"/>
        </w:rPr>
        <w:t xml:space="preserve"> </w:t>
      </w:r>
      <w:r w:rsidRPr="00342ADC">
        <w:rPr>
          <w:rStyle w:val="text1"/>
          <w:rFonts w:ascii="Verdana" w:eastAsia="Times New Roman" w:hAnsi="Verdana"/>
          <w:i w:val="0"/>
        </w:rPr>
        <w:t>(Procedures)</w:t>
      </w:r>
    </w:p>
    <w:p w:rsidR="00342ADC" w:rsidRPr="00342ADC" w:rsidRDefault="00342ADC" w:rsidP="00342ADC">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5), 195.452(j)(5), 195.452(c)(1)(</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)(A), 195.591, 195.588</w:t>
      </w:r>
    </w:p>
    <w:p w:rsidR="00342ADC" w:rsidRPr="00342ADC" w:rsidRDefault="00342ADC" w:rsidP="00342ADC">
      <w:pPr>
        <w:pStyle w:val="questiontable1"/>
        <w:spacing w:before="0" w:after="0" w:afterAutospacing="0"/>
        <w:rPr>
          <w:rFonts w:ascii="Verdana" w:eastAsia="Times New Roman" w:hAnsi="Verdana"/>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91208338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8442487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376495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6003492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4. </w:t>
      </w:r>
      <w:r w:rsidRPr="00342ADC">
        <w:rPr>
          <w:rStyle w:val="Title1"/>
          <w:rFonts w:ascii="Verdana" w:eastAsia="Times New Roman" w:hAnsi="Verdana"/>
          <w:b/>
          <w:bCs/>
          <w:sz w:val="20"/>
          <w:szCs w:val="20"/>
        </w:rPr>
        <w:t>IMP Assessment Methods</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the assessment methods shown in the assessment plan are appropriate for the pipeline specific integrity threats?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195.452(f)(5), 195.452(j)(5), 195.452(c)(1)(</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 xml:space="preserve">)(A), 195.591, 195.588 </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30586763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9211609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7848896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8718451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5. </w:t>
            </w:r>
            <w:r w:rsidRPr="00342ADC">
              <w:rPr>
                <w:rStyle w:val="Title1"/>
                <w:rFonts w:ascii="Verdana" w:eastAsia="Times New Roman" w:hAnsi="Verdana"/>
                <w:b/>
                <w:bCs/>
                <w:sz w:val="20"/>
                <w:szCs w:val="20"/>
              </w:rPr>
              <w:t>IMP Baseline and/or Continual Assessments Prioritized Assessment Schedule</w:t>
            </w:r>
            <w:r w:rsidRPr="00342ADC">
              <w:rPr>
                <w:rFonts w:ascii="Verdana" w:eastAsia="Times New Roman" w:hAnsi="Verdana"/>
                <w:b/>
                <w:bCs/>
                <w:sz w:val="20"/>
                <w:szCs w:val="20"/>
              </w:rPr>
              <w:br/>
            </w:r>
            <w:r w:rsidRPr="00342ADC">
              <w:rPr>
                <w:rStyle w:val="text1"/>
                <w:rFonts w:ascii="Verdana" w:eastAsia="Times New Roman" w:hAnsi="Verdana"/>
                <w:i w:val="0"/>
              </w:rPr>
              <w:t>Does the process for assessment include a prioritized schedule in accordance with 195.452(d) for baseline assessments and 195.452 (j) for continual assessments that is based on all the risk factors required by 195.452(e)? (Procedures)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Style w:val="citations1"/>
                <w:b/>
              </w:rPr>
            </w:pPr>
            <w:r w:rsidRPr="00342ADC">
              <w:rPr>
                <w:rStyle w:val="citations1"/>
                <w:rFonts w:ascii="Verdana" w:eastAsia="Times New Roman" w:hAnsi="Verdana"/>
                <w:b/>
              </w:rPr>
              <w:t xml:space="preserve">195.452(f)(5) (195.452(j)(3);195.452(j)(5);195.452(e);195.452(g);195.591;195.452(d)(1);195.452(n)) </w:t>
            </w:r>
          </w:p>
        </w:tc>
      </w:tr>
    </w:tbl>
    <w:p w:rsidR="00342ADC" w:rsidRPr="00342ADC" w:rsidRDefault="00342ADC" w:rsidP="00342ADC">
      <w:pPr>
        <w:pStyle w:val="questiontable1"/>
        <w:spacing w:before="0" w:after="0" w:afterAutospacing="0"/>
        <w:rPr>
          <w:rFonts w:ascii="Verdana" w:eastAsia="Times New Roman" w:hAnsi="Verdana"/>
          <w:b/>
          <w:bCs/>
          <w:sz w:val="20"/>
          <w:szCs w:val="20"/>
        </w:rPr>
      </w:pP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12981730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5473996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9231328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9455980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tbl>
      <w:tblPr>
        <w:tblW w:w="5664" w:type="pct"/>
        <w:tblCellMar>
          <w:left w:w="0" w:type="dxa"/>
          <w:right w:w="0" w:type="dxa"/>
        </w:tblCellMar>
        <w:tblLook w:val="04A0" w:firstRow="1" w:lastRow="0" w:firstColumn="1" w:lastColumn="0" w:noHBand="0" w:noVBand="1"/>
      </w:tblPr>
      <w:tblGrid>
        <w:gridCol w:w="10603"/>
      </w:tblGrid>
      <w:tr w:rsidR="00342ADC" w:rsidRPr="00342ADC" w:rsidTr="006F759F">
        <w:tc>
          <w:tcPr>
            <w:tcW w:w="50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6. </w:t>
            </w:r>
            <w:r w:rsidRPr="00342ADC">
              <w:rPr>
                <w:rStyle w:val="Title1"/>
                <w:rFonts w:ascii="Verdana" w:eastAsia="Times New Roman" w:hAnsi="Verdana"/>
                <w:b/>
                <w:bCs/>
                <w:sz w:val="20"/>
                <w:szCs w:val="20"/>
              </w:rPr>
              <w:t>IMP Baseline and/or Continual Assessments Prioritized Assessment Schedule</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assessments are implemented as specified in the assessment plan?</w:t>
            </w:r>
            <w:r w:rsidRPr="00342ADC">
              <w:rPr>
                <w:rStyle w:val="questionidcontent2"/>
                <w:rFonts w:ascii="Verdana" w:eastAsia="Times New Roman" w:hAnsi="Verdana"/>
              </w:rPr>
              <w:t xml:space="preserve"> (Records)</w:t>
            </w:r>
          </w:p>
        </w:tc>
      </w:tr>
      <w:tr w:rsidR="00342ADC" w:rsidRPr="00342ADC" w:rsidTr="006F759F">
        <w:tc>
          <w:tcPr>
            <w:tcW w:w="5000" w:type="pct"/>
            <w:vAlign w:val="center"/>
            <w:hideMark/>
          </w:tcPr>
          <w:p w:rsidR="00342ADC" w:rsidRPr="00342ADC" w:rsidRDefault="00342ADC" w:rsidP="006F759F">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195.452(l)(1)(ii) (195.452(b)(5);195.452(c);195.452(d);195.452(f)(5);195.452(j)(3);195.452(j)(5);195.591)</w:t>
            </w:r>
          </w:p>
          <w:p w:rsidR="00342ADC" w:rsidRPr="00342ADC" w:rsidRDefault="00342ADC" w:rsidP="006F759F">
            <w:pPr>
              <w:pStyle w:val="questiontable1"/>
              <w:spacing w:before="0" w:after="0" w:afterAutospacing="0"/>
              <w:rPr>
                <w:rStyle w:val="citations1"/>
                <w:b/>
              </w:rPr>
            </w:pPr>
            <w:r w:rsidRPr="00342ADC">
              <w:rPr>
                <w:rStyle w:val="citations1"/>
                <w:rFonts w:ascii="Verdana" w:eastAsia="Times New Roman" w:hAnsi="Verdana"/>
                <w:b/>
              </w:rPr>
              <w:t xml:space="preserve"> </w:t>
            </w:r>
          </w:p>
        </w:tc>
      </w:tr>
    </w:tbl>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84520049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651747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525048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4738429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7. </w:t>
      </w:r>
      <w:r w:rsidRPr="00342ADC">
        <w:rPr>
          <w:rStyle w:val="Title1"/>
          <w:rFonts w:ascii="Verdana" w:eastAsia="Times New Roman" w:hAnsi="Verdana"/>
          <w:b/>
          <w:bCs/>
          <w:sz w:val="20"/>
          <w:szCs w:val="20"/>
        </w:rPr>
        <w:t>Qualification of Personnel Who Evaluate Integrity Assessment Results and Perform Information Analysis</w:t>
      </w:r>
      <w:r w:rsidRPr="00342ADC">
        <w:rPr>
          <w:rFonts w:ascii="Verdana" w:eastAsia="Times New Roman" w:hAnsi="Verdana"/>
          <w:b/>
          <w:bCs/>
          <w:sz w:val="20"/>
          <w:szCs w:val="20"/>
        </w:rPr>
        <w:br/>
      </w:r>
      <w:r w:rsidRPr="00342ADC">
        <w:rPr>
          <w:rStyle w:val="text1"/>
          <w:rFonts w:ascii="Verdana" w:eastAsia="Times New Roman" w:hAnsi="Verdana"/>
          <w:i w:val="0"/>
        </w:rPr>
        <w:t>Does the process specify qualification requirements for personnel who review and evaluate integrity assessment results and information analysis?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8), 195.452(g), 195.452(h)(2)</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40426944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8990525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4880473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6619976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8. </w:t>
      </w:r>
      <w:r w:rsidRPr="00342ADC">
        <w:rPr>
          <w:rStyle w:val="Title1"/>
          <w:rFonts w:ascii="Verdana" w:eastAsia="Times New Roman" w:hAnsi="Verdana"/>
          <w:b/>
          <w:bCs/>
          <w:sz w:val="20"/>
          <w:szCs w:val="20"/>
        </w:rPr>
        <w:t>Qualification of Personnel Who Evaluate Integrity Assessment Results and Perform Information Analysis</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personnel who review and evaluate integrity assessment results and information analysis are qualified?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195.452(f)(8), 195.452(g), 195.452(h)(2)</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11824811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6663331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6567946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302172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9. </w:t>
      </w:r>
      <w:r w:rsidRPr="00342ADC">
        <w:rPr>
          <w:rStyle w:val="Title1"/>
          <w:rFonts w:ascii="Verdana" w:eastAsia="Times New Roman" w:hAnsi="Verdana"/>
          <w:b/>
          <w:bCs/>
          <w:sz w:val="20"/>
          <w:szCs w:val="20"/>
        </w:rPr>
        <w:t>Industry Practices</w:t>
      </w:r>
      <w:r w:rsidRPr="00342ADC">
        <w:rPr>
          <w:rFonts w:ascii="Verdana" w:eastAsia="Times New Roman" w:hAnsi="Verdana"/>
          <w:b/>
          <w:bCs/>
          <w:sz w:val="20"/>
          <w:szCs w:val="20"/>
        </w:rPr>
        <w:br/>
      </w:r>
      <w:r w:rsidRPr="00342ADC">
        <w:rPr>
          <w:rStyle w:val="text1"/>
          <w:rFonts w:ascii="Verdana" w:eastAsia="Times New Roman" w:hAnsi="Verdana"/>
          <w:i w:val="0"/>
        </w:rPr>
        <w:t>Does the process incorporate recognized industry practices, or an acceptable alternative method, in performing integrity assessments?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5), 195.452(b)(6)</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99598809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4835507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1924194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1401566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10. </w:t>
      </w:r>
      <w:r w:rsidRPr="00342ADC">
        <w:rPr>
          <w:rStyle w:val="Title1"/>
          <w:rFonts w:ascii="Verdana" w:eastAsia="Times New Roman" w:hAnsi="Verdana"/>
          <w:b/>
          <w:bCs/>
          <w:sz w:val="20"/>
          <w:szCs w:val="20"/>
        </w:rPr>
        <w:t>Industry Practices</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recognized industry practices, or an acceptable alternative method, have been incorporated in performing integrity assessments?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195.452(b)(6)</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52568457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2973419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0110230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3075278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b/>
          <w:bCs/>
          <w:sz w:val="28"/>
          <w:szCs w:val="28"/>
        </w:rPr>
      </w:pPr>
      <w:r w:rsidRPr="00342ADC">
        <w:rPr>
          <w:rFonts w:ascii="Verdana" w:eastAsia="Times New Roman" w:hAnsi="Verdana" w:cs="Times New Roman"/>
          <w:b/>
          <w:bCs/>
          <w:sz w:val="28"/>
          <w:szCs w:val="28"/>
        </w:rPr>
        <w:br w:type="page"/>
      </w:r>
    </w:p>
    <w:p w:rsidR="00342ADC" w:rsidRPr="00342ADC" w:rsidRDefault="00342ADC" w:rsidP="00342ADC">
      <w:pPr>
        <w:keepNext/>
        <w:spacing w:before="100" w:beforeAutospacing="1" w:after="150" w:line="276" w:lineRule="auto"/>
        <w:outlineLvl w:val="2"/>
        <w:rPr>
          <w:rFonts w:ascii="Verdana" w:eastAsia="Times New Roman" w:hAnsi="Verdana" w:cs="Times New Roman"/>
          <w:b/>
          <w:bCs/>
          <w:sz w:val="28"/>
          <w:szCs w:val="28"/>
        </w:rPr>
      </w:pPr>
      <w:bookmarkStart w:id="11" w:name="_Toc92021231"/>
      <w:bookmarkStart w:id="12" w:name="_Toc123648648"/>
      <w:r w:rsidRPr="00342ADC">
        <w:rPr>
          <w:rFonts w:ascii="Verdana" w:eastAsia="Times New Roman" w:hAnsi="Verdana" w:cs="Times New Roman"/>
          <w:b/>
          <w:bCs/>
          <w:sz w:val="28"/>
          <w:szCs w:val="28"/>
        </w:rPr>
        <w:lastRenderedPageBreak/>
        <w:t>Assessment and Repair - In-Line Inspection (Smart Pigs)</w:t>
      </w:r>
      <w:bookmarkEnd w:id="11"/>
      <w:bookmarkEnd w:id="12"/>
      <w:r w:rsidRPr="00342ADC">
        <w:rPr>
          <w:rFonts w:ascii="Verdana" w:eastAsia="Times New Roman" w:hAnsi="Verdana" w:cs="Times New Roman"/>
          <w:b/>
          <w:bCs/>
          <w:sz w:val="28"/>
          <w:szCs w:val="28"/>
        </w:rPr>
        <w:t xml:space="preserve"> </w:t>
      </w: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 </w:t>
      </w:r>
      <w:r w:rsidRPr="00342ADC">
        <w:rPr>
          <w:rStyle w:val="Title1"/>
          <w:rFonts w:ascii="Verdana" w:eastAsia="Times New Roman" w:hAnsi="Verdana"/>
          <w:b/>
          <w:bCs/>
          <w:sz w:val="20"/>
          <w:szCs w:val="20"/>
        </w:rPr>
        <w:t>Qualification of Personnel Performing ILI</w:t>
      </w:r>
      <w:r w:rsidRPr="00342ADC">
        <w:rPr>
          <w:rFonts w:ascii="Verdana" w:eastAsia="Times New Roman" w:hAnsi="Verdana"/>
          <w:b/>
          <w:bCs/>
          <w:sz w:val="20"/>
          <w:szCs w:val="20"/>
        </w:rPr>
        <w:br/>
      </w:r>
      <w:r w:rsidRPr="00342ADC">
        <w:rPr>
          <w:rStyle w:val="text1"/>
          <w:rFonts w:ascii="Verdana" w:eastAsia="Times New Roman" w:hAnsi="Verdana"/>
          <w:i w:val="0"/>
        </w:rPr>
        <w:t>Does the process identify the qualification requirements for personnel who perform ILI (In Line Inspections)?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5), 195.591</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80782433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4212591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583204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8602435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2. </w:t>
      </w:r>
      <w:r w:rsidRPr="00342ADC">
        <w:rPr>
          <w:rStyle w:val="Title1"/>
          <w:rFonts w:ascii="Verdana" w:eastAsia="Times New Roman" w:hAnsi="Verdana"/>
          <w:b/>
          <w:bCs/>
          <w:sz w:val="20"/>
          <w:szCs w:val="20"/>
        </w:rPr>
        <w:t>Qualification of Personnel Performing ILI</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personnel who perform ILI (In Line Inspections) are qualified and certified (where applicable)?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195.591, 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195.452(f)(5)</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75911503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6931866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9200383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0750783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3. </w:t>
      </w:r>
      <w:r w:rsidRPr="00342ADC">
        <w:rPr>
          <w:rStyle w:val="Title1"/>
          <w:rFonts w:ascii="Verdana" w:eastAsia="Times New Roman" w:hAnsi="Verdana"/>
          <w:b/>
          <w:bCs/>
          <w:sz w:val="20"/>
          <w:szCs w:val="20"/>
        </w:rPr>
        <w:t>Qualification of Personnel Who Evaluate ILI Results and Perform Information Analysis</w:t>
      </w:r>
      <w:r w:rsidRPr="00342ADC">
        <w:rPr>
          <w:rFonts w:ascii="Verdana" w:eastAsia="Times New Roman" w:hAnsi="Verdana"/>
          <w:b/>
          <w:bCs/>
          <w:sz w:val="20"/>
          <w:szCs w:val="20"/>
        </w:rPr>
        <w:br/>
      </w:r>
      <w:r w:rsidRPr="00342ADC">
        <w:rPr>
          <w:rStyle w:val="text1"/>
          <w:rFonts w:ascii="Verdana" w:eastAsia="Times New Roman" w:hAnsi="Verdana"/>
          <w:i w:val="0"/>
        </w:rPr>
        <w:t>Does the process specify qualification requirements for personnel who review and evaluate ILI integrity assessment results and information analysis?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8), 195.452(g)</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07049006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7305685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1059462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1423489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4. </w:t>
      </w:r>
      <w:r w:rsidRPr="00342ADC">
        <w:rPr>
          <w:rStyle w:val="Title1"/>
          <w:rFonts w:ascii="Verdana" w:eastAsia="Times New Roman" w:hAnsi="Verdana"/>
          <w:b/>
          <w:bCs/>
          <w:sz w:val="20"/>
          <w:szCs w:val="20"/>
        </w:rPr>
        <w:t>Qualification of Personnel Who Evaluate ILI Results and Perform Information Analysis</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personnel who review and evaluate ILI integrity assessment results and information analysis are qualified?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195.452(f)(8), 195.452(g)</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32116332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3446694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0800215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0538507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5. </w:t>
      </w:r>
      <w:r w:rsidRPr="00342ADC">
        <w:rPr>
          <w:rStyle w:val="Title1"/>
          <w:rFonts w:ascii="Verdana" w:eastAsia="Times New Roman" w:hAnsi="Verdana"/>
          <w:b/>
          <w:bCs/>
          <w:sz w:val="20"/>
          <w:szCs w:val="20"/>
        </w:rPr>
        <w:t>ILI Specifications</w:t>
      </w:r>
      <w:r w:rsidRPr="00342ADC">
        <w:rPr>
          <w:rFonts w:ascii="Verdana" w:eastAsia="Times New Roman" w:hAnsi="Verdana"/>
          <w:b/>
          <w:bCs/>
          <w:sz w:val="20"/>
          <w:szCs w:val="20"/>
        </w:rPr>
        <w:br/>
      </w:r>
      <w:r w:rsidRPr="00342ADC">
        <w:rPr>
          <w:rStyle w:val="text1"/>
          <w:rFonts w:ascii="Verdana" w:eastAsia="Times New Roman" w:hAnsi="Verdana"/>
          <w:i w:val="0"/>
        </w:rPr>
        <w:t>Does the process include adequate ILI requirements for the qualification of in-line inspection systems, including personnel, equipment, processes, and software utilization?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5), 195.452(h), 195.452(j), 195.591</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52173935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3716636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6932937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0684774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Style w:val="text1"/>
          <w:rFonts w:ascii="Verdana" w:eastAsia="Times New Roman" w:hAnsi="Verdana"/>
          <w:i w:val="0"/>
        </w:rPr>
      </w:pPr>
      <w:r w:rsidRPr="00342ADC">
        <w:rPr>
          <w:rFonts w:ascii="Verdana" w:eastAsia="Times New Roman" w:hAnsi="Verdana"/>
          <w:b/>
          <w:bCs/>
          <w:sz w:val="20"/>
          <w:szCs w:val="20"/>
        </w:rPr>
        <w:t xml:space="preserve">6. </w:t>
      </w:r>
      <w:r w:rsidRPr="00342ADC">
        <w:rPr>
          <w:rStyle w:val="Title1"/>
          <w:rFonts w:ascii="Verdana" w:eastAsia="Times New Roman" w:hAnsi="Verdana"/>
          <w:b/>
          <w:bCs/>
          <w:sz w:val="20"/>
          <w:szCs w:val="20"/>
        </w:rPr>
        <w:t>ILI Specifications</w:t>
      </w:r>
      <w:r w:rsidRPr="00342ADC">
        <w:rPr>
          <w:rFonts w:ascii="Verdana" w:eastAsia="Times New Roman" w:hAnsi="Verdana"/>
          <w:b/>
          <w:bCs/>
          <w:sz w:val="20"/>
          <w:szCs w:val="20"/>
        </w:rPr>
        <w:br/>
      </w:r>
      <w:r w:rsidRPr="00342ADC">
        <w:rPr>
          <w:rStyle w:val="text1"/>
          <w:rFonts w:ascii="Verdana" w:eastAsia="Times New Roman" w:hAnsi="Verdana" w:cs="Times New Roman"/>
          <w:i w:val="0"/>
        </w:rPr>
        <w:t>Do the records indicate that ILI requirements for the qualification of in-line inspection systems, including personnel, equipment, processes, and software utilization were included and followed? (Records)</w:t>
      </w:r>
    </w:p>
    <w:p w:rsidR="00342ADC" w:rsidRPr="00342ADC" w:rsidRDefault="00342ADC" w:rsidP="00342ADC">
      <w:pPr>
        <w:pStyle w:val="questiontable1"/>
        <w:spacing w:before="0" w:after="0" w:afterAutospacing="0"/>
        <w:rPr>
          <w:rStyle w:val="citations1"/>
          <w:b/>
          <w:iCs/>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(195.452(f)(5);195.452(h);195.452(j);195.591)</w:t>
      </w:r>
    </w:p>
    <w:p w:rsidR="00342ADC" w:rsidRPr="00342ADC" w:rsidRDefault="00342ADC" w:rsidP="00342ADC">
      <w:pPr>
        <w:rPr>
          <w:rStyle w:val="text1"/>
          <w:rFonts w:ascii="Verdana" w:eastAsia="Times New Roman" w:hAnsi="Verdana"/>
          <w:i w:val="0"/>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19853950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3671406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5260288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9280184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Style w:val="text1"/>
          <w:rFonts w:ascii="Verdana" w:eastAsia="Times New Roman" w:hAnsi="Verdana"/>
          <w:i w:val="0"/>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7. </w:t>
      </w:r>
      <w:r w:rsidRPr="00342ADC">
        <w:rPr>
          <w:rStyle w:val="Title1"/>
          <w:rFonts w:ascii="Verdana" w:eastAsia="Times New Roman" w:hAnsi="Verdana"/>
          <w:b/>
          <w:bCs/>
          <w:sz w:val="20"/>
          <w:szCs w:val="20"/>
        </w:rPr>
        <w:t>Validation of ILI Results</w:t>
      </w:r>
      <w:r w:rsidRPr="00342ADC">
        <w:rPr>
          <w:rFonts w:ascii="Verdana" w:eastAsia="Times New Roman" w:hAnsi="Verdana"/>
          <w:b/>
          <w:bCs/>
          <w:sz w:val="20"/>
          <w:szCs w:val="20"/>
        </w:rPr>
        <w:br/>
      </w:r>
      <w:r w:rsidRPr="00342ADC">
        <w:rPr>
          <w:rStyle w:val="text1"/>
          <w:rFonts w:ascii="Verdana" w:eastAsia="Times New Roman" w:hAnsi="Verdana"/>
          <w:i w:val="0"/>
        </w:rPr>
        <w:t>Does the process include the validation of ILI results?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4), 195.452(j)(5)(</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 195.452(h), 195.591</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87903724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1877112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1516384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4891511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8. </w:t>
      </w:r>
      <w:r w:rsidRPr="00342ADC">
        <w:rPr>
          <w:rStyle w:val="Title1"/>
          <w:rFonts w:ascii="Verdana" w:eastAsia="Times New Roman" w:hAnsi="Verdana"/>
          <w:b/>
          <w:bCs/>
          <w:sz w:val="20"/>
          <w:szCs w:val="20"/>
        </w:rPr>
        <w:t>Validation of ILI Results</w:t>
      </w:r>
      <w:r w:rsidRPr="00342ADC">
        <w:rPr>
          <w:rFonts w:ascii="Verdana" w:eastAsia="Times New Roman" w:hAnsi="Verdana"/>
          <w:b/>
          <w:bCs/>
          <w:sz w:val="20"/>
          <w:szCs w:val="20"/>
        </w:rPr>
        <w:br/>
      </w:r>
      <w:r w:rsidRPr="00342ADC">
        <w:rPr>
          <w:rStyle w:val="text1"/>
          <w:rFonts w:ascii="Verdana" w:eastAsia="Times New Roman" w:hAnsi="Verdana"/>
          <w:i w:val="0"/>
        </w:rPr>
        <w:t>Do the records for validating ILI assessment results indicate that the process was implemented?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195.452(j)(5)(</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 195.452(f)(4), 195.452(h), 195.452(c)(1), 195.591</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428765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5787685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1034788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4971811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9. </w:t>
      </w:r>
      <w:r w:rsidRPr="00342ADC">
        <w:rPr>
          <w:rStyle w:val="Title1"/>
          <w:rFonts w:ascii="Verdana" w:eastAsia="Times New Roman" w:hAnsi="Verdana"/>
          <w:b/>
          <w:bCs/>
          <w:sz w:val="20"/>
          <w:szCs w:val="20"/>
        </w:rPr>
        <w:t>Integration of ILI Results with Other Information</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Does</w:t>
      </w:r>
      <w:proofErr w:type="gramEnd"/>
      <w:r w:rsidRPr="00342ADC">
        <w:rPr>
          <w:rStyle w:val="text1"/>
          <w:rFonts w:ascii="Verdana" w:eastAsia="Times New Roman" w:hAnsi="Verdana"/>
          <w:i w:val="0"/>
        </w:rPr>
        <w:t xml:space="preserve"> the process for evaluating ILI results include integration of all available information about the integrity of the pipeline?</w:t>
      </w:r>
      <w:r w:rsidRPr="00342ADC">
        <w:rPr>
          <w:rStyle w:val="questionidcontent2"/>
          <w:rFonts w:ascii="Verdana" w:eastAsia="Times New Roman" w:hAnsi="Verdana"/>
        </w:rPr>
        <w:t xml:space="preserve"> </w:t>
      </w:r>
      <w:r w:rsidRPr="00342ADC">
        <w:rPr>
          <w:rStyle w:val="text1"/>
          <w:rFonts w:ascii="Verdana" w:eastAsia="Times New Roman" w:hAnsi="Verdana"/>
          <w:i w:val="0"/>
        </w:rPr>
        <w:t>(Procedures)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3), 195.452(g), 195.452(h)</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45981271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6998785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8748889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0819919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b/>
          <w:bCs/>
          <w:sz w:val="20"/>
          <w:szCs w:val="20"/>
        </w:rPr>
      </w:pPr>
    </w:p>
    <w:p w:rsidR="00342ADC" w:rsidRPr="00342ADC" w:rsidRDefault="00342ADC" w:rsidP="00342ADC">
      <w:pPr>
        <w:rPr>
          <w:rFonts w:ascii="Verdana" w:eastAsia="Times New Roman" w:hAnsi="Verdana" w:cs="Times New Roman"/>
          <w:b/>
          <w:bCs/>
          <w:sz w:val="20"/>
          <w:szCs w:val="20"/>
        </w:rPr>
      </w:pPr>
      <w:r w:rsidRPr="00342ADC">
        <w:rPr>
          <w:rFonts w:ascii="Verdana" w:eastAsia="Times New Roman" w:hAnsi="Verdana"/>
          <w:b/>
          <w:bCs/>
          <w:sz w:val="20"/>
          <w:szCs w:val="20"/>
        </w:rPr>
        <w:t xml:space="preserve">10. </w:t>
      </w:r>
      <w:r w:rsidRPr="00342ADC">
        <w:rPr>
          <w:rStyle w:val="Title1"/>
          <w:rFonts w:ascii="Verdana" w:eastAsia="Times New Roman" w:hAnsi="Verdana"/>
          <w:b/>
          <w:bCs/>
          <w:sz w:val="20"/>
          <w:szCs w:val="20"/>
        </w:rPr>
        <w:t>Integration of ILI Results with Other Information</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the operator integrated other data/information when evaluating ILI tool data/results?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195.452(g), 195.452(f)(3), 195.452(h)</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09196434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6439052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8268314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7665757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11. </w:t>
      </w:r>
      <w:r w:rsidRPr="00342ADC">
        <w:rPr>
          <w:rStyle w:val="Title1"/>
          <w:rFonts w:ascii="Verdana" w:eastAsia="Times New Roman" w:hAnsi="Verdana"/>
          <w:b/>
          <w:bCs/>
          <w:sz w:val="20"/>
          <w:szCs w:val="20"/>
        </w:rPr>
        <w:t>Compliance with ILI Procedures</w:t>
      </w:r>
      <w:r w:rsidRPr="00342ADC">
        <w:rPr>
          <w:rFonts w:ascii="Verdana" w:eastAsia="Times New Roman" w:hAnsi="Verdana"/>
          <w:b/>
          <w:bCs/>
          <w:sz w:val="20"/>
          <w:szCs w:val="20"/>
        </w:rPr>
        <w:br/>
      </w:r>
      <w:r w:rsidRPr="00342ADC">
        <w:rPr>
          <w:rStyle w:val="text1"/>
          <w:rFonts w:ascii="Verdana" w:eastAsia="Times New Roman" w:hAnsi="Verdana"/>
          <w:i w:val="0"/>
        </w:rPr>
        <w:t>Have the ILI Procedures been followed? (Observation)</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195.452(b</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 xml:space="preserve">5) </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83444271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0824602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4175414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9698796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12. </w:t>
            </w:r>
            <w:r w:rsidRPr="00342ADC">
              <w:rPr>
                <w:rStyle w:val="Title1"/>
                <w:rFonts w:ascii="Verdana" w:eastAsia="Times New Roman" w:hAnsi="Verdana"/>
                <w:b/>
                <w:bCs/>
                <w:sz w:val="20"/>
                <w:szCs w:val="20"/>
              </w:rPr>
              <w:t>Petitioning the PHMSA Administrator When Lines Cannot be Modified to Accommodate ILI</w:t>
            </w:r>
            <w:r w:rsidRPr="00342ADC">
              <w:rPr>
                <w:rFonts w:ascii="Verdana" w:eastAsia="Times New Roman" w:hAnsi="Verdana"/>
                <w:b/>
                <w:bCs/>
                <w:sz w:val="20"/>
                <w:szCs w:val="20"/>
              </w:rPr>
              <w:br/>
            </w:r>
            <w:r w:rsidRPr="00342ADC">
              <w:rPr>
                <w:rStyle w:val="text1"/>
                <w:rFonts w:ascii="Verdana" w:eastAsia="Times New Roman" w:hAnsi="Verdana"/>
                <w:i w:val="0"/>
              </w:rPr>
              <w:t>Beginning July 1, 2020, does the process include provisions to petition the PHMSA Administrator when IM-covered segments cannot be modified to accommodate ILI? (Procedures)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 xml:space="preserve">195.402(c)(3) (195.452(n)) </w:t>
            </w:r>
          </w:p>
          <w:p w:rsidR="00342ADC" w:rsidRPr="00342ADC" w:rsidRDefault="00342ADC" w:rsidP="006F759F">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09"/>
              <w:gridCol w:w="2315"/>
              <w:gridCol w:w="2317"/>
              <w:gridCol w:w="2315"/>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7643131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1301212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3435095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1226661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6F759F">
            <w:pPr>
              <w:pStyle w:val="questiontable1"/>
              <w:spacing w:before="0" w:after="0" w:afterAutospacing="0"/>
              <w:rPr>
                <w:rFonts w:ascii="Verdana" w:eastAsia="Times New Roman" w:hAnsi="Verdana"/>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13. </w:t>
            </w:r>
            <w:r w:rsidRPr="00342ADC">
              <w:rPr>
                <w:rStyle w:val="Title1"/>
                <w:rFonts w:ascii="Verdana" w:eastAsia="Times New Roman" w:hAnsi="Verdana"/>
                <w:b/>
                <w:bCs/>
                <w:sz w:val="20"/>
                <w:szCs w:val="20"/>
              </w:rPr>
              <w:t>Petitioning the PHMSA Administrator when Lines Cannot be Modified to Accommodate ILI</w:t>
            </w:r>
            <w:r w:rsidRPr="00342ADC">
              <w:rPr>
                <w:rFonts w:ascii="Verdana" w:eastAsia="Times New Roman" w:hAnsi="Verdana"/>
                <w:b/>
                <w:bCs/>
                <w:sz w:val="20"/>
                <w:szCs w:val="20"/>
              </w:rPr>
              <w:br/>
            </w:r>
            <w:r w:rsidRPr="00342ADC">
              <w:rPr>
                <w:rStyle w:val="text1"/>
                <w:rFonts w:ascii="Verdana" w:eastAsia="Times New Roman" w:hAnsi="Verdana"/>
                <w:i w:val="0"/>
              </w:rPr>
              <w:t>Were petitions filed because pipelines could not be modified to accommodate ILI? (Records)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 xml:space="preserve">195.452(n) </w:t>
            </w:r>
          </w:p>
          <w:p w:rsidR="00342ADC" w:rsidRPr="00342ADC" w:rsidRDefault="00342ADC" w:rsidP="006F759F">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09"/>
              <w:gridCol w:w="2315"/>
              <w:gridCol w:w="2317"/>
              <w:gridCol w:w="2315"/>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62272059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9988624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1410692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9965583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6F759F">
            <w:pPr>
              <w:pStyle w:val="questiontable1"/>
              <w:spacing w:before="0" w:after="0" w:afterAutospacing="0"/>
              <w:rPr>
                <w:rFonts w:ascii="Verdana" w:eastAsia="Times New Roman" w:hAnsi="Verdana"/>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b/>
          <w:bCs/>
          <w:sz w:val="28"/>
          <w:szCs w:val="28"/>
        </w:rPr>
      </w:pPr>
      <w:bookmarkStart w:id="13" w:name="_Toc92021232"/>
      <w:r w:rsidRPr="00342ADC">
        <w:rPr>
          <w:rFonts w:ascii="Verdana" w:eastAsia="Times New Roman" w:hAnsi="Verdana" w:cs="Times New Roman"/>
          <w:b/>
          <w:bCs/>
          <w:sz w:val="28"/>
          <w:szCs w:val="28"/>
        </w:rPr>
        <w:br w:type="page"/>
      </w:r>
    </w:p>
    <w:p w:rsidR="00342ADC" w:rsidRPr="00342ADC" w:rsidRDefault="00342ADC" w:rsidP="00342ADC">
      <w:pPr>
        <w:keepNext/>
        <w:spacing w:before="100" w:beforeAutospacing="1" w:after="150" w:line="276" w:lineRule="auto"/>
        <w:outlineLvl w:val="2"/>
        <w:rPr>
          <w:rFonts w:ascii="Verdana" w:eastAsia="Times New Roman" w:hAnsi="Verdana" w:cs="Times New Roman"/>
          <w:b/>
          <w:bCs/>
          <w:sz w:val="28"/>
          <w:szCs w:val="28"/>
        </w:rPr>
      </w:pPr>
      <w:bookmarkStart w:id="14" w:name="_Toc123648649"/>
      <w:r w:rsidRPr="00342ADC">
        <w:rPr>
          <w:rFonts w:ascii="Verdana" w:eastAsia="Times New Roman" w:hAnsi="Verdana" w:cs="Times New Roman"/>
          <w:b/>
          <w:bCs/>
          <w:sz w:val="28"/>
          <w:szCs w:val="28"/>
        </w:rPr>
        <w:lastRenderedPageBreak/>
        <w:t xml:space="preserve">Assessment and Repair - Integrity Assessment </w:t>
      </w:r>
      <w:proofErr w:type="gramStart"/>
      <w:r w:rsidRPr="00342ADC">
        <w:rPr>
          <w:rFonts w:ascii="Verdana" w:eastAsia="Times New Roman" w:hAnsi="Verdana" w:cs="Times New Roman"/>
          <w:b/>
          <w:bCs/>
          <w:sz w:val="28"/>
          <w:szCs w:val="28"/>
        </w:rPr>
        <w:t>Via</w:t>
      </w:r>
      <w:proofErr w:type="gramEnd"/>
      <w:r w:rsidRPr="00342ADC">
        <w:rPr>
          <w:rFonts w:ascii="Verdana" w:eastAsia="Times New Roman" w:hAnsi="Verdana" w:cs="Times New Roman"/>
          <w:b/>
          <w:bCs/>
          <w:sz w:val="28"/>
          <w:szCs w:val="28"/>
        </w:rPr>
        <w:t xml:space="preserve"> Pressure Test</w:t>
      </w:r>
      <w:bookmarkEnd w:id="13"/>
      <w:bookmarkEnd w:id="14"/>
      <w:r w:rsidRPr="00342ADC">
        <w:rPr>
          <w:rFonts w:ascii="Verdana" w:eastAsia="Times New Roman" w:hAnsi="Verdana" w:cs="Times New Roman"/>
          <w:b/>
          <w:bCs/>
          <w:sz w:val="28"/>
          <w:szCs w:val="28"/>
        </w:rPr>
        <w:t xml:space="preserve"> </w:t>
      </w: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 </w:t>
      </w:r>
      <w:r w:rsidRPr="00342ADC">
        <w:rPr>
          <w:rStyle w:val="Title1"/>
          <w:rFonts w:ascii="Verdana" w:eastAsia="Times New Roman" w:hAnsi="Verdana"/>
          <w:b/>
          <w:bCs/>
          <w:sz w:val="20"/>
          <w:szCs w:val="20"/>
        </w:rPr>
        <w:t>Pressure Test Acceptance Criteria and Procedures</w:t>
      </w:r>
      <w:r w:rsidRPr="00342ADC">
        <w:rPr>
          <w:rFonts w:ascii="Verdana" w:eastAsia="Times New Roman" w:hAnsi="Verdana"/>
          <w:b/>
          <w:bCs/>
          <w:sz w:val="20"/>
          <w:szCs w:val="20"/>
        </w:rPr>
        <w:br/>
      </w:r>
      <w:r w:rsidRPr="00342ADC">
        <w:rPr>
          <w:rStyle w:val="text1"/>
          <w:rFonts w:ascii="Verdana" w:eastAsia="Times New Roman" w:hAnsi="Verdana"/>
          <w:i w:val="0"/>
        </w:rPr>
        <w:t>Does the process define acceptance criteria for a successful pressure test?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5), 195.304, 195.305, 195.306, 195.308, 195.452(j)(5)(ii)</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17480188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496409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6639293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3882733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2. </w:t>
      </w:r>
      <w:r w:rsidRPr="00342ADC">
        <w:rPr>
          <w:rStyle w:val="Title1"/>
          <w:rFonts w:ascii="Verdana" w:eastAsia="Times New Roman" w:hAnsi="Verdana"/>
          <w:b/>
          <w:bCs/>
          <w:sz w:val="20"/>
          <w:szCs w:val="20"/>
        </w:rPr>
        <w:t>Quality and Effectiveness of Corrosion Control Program</w:t>
      </w:r>
      <w:r w:rsidRPr="00342ADC">
        <w:rPr>
          <w:rFonts w:ascii="Verdana" w:eastAsia="Times New Roman" w:hAnsi="Verdana"/>
          <w:b/>
          <w:bCs/>
          <w:sz w:val="20"/>
          <w:szCs w:val="20"/>
        </w:rPr>
        <w:br/>
      </w:r>
      <w:r w:rsidRPr="00342ADC">
        <w:rPr>
          <w:rStyle w:val="text1"/>
          <w:rFonts w:ascii="Verdana" w:eastAsia="Times New Roman" w:hAnsi="Verdana"/>
          <w:i w:val="0"/>
        </w:rPr>
        <w:t>Does the process require that the effectiveness of the corrosion control program be evaluated when using pressure testing as an integrity assessment? (Procedures)</w:t>
      </w:r>
    </w:p>
    <w:p w:rsidR="00342ADC" w:rsidRPr="00342ADC" w:rsidRDefault="00342ADC" w:rsidP="00342ADC">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3), 195.452(g)(3)</w:t>
      </w:r>
    </w:p>
    <w:p w:rsidR="00342ADC" w:rsidRPr="00342ADC" w:rsidRDefault="00342ADC" w:rsidP="00342ADC">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9485478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697720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1366819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8102619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3. </w:t>
      </w:r>
      <w:r w:rsidRPr="00342ADC">
        <w:rPr>
          <w:rStyle w:val="Title1"/>
          <w:rFonts w:ascii="Verdana" w:eastAsia="Times New Roman" w:hAnsi="Verdana"/>
          <w:b/>
          <w:bCs/>
          <w:sz w:val="20"/>
          <w:szCs w:val="20"/>
        </w:rPr>
        <w:t>Conduct of Pressure Tests</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Was</w:t>
      </w:r>
      <w:proofErr w:type="gramEnd"/>
      <w:r w:rsidRPr="00342ADC">
        <w:rPr>
          <w:rStyle w:val="text1"/>
          <w:rFonts w:ascii="Verdana" w:eastAsia="Times New Roman" w:hAnsi="Verdana"/>
          <w:i w:val="0"/>
        </w:rPr>
        <w:t xml:space="preserve"> the pressure test conducted in accordance with the Procedures? (Observation)</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195.452(b</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5), 195.452(c)(1)(</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)(b), 195.452(j)(5)(ii), 195.304</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64781782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0833265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9787948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4407441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4. </w:t>
      </w:r>
      <w:r w:rsidRPr="00342ADC">
        <w:rPr>
          <w:rStyle w:val="Title1"/>
          <w:rFonts w:ascii="Verdana" w:eastAsia="Times New Roman" w:hAnsi="Verdana"/>
          <w:b/>
          <w:bCs/>
          <w:sz w:val="20"/>
          <w:szCs w:val="20"/>
        </w:rPr>
        <w:t>Conduct of Pressure Tests</w:t>
      </w:r>
      <w:r w:rsidRPr="00342ADC">
        <w:rPr>
          <w:rFonts w:ascii="Verdana" w:eastAsia="Times New Roman" w:hAnsi="Verdana"/>
          <w:b/>
          <w:bCs/>
          <w:sz w:val="20"/>
          <w:szCs w:val="20"/>
        </w:rPr>
        <w:br/>
      </w:r>
      <w:r w:rsidRPr="00342ADC">
        <w:rPr>
          <w:rStyle w:val="text1"/>
          <w:rFonts w:ascii="Verdana" w:eastAsia="Times New Roman" w:hAnsi="Verdana"/>
          <w:i w:val="0"/>
        </w:rPr>
        <w:t>Do the pressure test records indicate compliance with Part 195, Subpart E?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195.310, 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2), 195.452(f)(5), 195.452(c), 195.452(l)(1)(ii)</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17770168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5156089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962378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5162176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5. </w:t>
      </w:r>
      <w:r w:rsidRPr="00342ADC">
        <w:rPr>
          <w:rStyle w:val="Title1"/>
          <w:rFonts w:ascii="Verdana" w:eastAsia="Times New Roman" w:hAnsi="Verdana"/>
          <w:b/>
          <w:bCs/>
          <w:sz w:val="20"/>
          <w:szCs w:val="20"/>
        </w:rPr>
        <w:t>Quality and Effectiveness of Corrosion Control Program</w:t>
      </w:r>
      <w:r w:rsidRPr="00342ADC">
        <w:rPr>
          <w:rFonts w:ascii="Verdana" w:eastAsia="Times New Roman" w:hAnsi="Verdana"/>
          <w:b/>
          <w:bCs/>
          <w:sz w:val="20"/>
          <w:szCs w:val="20"/>
        </w:rPr>
        <w:br/>
      </w:r>
      <w:r w:rsidRPr="00342ADC">
        <w:rPr>
          <w:rStyle w:val="text1"/>
          <w:rFonts w:ascii="Verdana" w:eastAsia="Times New Roman" w:hAnsi="Verdana"/>
          <w:i w:val="0"/>
        </w:rPr>
        <w:t>When pressure testing was used as the integrity assessment method, do the records indicate that the effectiveness of the corrosion control program was documented?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195.452(f)(3), 195.452(g)(3)</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72287924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7950336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3751448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564529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b/>
          <w:bCs/>
          <w:sz w:val="28"/>
          <w:szCs w:val="28"/>
        </w:rPr>
      </w:pPr>
      <w:r w:rsidRPr="00342ADC">
        <w:rPr>
          <w:rFonts w:ascii="Verdana" w:eastAsia="Times New Roman" w:hAnsi="Verdana" w:cs="Times New Roman"/>
          <w:b/>
          <w:bCs/>
          <w:sz w:val="28"/>
          <w:szCs w:val="28"/>
        </w:rPr>
        <w:br w:type="page"/>
      </w:r>
    </w:p>
    <w:p w:rsidR="00342ADC" w:rsidRPr="00342ADC" w:rsidRDefault="00342ADC" w:rsidP="00342ADC">
      <w:pPr>
        <w:keepNext/>
        <w:spacing w:before="100" w:beforeAutospacing="1" w:after="150" w:line="276" w:lineRule="auto"/>
        <w:outlineLvl w:val="2"/>
        <w:rPr>
          <w:rFonts w:ascii="Verdana" w:eastAsia="Times New Roman" w:hAnsi="Verdana" w:cs="Times New Roman"/>
          <w:b/>
          <w:bCs/>
          <w:sz w:val="28"/>
          <w:szCs w:val="28"/>
        </w:rPr>
      </w:pPr>
      <w:bookmarkStart w:id="15" w:name="_Toc92021233"/>
      <w:bookmarkStart w:id="16" w:name="_Toc123648650"/>
      <w:r w:rsidRPr="00342ADC">
        <w:rPr>
          <w:rFonts w:ascii="Verdana" w:eastAsia="Times New Roman" w:hAnsi="Verdana" w:cs="Times New Roman"/>
          <w:b/>
          <w:bCs/>
          <w:sz w:val="28"/>
          <w:szCs w:val="28"/>
        </w:rPr>
        <w:lastRenderedPageBreak/>
        <w:t>Assessment and Repair - Other Technology</w:t>
      </w:r>
      <w:bookmarkEnd w:id="15"/>
      <w:bookmarkEnd w:id="16"/>
      <w:r w:rsidRPr="00342ADC">
        <w:rPr>
          <w:rFonts w:ascii="Verdana" w:eastAsia="Times New Roman" w:hAnsi="Verdana" w:cs="Times New Roman"/>
          <w:b/>
          <w:bCs/>
          <w:sz w:val="28"/>
          <w:szCs w:val="28"/>
        </w:rPr>
        <w:t xml:space="preserve"> </w:t>
      </w: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 </w:t>
      </w:r>
      <w:r w:rsidRPr="00342ADC">
        <w:rPr>
          <w:rStyle w:val="Title1"/>
          <w:rFonts w:ascii="Verdana" w:eastAsia="Times New Roman" w:hAnsi="Verdana"/>
          <w:b/>
          <w:bCs/>
          <w:sz w:val="20"/>
          <w:szCs w:val="20"/>
        </w:rPr>
        <w:t>Other Technology Process</w:t>
      </w:r>
      <w:r w:rsidRPr="00342ADC">
        <w:rPr>
          <w:rFonts w:ascii="Verdana" w:eastAsia="Times New Roman" w:hAnsi="Verdana"/>
          <w:b/>
          <w:bCs/>
          <w:sz w:val="20"/>
          <w:szCs w:val="20"/>
        </w:rPr>
        <w:br/>
      </w:r>
      <w:r w:rsidRPr="00342ADC">
        <w:rPr>
          <w:rStyle w:val="text1"/>
          <w:rFonts w:ascii="Verdana" w:eastAsia="Times New Roman" w:hAnsi="Verdana"/>
          <w:i w:val="0"/>
        </w:rPr>
        <w:t>If "Other Technologies" are used, does the process provide an equivalent understanding of the condition of the line pipe?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5), 195.452(c)(1)(</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)(D), 195.452(j)(5)(iv)</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81641824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7377146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6852440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9285943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2. </w:t>
      </w:r>
      <w:r w:rsidRPr="00342ADC">
        <w:rPr>
          <w:rStyle w:val="Title1"/>
          <w:rFonts w:ascii="Verdana" w:eastAsia="Times New Roman" w:hAnsi="Verdana"/>
          <w:b/>
          <w:bCs/>
          <w:sz w:val="20"/>
          <w:szCs w:val="20"/>
        </w:rPr>
        <w:t>Other Technology Process</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the Other Technology integrity assessments were performed in accordance with Procedures and vendor recommendations?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195.452(j)(5)(iv), 195.452(f)(5), 195.452(c)(1)(</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)(D)</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9958462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1815196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0352371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8323562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3. </w:t>
      </w:r>
      <w:r w:rsidRPr="00342ADC">
        <w:rPr>
          <w:rStyle w:val="Title1"/>
          <w:rFonts w:ascii="Verdana" w:eastAsia="Times New Roman" w:hAnsi="Verdana"/>
          <w:b/>
          <w:bCs/>
          <w:sz w:val="20"/>
          <w:szCs w:val="20"/>
        </w:rPr>
        <w:t>Other Technology Process</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Has</w:t>
      </w:r>
      <w:proofErr w:type="gramEnd"/>
      <w:r w:rsidRPr="00342ADC">
        <w:rPr>
          <w:rStyle w:val="text1"/>
          <w:rFonts w:ascii="Verdana" w:eastAsia="Times New Roman" w:hAnsi="Verdana"/>
          <w:i w:val="0"/>
        </w:rPr>
        <w:t xml:space="preserve"> the process for the use of "Other Technology" been followed? (Observation)</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195.452(b</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 xml:space="preserve">5) </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1501515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2852822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0872799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8293078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4. </w:t>
      </w:r>
      <w:r w:rsidRPr="00342ADC">
        <w:rPr>
          <w:rStyle w:val="Title1"/>
          <w:rFonts w:ascii="Verdana" w:eastAsia="Times New Roman" w:hAnsi="Verdana"/>
          <w:b/>
          <w:bCs/>
          <w:sz w:val="20"/>
          <w:szCs w:val="20"/>
        </w:rPr>
        <w:t>Qualification Requirements for Personnel Who Evaluate Results of Other Technology Integrity Assessments</w:t>
      </w:r>
      <w:r w:rsidRPr="00342ADC">
        <w:rPr>
          <w:rFonts w:ascii="Verdana" w:eastAsia="Times New Roman" w:hAnsi="Verdana"/>
          <w:b/>
          <w:bCs/>
          <w:sz w:val="20"/>
          <w:szCs w:val="20"/>
        </w:rPr>
        <w:br/>
      </w:r>
      <w:r w:rsidRPr="00342ADC">
        <w:rPr>
          <w:rStyle w:val="text1"/>
          <w:rFonts w:ascii="Verdana" w:eastAsia="Times New Roman" w:hAnsi="Verdana"/>
          <w:i w:val="0"/>
        </w:rPr>
        <w:t>Does the process specify qualification requirements for personnel who review and evaluate the results of an integrity assessment and information analysis using Other Technology?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8), 195.452(j)(5)</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1427208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4287534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5301685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5086927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5. </w:t>
      </w:r>
      <w:r w:rsidRPr="00342ADC">
        <w:rPr>
          <w:rStyle w:val="Title1"/>
          <w:rFonts w:ascii="Verdana" w:eastAsia="Times New Roman" w:hAnsi="Verdana"/>
          <w:b/>
          <w:bCs/>
          <w:sz w:val="20"/>
          <w:szCs w:val="20"/>
        </w:rPr>
        <w:t>Qualification Requirements for Personnel Who Evaluate Results of Other Technology Integrity Assessments</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Do</w:t>
      </w:r>
      <w:proofErr w:type="gramEnd"/>
      <w:r w:rsidRPr="00342ADC">
        <w:rPr>
          <w:rStyle w:val="text1"/>
          <w:rFonts w:ascii="Verdana" w:eastAsia="Times New Roman" w:hAnsi="Verdana"/>
          <w:i w:val="0"/>
        </w:rPr>
        <w:t xml:space="preserve"> the records pertaining to the selected integrity assessments indicate that personnel who review and evaluate the results of an integrity assessment and information analysis using Other Technology are qualified?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195.452(f)(8), 195.452(j)(5)</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78219042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6767011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8881109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4869916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b/>
          <w:bCs/>
          <w:sz w:val="28"/>
          <w:szCs w:val="28"/>
        </w:rPr>
      </w:pPr>
      <w:r w:rsidRPr="00342ADC">
        <w:rPr>
          <w:rFonts w:ascii="Verdana" w:eastAsia="Times New Roman" w:hAnsi="Verdana" w:cs="Times New Roman"/>
          <w:b/>
          <w:bCs/>
          <w:sz w:val="28"/>
          <w:szCs w:val="28"/>
        </w:rPr>
        <w:br w:type="page"/>
      </w:r>
    </w:p>
    <w:p w:rsidR="00342ADC" w:rsidRPr="00342ADC" w:rsidRDefault="00342ADC" w:rsidP="00342ADC">
      <w:pPr>
        <w:keepNext/>
        <w:spacing w:before="100" w:beforeAutospacing="1" w:after="150" w:line="276" w:lineRule="auto"/>
        <w:outlineLvl w:val="2"/>
        <w:rPr>
          <w:rFonts w:ascii="Verdana" w:eastAsia="Times New Roman" w:hAnsi="Verdana" w:cs="Times New Roman"/>
          <w:b/>
          <w:bCs/>
          <w:sz w:val="28"/>
          <w:szCs w:val="28"/>
        </w:rPr>
      </w:pPr>
      <w:bookmarkStart w:id="17" w:name="_Toc92021234"/>
      <w:bookmarkStart w:id="18" w:name="_Toc123648651"/>
      <w:r w:rsidRPr="00342ADC">
        <w:rPr>
          <w:rFonts w:ascii="Verdana" w:eastAsia="Times New Roman" w:hAnsi="Verdana" w:cs="Times New Roman"/>
          <w:b/>
          <w:bCs/>
          <w:sz w:val="28"/>
          <w:szCs w:val="28"/>
        </w:rPr>
        <w:lastRenderedPageBreak/>
        <w:t>Assessment and Repair - Repair Criteria (HCA)</w:t>
      </w:r>
      <w:bookmarkEnd w:id="17"/>
      <w:bookmarkEnd w:id="18"/>
      <w:r w:rsidRPr="00342ADC">
        <w:rPr>
          <w:rFonts w:ascii="Verdana" w:eastAsia="Times New Roman" w:hAnsi="Verdana" w:cs="Times New Roman"/>
          <w:b/>
          <w:bCs/>
          <w:sz w:val="28"/>
          <w:szCs w:val="28"/>
        </w:rPr>
        <w:t xml:space="preserve"> </w:t>
      </w: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 </w:t>
      </w:r>
      <w:r w:rsidRPr="00342ADC">
        <w:rPr>
          <w:rStyle w:val="Title1"/>
          <w:rFonts w:ascii="Verdana" w:eastAsia="Times New Roman" w:hAnsi="Verdana"/>
          <w:b/>
          <w:bCs/>
          <w:sz w:val="20"/>
          <w:szCs w:val="20"/>
        </w:rPr>
        <w:t>Timely Discovery</w:t>
      </w:r>
      <w:r w:rsidRPr="00342ADC">
        <w:rPr>
          <w:rFonts w:ascii="Verdana" w:eastAsia="Times New Roman" w:hAnsi="Verdana"/>
          <w:b/>
          <w:bCs/>
          <w:sz w:val="20"/>
          <w:szCs w:val="20"/>
        </w:rPr>
        <w:br/>
      </w:r>
      <w:r w:rsidRPr="00342ADC">
        <w:rPr>
          <w:rStyle w:val="text1"/>
          <w:rFonts w:ascii="Verdana" w:eastAsia="Times New Roman" w:hAnsi="Verdana"/>
          <w:i w:val="0"/>
        </w:rPr>
        <w:t>Does the integrity assessment process define "discovery of condition" and the required time frame for anomalies in a pipeline segment that can affect an HCA?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4), 195.452(h)(2)</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75994231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8725476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2415927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5403243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2. </w:t>
      </w:r>
      <w:r w:rsidRPr="00342ADC">
        <w:rPr>
          <w:rStyle w:val="Title1"/>
          <w:rFonts w:ascii="Verdana" w:eastAsia="Times New Roman" w:hAnsi="Verdana"/>
          <w:b/>
          <w:bCs/>
          <w:sz w:val="20"/>
          <w:szCs w:val="20"/>
        </w:rPr>
        <w:t>IM Schedule</w:t>
      </w:r>
      <w:r w:rsidRPr="00342ADC">
        <w:rPr>
          <w:rFonts w:ascii="Verdana" w:eastAsia="Times New Roman" w:hAnsi="Verdana"/>
          <w:b/>
          <w:bCs/>
          <w:sz w:val="20"/>
          <w:szCs w:val="20"/>
        </w:rPr>
        <w:br/>
      </w:r>
      <w:r w:rsidRPr="00342ADC">
        <w:rPr>
          <w:rStyle w:val="text1"/>
          <w:rFonts w:ascii="Verdana" w:eastAsia="Times New Roman" w:hAnsi="Verdana"/>
          <w:i w:val="0"/>
        </w:rPr>
        <w:t>Does the process include developing a prioritized schedule for evaluating and remediating all identified repair conditions consistent with the repair criteria and within the time frames found in 195.452(h)(4)?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4), 195.452(h)(3), 195.452(h)(4)</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68494445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3220988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5405301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2507769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3. </w:t>
            </w:r>
            <w:r w:rsidRPr="00342ADC">
              <w:rPr>
                <w:rStyle w:val="Title1"/>
                <w:rFonts w:ascii="Verdana" w:eastAsia="Times New Roman" w:hAnsi="Verdana"/>
                <w:b/>
                <w:bCs/>
                <w:sz w:val="20"/>
                <w:szCs w:val="20"/>
              </w:rPr>
              <w:t>Consideration of Risk Consequence Factors when Scheduling Repairs in IM-Covered Segments</w:t>
            </w:r>
            <w:r w:rsidRPr="00342ADC">
              <w:rPr>
                <w:rFonts w:ascii="Verdana" w:eastAsia="Times New Roman" w:hAnsi="Verdana"/>
                <w:b/>
                <w:bCs/>
                <w:sz w:val="20"/>
                <w:szCs w:val="20"/>
              </w:rPr>
              <w:br/>
            </w:r>
            <w:r w:rsidRPr="00342ADC">
              <w:rPr>
                <w:rStyle w:val="text1"/>
                <w:rFonts w:ascii="Verdana" w:eastAsia="Times New Roman" w:hAnsi="Verdana"/>
                <w:i w:val="0"/>
              </w:rPr>
              <w:t>For assets covered by the IM program, does the process require that the risk to life, property, and the environment be considered in prioritizing the correction of conditions? (Procedures)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195.402(c)(3) (195.401(b)(3))</w:t>
            </w:r>
          </w:p>
          <w:p w:rsidR="00342ADC" w:rsidRPr="00342ADC" w:rsidRDefault="00342ADC" w:rsidP="006F759F">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09"/>
              <w:gridCol w:w="2315"/>
              <w:gridCol w:w="2317"/>
              <w:gridCol w:w="2315"/>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88383648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6591148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7468813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704647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6F759F">
            <w:pPr>
              <w:pStyle w:val="questiontable1"/>
              <w:spacing w:before="0" w:after="0" w:afterAutospacing="0"/>
              <w:rPr>
                <w:rFonts w:ascii="Verdana" w:eastAsia="Times New Roman" w:hAnsi="Verdana"/>
              </w:rPr>
            </w:pPr>
            <w:r w:rsidRPr="00342ADC">
              <w:rPr>
                <w:rStyle w:val="citations1"/>
                <w:rFonts w:ascii="Verdana" w:eastAsia="Times New Roman" w:hAnsi="Verdana"/>
              </w:rPr>
              <w:t xml:space="preserve"> </w:t>
            </w:r>
          </w:p>
        </w:tc>
      </w:tr>
    </w:tbl>
    <w:p w:rsidR="00342ADC" w:rsidRPr="00342ADC" w:rsidRDefault="00342ADC" w:rsidP="00342ADC">
      <w:pPr>
        <w:pStyle w:val="questiontable1"/>
        <w:spacing w:before="0" w:after="0" w:afterAutospacing="0"/>
        <w:rPr>
          <w:rFonts w:ascii="Verdana" w:eastAsia="Times New Roman" w:hAnsi="Verdana"/>
          <w:b/>
          <w:bCs/>
          <w:sz w:val="20"/>
          <w:szCs w:val="20"/>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4. </w:t>
      </w:r>
      <w:r w:rsidRPr="00342ADC">
        <w:rPr>
          <w:rStyle w:val="Title1"/>
          <w:rFonts w:ascii="Verdana" w:eastAsia="Times New Roman" w:hAnsi="Verdana"/>
          <w:b/>
          <w:bCs/>
          <w:sz w:val="20"/>
          <w:szCs w:val="20"/>
        </w:rPr>
        <w:t>Timely Discovery</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“discovery of condition” results for all anomalies occurred promptly, but no later than 180 days after the completion of the integrity assessment?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195.452(h)(2), 195.452(f)(4)</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5968029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3722036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9966429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9293272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5. </w:t>
      </w:r>
      <w:r w:rsidRPr="00342ADC">
        <w:rPr>
          <w:rStyle w:val="Title1"/>
          <w:rFonts w:ascii="Verdana" w:eastAsia="Times New Roman" w:hAnsi="Verdana"/>
          <w:b/>
          <w:bCs/>
          <w:sz w:val="20"/>
          <w:szCs w:val="20"/>
        </w:rPr>
        <w:t>Inclusion of All IM Repair Criteria</w:t>
      </w:r>
      <w:r w:rsidRPr="00342ADC">
        <w:rPr>
          <w:rFonts w:ascii="Verdana" w:eastAsia="Times New Roman" w:hAnsi="Verdana"/>
          <w:b/>
          <w:bCs/>
          <w:sz w:val="20"/>
          <w:szCs w:val="20"/>
        </w:rPr>
        <w:br/>
      </w:r>
      <w:r w:rsidRPr="00342ADC">
        <w:rPr>
          <w:rStyle w:val="text1"/>
          <w:rFonts w:ascii="Verdana" w:eastAsia="Times New Roman" w:hAnsi="Verdana"/>
          <w:i w:val="0"/>
        </w:rPr>
        <w:t>Does the process include criteria for remedial action to address integrity issues raised by the assessment methods and information analysis?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4), 195.452(h)(1), 195.452(h)(4)</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5638449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6372196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5515445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3444630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6. </w:t>
      </w:r>
      <w:r w:rsidRPr="00342ADC">
        <w:rPr>
          <w:rStyle w:val="Title1"/>
          <w:rFonts w:ascii="Verdana" w:eastAsia="Times New Roman" w:hAnsi="Verdana"/>
          <w:b/>
          <w:bCs/>
          <w:sz w:val="20"/>
          <w:szCs w:val="20"/>
        </w:rPr>
        <w:t>Remedial Actions (IM</w:t>
      </w:r>
      <w:proofErr w:type="gramStart"/>
      <w:r w:rsidRPr="00342ADC">
        <w:rPr>
          <w:rStyle w:val="Title1"/>
          <w:rFonts w:ascii="Verdana" w:eastAsia="Times New Roman" w:hAnsi="Verdana"/>
          <w:b/>
          <w:bCs/>
          <w:sz w:val="20"/>
          <w:szCs w:val="20"/>
        </w:rPr>
        <w:t>)</w:t>
      </w:r>
      <w:proofErr w:type="gramEnd"/>
      <w:r w:rsidRPr="00342ADC">
        <w:rPr>
          <w:rFonts w:ascii="Verdana" w:eastAsia="Times New Roman" w:hAnsi="Verdana"/>
          <w:b/>
          <w:bCs/>
          <w:sz w:val="20"/>
          <w:szCs w:val="20"/>
        </w:rPr>
        <w:br/>
      </w:r>
      <w:r w:rsidRPr="00342ADC">
        <w:rPr>
          <w:rStyle w:val="text1"/>
          <w:rFonts w:ascii="Verdana" w:eastAsia="Times New Roman" w:hAnsi="Verdana"/>
          <w:i w:val="0"/>
        </w:rPr>
        <w:t>Do records indicate that anomaly remediation and documentation of remediation was performed in accordance with the process?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195.452(l)(1)(ii), 195.452(h)(3), 195.452(h)(4), 195.452(b)(5), 195.569</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50872553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2683569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3802089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2944394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7. </w:t>
      </w:r>
      <w:r w:rsidRPr="00342ADC">
        <w:rPr>
          <w:rStyle w:val="Title1"/>
          <w:rFonts w:ascii="Verdana" w:eastAsia="Times New Roman" w:hAnsi="Verdana"/>
          <w:b/>
          <w:bCs/>
          <w:sz w:val="20"/>
          <w:szCs w:val="20"/>
        </w:rPr>
        <w:t>Inclusion of All IM Repair Criteria</w:t>
      </w:r>
      <w:r w:rsidRPr="00342ADC">
        <w:rPr>
          <w:rFonts w:ascii="Verdana" w:eastAsia="Times New Roman" w:hAnsi="Verdana"/>
          <w:b/>
          <w:bCs/>
          <w:sz w:val="20"/>
          <w:szCs w:val="20"/>
        </w:rPr>
        <w:br/>
      </w:r>
      <w:r w:rsidRPr="00342ADC">
        <w:rPr>
          <w:rStyle w:val="text1"/>
          <w:rFonts w:ascii="Verdana" w:eastAsia="Times New Roman" w:hAnsi="Verdana"/>
          <w:i w:val="0"/>
        </w:rPr>
        <w:t>Do records indicate that prompt action was taken to address all anomalous conditions discovered through the integrity assessment or information analysis?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195.452(f)(4), 195.452(h)(1), 195.452(h)(4)</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0126995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8082604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353687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7398231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8. </w:t>
      </w:r>
      <w:r w:rsidRPr="00342ADC">
        <w:rPr>
          <w:rStyle w:val="Title1"/>
          <w:rFonts w:ascii="Verdana" w:eastAsia="Times New Roman" w:hAnsi="Verdana"/>
          <w:b/>
          <w:bCs/>
          <w:sz w:val="20"/>
          <w:szCs w:val="20"/>
        </w:rPr>
        <w:t>Remedial Actions (IM</w:t>
      </w:r>
      <w:proofErr w:type="gramStart"/>
      <w:r w:rsidRPr="00342ADC">
        <w:rPr>
          <w:rStyle w:val="Title1"/>
          <w:rFonts w:ascii="Verdana" w:eastAsia="Times New Roman" w:hAnsi="Verdana"/>
          <w:b/>
          <w:bCs/>
          <w:sz w:val="20"/>
          <w:szCs w:val="20"/>
        </w:rPr>
        <w:t>)</w:t>
      </w:r>
      <w:proofErr w:type="gramEnd"/>
      <w:r w:rsidRPr="00342ADC">
        <w:rPr>
          <w:rFonts w:ascii="Verdana" w:eastAsia="Times New Roman" w:hAnsi="Verdana"/>
          <w:b/>
          <w:bCs/>
          <w:sz w:val="20"/>
          <w:szCs w:val="20"/>
        </w:rPr>
        <w:br/>
      </w:r>
      <w:r w:rsidRPr="00342ADC">
        <w:rPr>
          <w:rStyle w:val="text1"/>
          <w:rFonts w:ascii="Verdana" w:eastAsia="Times New Roman" w:hAnsi="Verdana"/>
          <w:i w:val="0"/>
        </w:rPr>
        <w:t>From an observation of a remediation or repair at an excavation site, are anomaly remediation activities adequate, performed in accordance with the categorized remediation/repair schedule, and documented?</w:t>
      </w:r>
      <w:r w:rsidRPr="00342ADC">
        <w:rPr>
          <w:rStyle w:val="questionidcontent2"/>
          <w:rFonts w:ascii="Verdana" w:eastAsia="Times New Roman" w:hAnsi="Verdana"/>
        </w:rPr>
        <w:t xml:space="preserve"> (Observation)</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195.452(b</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5), 195.402(a), 195.402(c)(14), 195.422(a), 195.569, 195.589(c)</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94553012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4467085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0455268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6347335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9. </w:t>
      </w:r>
      <w:r w:rsidRPr="00342ADC">
        <w:rPr>
          <w:rStyle w:val="Title1"/>
          <w:rFonts w:ascii="Verdana" w:eastAsia="Times New Roman" w:hAnsi="Verdana"/>
          <w:b/>
          <w:bCs/>
          <w:sz w:val="20"/>
          <w:szCs w:val="20"/>
        </w:rPr>
        <w:t>Remedial Actions (IM)</w:t>
      </w:r>
      <w:r w:rsidRPr="00342ADC">
        <w:rPr>
          <w:rFonts w:ascii="Verdana" w:eastAsia="Times New Roman" w:hAnsi="Verdana"/>
          <w:b/>
          <w:bCs/>
          <w:sz w:val="20"/>
          <w:szCs w:val="20"/>
        </w:rPr>
        <w:br/>
      </w:r>
      <w:r w:rsidRPr="00342ADC">
        <w:rPr>
          <w:rStyle w:val="text1"/>
          <w:rFonts w:ascii="Verdana" w:eastAsia="Times New Roman" w:hAnsi="Verdana"/>
          <w:i w:val="0"/>
        </w:rPr>
        <w:t>Does the process require that remedial actions be performed in a manner that addresses the integrity issues raised by the assessment methods used and information analysis?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4), 195.452(h)(1), 195.422(b)</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46002880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0856041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1159186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0971089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b/>
          <w:bCs/>
          <w:sz w:val="20"/>
          <w:szCs w:val="20"/>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10. </w:t>
      </w:r>
      <w:r w:rsidRPr="00342ADC">
        <w:rPr>
          <w:rStyle w:val="Title1"/>
          <w:rFonts w:ascii="Verdana" w:eastAsia="Times New Roman" w:hAnsi="Verdana"/>
          <w:b/>
          <w:bCs/>
          <w:sz w:val="20"/>
          <w:szCs w:val="20"/>
        </w:rPr>
        <w:t>Pressure Reduction</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Does</w:t>
      </w:r>
      <w:proofErr w:type="gramEnd"/>
      <w:r w:rsidRPr="00342ADC">
        <w:rPr>
          <w:rStyle w:val="text1"/>
          <w:rFonts w:ascii="Verdana" w:eastAsia="Times New Roman" w:hAnsi="Verdana"/>
          <w:i w:val="0"/>
        </w:rPr>
        <w:t xml:space="preserve"> the process for pressure reduction meet the code requirements?</w:t>
      </w:r>
      <w:r w:rsidRPr="00342ADC">
        <w:rPr>
          <w:rStyle w:val="questionidcontent2"/>
          <w:rFonts w:ascii="Verdana" w:eastAsia="Times New Roman" w:hAnsi="Verdana"/>
        </w:rPr>
        <w:t xml:space="preserve"> </w:t>
      </w:r>
      <w:r w:rsidRPr="00342ADC">
        <w:rPr>
          <w:rStyle w:val="text1"/>
          <w:rFonts w:ascii="Verdana" w:eastAsia="Times New Roman" w:hAnsi="Verdana"/>
          <w:i w:val="0"/>
        </w:rPr>
        <w:t>(Procedures)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4), 195.428, 195.452(h)(1)(</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 195.452(h)(1)(ii)</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2996529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8351502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7271011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6916429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11. </w:t>
      </w:r>
      <w:r w:rsidRPr="00342ADC">
        <w:rPr>
          <w:rStyle w:val="Title1"/>
          <w:rFonts w:ascii="Verdana" w:eastAsia="Times New Roman" w:hAnsi="Verdana"/>
          <w:b/>
          <w:bCs/>
          <w:sz w:val="20"/>
          <w:szCs w:val="20"/>
        </w:rPr>
        <w:t>Pressure Reduction</w:t>
      </w:r>
      <w:r w:rsidRPr="00342ADC">
        <w:rPr>
          <w:rFonts w:ascii="Verdana" w:eastAsia="Times New Roman" w:hAnsi="Verdana"/>
          <w:b/>
          <w:bCs/>
          <w:sz w:val="20"/>
          <w:szCs w:val="20"/>
        </w:rPr>
        <w:br/>
      </w:r>
      <w:r w:rsidRPr="00342ADC">
        <w:rPr>
          <w:rStyle w:val="text1"/>
          <w:rFonts w:ascii="Verdana" w:eastAsia="Times New Roman" w:hAnsi="Verdana"/>
          <w:i w:val="0"/>
        </w:rPr>
        <w:t>Do the integrity assessment records indicate that the pressure reduction taken was acceptable and promptly implemented?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195.404(a), 195.404 (b), 195.452(h)(1)(ii), 195.452(h)(4)(</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 195.55(a), 195.56</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78618365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9870488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7990837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2503517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12. </w:t>
      </w:r>
      <w:r w:rsidRPr="00342ADC">
        <w:rPr>
          <w:rStyle w:val="Title1"/>
          <w:rFonts w:ascii="Verdana" w:eastAsia="Times New Roman" w:hAnsi="Verdana"/>
          <w:b/>
          <w:bCs/>
          <w:sz w:val="20"/>
          <w:szCs w:val="20"/>
        </w:rPr>
        <w:t>IM Schedule</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the operator has met the schedule for remediating a condition in accordance with 195.452(h</w:t>
      </w:r>
      <w:proofErr w:type="gramStart"/>
      <w:r w:rsidRPr="00342ADC">
        <w:rPr>
          <w:rStyle w:val="text1"/>
          <w:rFonts w:ascii="Verdana" w:eastAsia="Times New Roman" w:hAnsi="Verdana"/>
          <w:i w:val="0"/>
        </w:rPr>
        <w:t>)(</w:t>
      </w:r>
      <w:proofErr w:type="gramEnd"/>
      <w:r w:rsidRPr="00342ADC">
        <w:rPr>
          <w:rStyle w:val="text1"/>
          <w:rFonts w:ascii="Verdana" w:eastAsia="Times New Roman" w:hAnsi="Verdana"/>
          <w:i w:val="0"/>
        </w:rPr>
        <w:t>4)?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195.452(h)(3), 195.452(h)(4)</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15629799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5618061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7726461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0604717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13. </w:t>
            </w:r>
            <w:r w:rsidRPr="00342ADC">
              <w:rPr>
                <w:rStyle w:val="Title1"/>
                <w:rFonts w:ascii="Verdana" w:eastAsia="Times New Roman" w:hAnsi="Verdana"/>
                <w:b/>
                <w:bCs/>
                <w:sz w:val="20"/>
                <w:szCs w:val="20"/>
              </w:rPr>
              <w:t>Consideration of Risk Consequence Factors when Scheduling Repairs in IM-Covered Segments</w:t>
            </w:r>
            <w:r w:rsidRPr="00342ADC">
              <w:rPr>
                <w:rFonts w:ascii="Verdana" w:eastAsia="Times New Roman" w:hAnsi="Verdana"/>
                <w:b/>
                <w:bCs/>
                <w:sz w:val="20"/>
                <w:szCs w:val="20"/>
              </w:rPr>
              <w:br/>
            </w:r>
            <w:r w:rsidRPr="00342ADC">
              <w:rPr>
                <w:rStyle w:val="text1"/>
                <w:rFonts w:ascii="Verdana" w:eastAsia="Times New Roman" w:hAnsi="Verdana"/>
                <w:i w:val="0"/>
              </w:rPr>
              <w:t>Do records demonstrate that the risk to life, property, and the environment was considered when prioritizing the correction of conditions occurring on assets covered by the IM program? (Records)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 xml:space="preserve">195.401(b)(3) (195.452(l)(1)(ii);195.404(c)(1);195.589(c)) </w:t>
            </w:r>
          </w:p>
          <w:p w:rsidR="00342ADC" w:rsidRPr="00342ADC" w:rsidRDefault="00342ADC" w:rsidP="006F759F">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09"/>
              <w:gridCol w:w="2315"/>
              <w:gridCol w:w="2317"/>
              <w:gridCol w:w="2315"/>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43682621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7234848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9107066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4370501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6F759F">
            <w:pPr>
              <w:pStyle w:val="questiontable1"/>
              <w:spacing w:before="0" w:after="0" w:afterAutospacing="0"/>
              <w:rPr>
                <w:rFonts w:ascii="Verdana" w:eastAsia="Times New Roman" w:hAnsi="Verdana"/>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14. </w:t>
      </w:r>
      <w:r w:rsidRPr="00342ADC">
        <w:rPr>
          <w:rStyle w:val="Title1"/>
          <w:rFonts w:ascii="Verdana" w:eastAsia="Times New Roman" w:hAnsi="Verdana"/>
          <w:b/>
          <w:bCs/>
          <w:sz w:val="20"/>
          <w:szCs w:val="20"/>
        </w:rPr>
        <w:t>Crack Remediation Criteria</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If</w:t>
      </w:r>
      <w:proofErr w:type="gramEnd"/>
      <w:r w:rsidRPr="00342ADC">
        <w:rPr>
          <w:rStyle w:val="text1"/>
          <w:rFonts w:ascii="Verdana" w:eastAsia="Times New Roman" w:hAnsi="Verdana"/>
          <w:i w:val="0"/>
        </w:rPr>
        <w:t xml:space="preserve"> the pipeline is susceptible to cracking, does the process include criteria for remedial actions to address integrity issues raised by the assessment method?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4), 195.452(h), 195.588(c)</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929455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5541051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5902596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6614246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b/>
          <w:bCs/>
          <w:sz w:val="20"/>
          <w:szCs w:val="20"/>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15. </w:t>
      </w:r>
      <w:r w:rsidRPr="00342ADC">
        <w:rPr>
          <w:rStyle w:val="Title1"/>
          <w:rFonts w:ascii="Verdana" w:eastAsia="Times New Roman" w:hAnsi="Verdana"/>
          <w:b/>
          <w:bCs/>
          <w:sz w:val="20"/>
          <w:szCs w:val="20"/>
        </w:rPr>
        <w:t>Crack Remediation Criteria</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If</w:t>
      </w:r>
      <w:proofErr w:type="gramEnd"/>
      <w:r w:rsidRPr="00342ADC">
        <w:rPr>
          <w:rStyle w:val="text1"/>
          <w:rFonts w:ascii="Verdana" w:eastAsia="Times New Roman" w:hAnsi="Verdana"/>
          <w:i w:val="0"/>
        </w:rPr>
        <w:t xml:space="preserve"> the pipeline is susceptible to cracking, do the records indicate that the remedial actions have been documented?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195.452(f)(4), 195.452(h)(4)(iii)(G), 195.588(c)</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12940182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6270207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7591520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6096619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b/>
          <w:bCs/>
          <w:sz w:val="28"/>
          <w:szCs w:val="28"/>
        </w:rPr>
      </w:pPr>
      <w:r w:rsidRPr="00342ADC">
        <w:rPr>
          <w:rFonts w:ascii="Verdana" w:eastAsia="Times New Roman" w:hAnsi="Verdana" w:cs="Times New Roman"/>
          <w:b/>
          <w:bCs/>
          <w:sz w:val="28"/>
          <w:szCs w:val="28"/>
        </w:rPr>
        <w:br w:type="page"/>
      </w:r>
    </w:p>
    <w:p w:rsidR="00342ADC" w:rsidRPr="00342ADC" w:rsidRDefault="00342ADC" w:rsidP="00342ADC">
      <w:pPr>
        <w:keepNext/>
        <w:spacing w:before="100" w:beforeAutospacing="1" w:after="150" w:line="276" w:lineRule="auto"/>
        <w:outlineLvl w:val="2"/>
        <w:rPr>
          <w:rFonts w:ascii="Verdana" w:eastAsia="Times New Roman" w:hAnsi="Verdana" w:cs="Times New Roman"/>
          <w:b/>
          <w:bCs/>
          <w:sz w:val="28"/>
          <w:szCs w:val="28"/>
        </w:rPr>
      </w:pPr>
      <w:bookmarkStart w:id="19" w:name="_Toc92021235"/>
      <w:bookmarkStart w:id="20" w:name="_Toc123648652"/>
      <w:r w:rsidRPr="00342ADC">
        <w:rPr>
          <w:rFonts w:ascii="Verdana" w:eastAsia="Times New Roman" w:hAnsi="Verdana" w:cs="Times New Roman"/>
          <w:b/>
          <w:bCs/>
          <w:sz w:val="28"/>
          <w:szCs w:val="28"/>
        </w:rPr>
        <w:lastRenderedPageBreak/>
        <w:t>Assessment and Repair - Repair Methods and Practices</w:t>
      </w:r>
      <w:bookmarkEnd w:id="19"/>
      <w:bookmarkEnd w:id="20"/>
      <w:r w:rsidRPr="00342ADC">
        <w:rPr>
          <w:rFonts w:ascii="Verdana" w:eastAsia="Times New Roman" w:hAnsi="Verdana" w:cs="Times New Roman"/>
          <w:b/>
          <w:bCs/>
          <w:sz w:val="28"/>
          <w:szCs w:val="28"/>
        </w:rPr>
        <w:t xml:space="preserve"> </w:t>
      </w: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 </w:t>
      </w:r>
      <w:r w:rsidRPr="00342ADC">
        <w:rPr>
          <w:rStyle w:val="Title1"/>
          <w:rFonts w:ascii="Verdana" w:eastAsia="Times New Roman" w:hAnsi="Verdana"/>
          <w:b/>
          <w:bCs/>
          <w:sz w:val="20"/>
          <w:szCs w:val="20"/>
        </w:rPr>
        <w:t>Safety While Making Repair</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Does</w:t>
      </w:r>
      <w:proofErr w:type="gramEnd"/>
      <w:r w:rsidRPr="00342ADC">
        <w:rPr>
          <w:rStyle w:val="text1"/>
          <w:rFonts w:ascii="Verdana" w:eastAsia="Times New Roman" w:hAnsi="Verdana"/>
          <w:i w:val="0"/>
        </w:rPr>
        <w:t xml:space="preserve"> the process ensure that repairs are made in a safe manner and are made so as to prevent damage to persons and property?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195.402(c</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14), 195.422(a), 195.452(h)(1)</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7927731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4986273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1798813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9110292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2. </w:t>
      </w:r>
      <w:r w:rsidRPr="00342ADC">
        <w:rPr>
          <w:rStyle w:val="Title1"/>
          <w:rFonts w:ascii="Verdana" w:eastAsia="Times New Roman" w:hAnsi="Verdana"/>
          <w:b/>
          <w:bCs/>
          <w:sz w:val="20"/>
          <w:szCs w:val="20"/>
        </w:rPr>
        <w:t>Safety While Making Repair</w:t>
      </w:r>
      <w:r w:rsidRPr="00342ADC">
        <w:rPr>
          <w:rFonts w:ascii="Verdana" w:eastAsia="Times New Roman" w:hAnsi="Verdana"/>
          <w:b/>
          <w:bCs/>
          <w:sz w:val="20"/>
          <w:szCs w:val="20"/>
        </w:rPr>
        <w:br/>
      </w:r>
      <w:r w:rsidRPr="00342ADC">
        <w:rPr>
          <w:rStyle w:val="text1"/>
          <w:rFonts w:ascii="Verdana" w:eastAsia="Times New Roman" w:hAnsi="Verdana"/>
          <w:i w:val="0"/>
        </w:rPr>
        <w:t>Are repairs made in a safe manner and to prevent injury to persons and/or property damage? (Observation)</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195.422(a), 195.402(c</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14), 195.452(h)(1)</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75627811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0224977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2238386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9249389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3. </w:t>
      </w:r>
      <w:r w:rsidRPr="00342ADC">
        <w:rPr>
          <w:rStyle w:val="Title1"/>
          <w:rFonts w:ascii="Verdana" w:eastAsia="Times New Roman" w:hAnsi="Verdana"/>
          <w:b/>
          <w:bCs/>
          <w:sz w:val="20"/>
          <w:szCs w:val="20"/>
        </w:rPr>
        <w:t>Permissible Repair Methods</w:t>
      </w:r>
      <w:r w:rsidRPr="00342ADC">
        <w:rPr>
          <w:rFonts w:ascii="Verdana" w:eastAsia="Times New Roman" w:hAnsi="Verdana"/>
          <w:b/>
          <w:bCs/>
          <w:sz w:val="20"/>
          <w:szCs w:val="20"/>
        </w:rPr>
        <w:br/>
      </w:r>
      <w:r w:rsidRPr="00342ADC">
        <w:rPr>
          <w:rStyle w:val="text1"/>
          <w:rFonts w:ascii="Verdana" w:eastAsia="Times New Roman" w:hAnsi="Verdana"/>
          <w:i w:val="0"/>
        </w:rPr>
        <w:t>Does the process identify permissible repair methods for each type of defect?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195.402(c</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3), 195.452(h)(1), 195.585</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55967570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9201393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8541628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1471059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4. </w:t>
      </w:r>
      <w:r w:rsidRPr="00342ADC">
        <w:rPr>
          <w:rStyle w:val="Title1"/>
          <w:rFonts w:ascii="Verdana" w:eastAsia="Times New Roman" w:hAnsi="Verdana"/>
          <w:b/>
          <w:bCs/>
          <w:sz w:val="20"/>
          <w:szCs w:val="20"/>
        </w:rPr>
        <w:t>Permissible Repair Methods</w:t>
      </w:r>
      <w:r w:rsidRPr="00342ADC">
        <w:rPr>
          <w:rFonts w:ascii="Verdana" w:eastAsia="Times New Roman" w:hAnsi="Verdana"/>
          <w:b/>
          <w:bCs/>
          <w:sz w:val="20"/>
          <w:szCs w:val="20"/>
        </w:rPr>
        <w:br/>
      </w:r>
      <w:r w:rsidRPr="00342ADC">
        <w:rPr>
          <w:rStyle w:val="text1"/>
          <w:rFonts w:ascii="Verdana" w:eastAsia="Times New Roman" w:hAnsi="Verdana"/>
          <w:i w:val="0"/>
        </w:rPr>
        <w:t>From the review of the results of integrity assessment and remediation projects, were all repairs performed in accordance with Procedures and applicable sections of 49 CFR Part 195?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195.404(c</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 195.422(a), 195.422(b), 195.452(h)(1), 195.401(b)(1), 195.401(b)(2)</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61922404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4253187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4570070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5467058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5. </w:t>
      </w:r>
      <w:r w:rsidRPr="00342ADC">
        <w:rPr>
          <w:rStyle w:val="Title1"/>
          <w:rFonts w:ascii="Verdana" w:eastAsia="Times New Roman" w:hAnsi="Verdana"/>
          <w:b/>
          <w:bCs/>
          <w:sz w:val="20"/>
          <w:szCs w:val="20"/>
        </w:rPr>
        <w:t>Qualification of Personnel Performing Pipeline Repair</w:t>
      </w:r>
      <w:r w:rsidRPr="00342ADC">
        <w:rPr>
          <w:rFonts w:ascii="Verdana" w:eastAsia="Times New Roman" w:hAnsi="Verdana"/>
          <w:b/>
          <w:bCs/>
          <w:sz w:val="20"/>
          <w:szCs w:val="20"/>
        </w:rPr>
        <w:br/>
      </w:r>
      <w:r w:rsidRPr="00342ADC">
        <w:rPr>
          <w:rStyle w:val="text1"/>
          <w:rFonts w:ascii="Verdana" w:eastAsia="Times New Roman" w:hAnsi="Verdana"/>
          <w:i w:val="0"/>
        </w:rPr>
        <w:t>From the records review of the results of integrity assessment and remediation projects, were personnel performing repairs, other than welding, qualified for the task they performed?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195.505(b), 195.507(a), 195.505(c), 195.452(h</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 195.452(b)(5)</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81614256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2745897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6349316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0903200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6. </w:t>
      </w:r>
      <w:r w:rsidRPr="00342ADC">
        <w:rPr>
          <w:rStyle w:val="Title1"/>
          <w:rFonts w:ascii="Verdana" w:eastAsia="Times New Roman" w:hAnsi="Verdana"/>
          <w:b/>
          <w:bCs/>
          <w:sz w:val="20"/>
          <w:szCs w:val="20"/>
        </w:rPr>
        <w:t>Repair Records</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Do</w:t>
      </w:r>
      <w:proofErr w:type="gramEnd"/>
      <w:r w:rsidRPr="00342ADC">
        <w:rPr>
          <w:rStyle w:val="text1"/>
          <w:rFonts w:ascii="Verdana" w:eastAsia="Times New Roman" w:hAnsi="Verdana"/>
          <w:i w:val="0"/>
        </w:rPr>
        <w:t xml:space="preserve"> the repair records document all the information needed to understand the conditions of the pipe and its environment and also provide the information needed to support the Integrity Management program, when applicable?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195.404(c</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 195.422(a), 195.422(b), 195.452(h)(1), 195.401(b)(1), 195.401(b)(2)</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98461269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6054354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9542872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7708111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7. </w:t>
      </w:r>
      <w:r w:rsidRPr="00342ADC">
        <w:rPr>
          <w:rStyle w:val="Title1"/>
          <w:rFonts w:ascii="Verdana" w:eastAsia="Times New Roman" w:hAnsi="Verdana"/>
          <w:b/>
          <w:bCs/>
          <w:sz w:val="20"/>
          <w:szCs w:val="20"/>
        </w:rPr>
        <w:t>Replacement Components</w:t>
      </w:r>
      <w:r w:rsidRPr="00342ADC">
        <w:rPr>
          <w:rFonts w:ascii="Verdana" w:eastAsia="Times New Roman" w:hAnsi="Verdana"/>
          <w:b/>
          <w:bCs/>
          <w:sz w:val="20"/>
          <w:szCs w:val="20"/>
        </w:rPr>
        <w:br/>
      </w:r>
      <w:r w:rsidRPr="00342ADC">
        <w:rPr>
          <w:rStyle w:val="text1"/>
          <w:rFonts w:ascii="Verdana" w:eastAsia="Times New Roman" w:hAnsi="Verdana"/>
          <w:i w:val="0"/>
        </w:rPr>
        <w:t>Were all replaced line pipe and/or components designed and constructed as required by Part 195?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195.404(a</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 195.422(b)</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14064044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996666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9584241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636441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b/>
          <w:bCs/>
          <w:sz w:val="20"/>
          <w:szCs w:val="20"/>
        </w:rPr>
      </w:pPr>
    </w:p>
    <w:p w:rsidR="00342ADC" w:rsidRPr="00342ADC" w:rsidRDefault="00342ADC" w:rsidP="00342ADC">
      <w:pPr>
        <w:pStyle w:val="questiontable1"/>
        <w:spacing w:before="0" w:after="0" w:afterAutospacing="0"/>
        <w:rPr>
          <w:rStyle w:val="text1"/>
          <w:rFonts w:ascii="Verdana" w:eastAsia="Times New Roman" w:hAnsi="Verdana"/>
          <w:i w:val="0"/>
        </w:rPr>
      </w:pPr>
      <w:r w:rsidRPr="00342ADC">
        <w:rPr>
          <w:rFonts w:ascii="Verdana" w:eastAsia="Times New Roman" w:hAnsi="Verdana"/>
          <w:b/>
          <w:bCs/>
          <w:sz w:val="20"/>
          <w:szCs w:val="20"/>
        </w:rPr>
        <w:t xml:space="preserve">8. </w:t>
      </w:r>
      <w:r w:rsidRPr="00342ADC">
        <w:rPr>
          <w:rStyle w:val="Title1"/>
          <w:rFonts w:ascii="Verdana" w:eastAsia="Times New Roman" w:hAnsi="Verdana"/>
          <w:b/>
          <w:bCs/>
          <w:sz w:val="20"/>
          <w:szCs w:val="20"/>
        </w:rPr>
        <w:t>Pipe Movements</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From</w:t>
      </w:r>
      <w:proofErr w:type="gramEnd"/>
      <w:r w:rsidRPr="00342ADC">
        <w:rPr>
          <w:rStyle w:val="text1"/>
          <w:rFonts w:ascii="Verdana" w:eastAsia="Times New Roman" w:hAnsi="Verdana"/>
          <w:i w:val="0"/>
        </w:rPr>
        <w:t xml:space="preserve"> a review of selected records, were pipeline movements performed in accordance with 195.424? (Records)</w:t>
      </w:r>
    </w:p>
    <w:p w:rsidR="00342ADC" w:rsidRPr="00342ADC" w:rsidRDefault="00342ADC" w:rsidP="00342ADC">
      <w:pPr>
        <w:pStyle w:val="questiontable1"/>
        <w:spacing w:before="0" w:after="0" w:afterAutospacing="0"/>
        <w:rPr>
          <w:rStyle w:val="citations1"/>
        </w:rPr>
      </w:pPr>
      <w:r w:rsidRPr="00342ADC">
        <w:rPr>
          <w:rStyle w:val="citations1"/>
          <w:rFonts w:ascii="Verdana" w:eastAsia="Times New Roman" w:hAnsi="Verdana"/>
          <w:b/>
        </w:rPr>
        <w:t>195.424(a) 195.424(b), 195.424(c)</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30049474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612455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9196318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5241941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tabs>
          <w:tab w:val="left" w:pos="988"/>
        </w:tabs>
        <w:rPr>
          <w:rFonts w:ascii="Verdana" w:eastAsia="Times New Roman" w:hAnsi="Verdana" w:cs="Times New Roman"/>
          <w:sz w:val="16"/>
          <w:szCs w:val="16"/>
        </w:rPr>
      </w:pPr>
      <w:r w:rsidRPr="00342ADC">
        <w:rPr>
          <w:rFonts w:ascii="Verdana" w:eastAsia="Times New Roman" w:hAnsi="Verdana" w:cs="Times New Roman"/>
          <w:sz w:val="16"/>
          <w:szCs w:val="16"/>
        </w:rPr>
        <w:lastRenderedPageBreak/>
        <w:tab/>
      </w:r>
    </w:p>
    <w:p w:rsidR="00342ADC" w:rsidRPr="00342ADC" w:rsidRDefault="00342ADC" w:rsidP="00342ADC">
      <w:pPr>
        <w:tabs>
          <w:tab w:val="left" w:pos="988"/>
        </w:tabs>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9. </w:t>
      </w:r>
      <w:r w:rsidRPr="00342ADC">
        <w:rPr>
          <w:rStyle w:val="Title1"/>
          <w:rFonts w:ascii="Verdana" w:eastAsia="Times New Roman" w:hAnsi="Verdana"/>
          <w:b/>
          <w:bCs/>
          <w:sz w:val="20"/>
          <w:szCs w:val="20"/>
        </w:rPr>
        <w:t>Welder Qualification</w:t>
      </w:r>
      <w:r w:rsidRPr="00342ADC">
        <w:rPr>
          <w:rFonts w:ascii="Verdana" w:eastAsia="Times New Roman" w:hAnsi="Verdana"/>
          <w:b/>
          <w:bCs/>
          <w:sz w:val="20"/>
          <w:szCs w:val="20"/>
        </w:rPr>
        <w:br/>
      </w:r>
      <w:r w:rsidRPr="00342ADC">
        <w:rPr>
          <w:rStyle w:val="text1"/>
          <w:rFonts w:ascii="Verdana" w:eastAsia="Times New Roman" w:hAnsi="Verdana"/>
          <w:i w:val="0"/>
        </w:rPr>
        <w:t>From the review of the results of integrity assessment and remediation projects, were repairs requiring welding performed by qualified welders using qualified welding Procedures?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195.214(a), 195.214(b), 195.222(a), 195.222(b)</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84396813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0310708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0683086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564773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10. </w:t>
      </w:r>
      <w:r w:rsidRPr="00342ADC">
        <w:rPr>
          <w:rStyle w:val="Title1"/>
          <w:rFonts w:ascii="Verdana" w:eastAsia="Times New Roman" w:hAnsi="Verdana"/>
          <w:b/>
          <w:bCs/>
          <w:sz w:val="20"/>
          <w:szCs w:val="20"/>
        </w:rPr>
        <w:t>Repair of Weld Defects</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From</w:t>
      </w:r>
      <w:proofErr w:type="gramEnd"/>
      <w:r w:rsidRPr="00342ADC">
        <w:rPr>
          <w:rStyle w:val="text1"/>
          <w:rFonts w:ascii="Verdana" w:eastAsia="Times New Roman" w:hAnsi="Verdana"/>
          <w:i w:val="0"/>
        </w:rPr>
        <w:t xml:space="preserve"> the review of the results of integrity assessment and remediation projects, were defects on new welds repaired in accordance with 195.226 or 195.230?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195.226(a), 195.226(b), 195.226(c), 195.230(a), 195.230(b), 195.230(c)</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7244114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6318610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67022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7192749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11. </w:t>
      </w:r>
      <w:r w:rsidRPr="00342ADC">
        <w:rPr>
          <w:rStyle w:val="Title1"/>
          <w:rFonts w:ascii="Verdana" w:eastAsia="Times New Roman" w:hAnsi="Verdana"/>
          <w:b/>
          <w:bCs/>
          <w:sz w:val="20"/>
          <w:szCs w:val="20"/>
        </w:rPr>
        <w:t>Inspection of Welds</w:t>
      </w:r>
      <w:r w:rsidRPr="00342ADC">
        <w:rPr>
          <w:rFonts w:ascii="Verdana" w:eastAsia="Times New Roman" w:hAnsi="Verdana"/>
          <w:b/>
          <w:bCs/>
          <w:sz w:val="20"/>
          <w:szCs w:val="20"/>
        </w:rPr>
        <w:br/>
      </w:r>
      <w:r w:rsidRPr="00342ADC">
        <w:rPr>
          <w:rStyle w:val="text1"/>
          <w:rFonts w:ascii="Verdana" w:eastAsia="Times New Roman" w:hAnsi="Verdana"/>
          <w:i w:val="0"/>
        </w:rPr>
        <w:t>From the review of the results of remediation projects, were new welds inspected and examined in accordance with 195.228 or 195.234?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195.228(a), 195.228(b), 195.234(a), 195.234(b), 195.234(c), 195.234(d), 195.234(e)</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13316114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7686661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4754968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1236840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b/>
          <w:bCs/>
          <w:sz w:val="20"/>
          <w:szCs w:val="20"/>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12. </w:t>
      </w:r>
      <w:r w:rsidRPr="00342ADC">
        <w:rPr>
          <w:rStyle w:val="Title1"/>
          <w:rFonts w:ascii="Verdana" w:eastAsia="Times New Roman" w:hAnsi="Verdana"/>
          <w:b/>
          <w:bCs/>
          <w:sz w:val="20"/>
          <w:szCs w:val="20"/>
        </w:rPr>
        <w:t>Non-Destructive Examination (NDE) of Pipeline for Cracking When Exposed for Repair</w:t>
      </w:r>
      <w:r w:rsidRPr="00342ADC">
        <w:rPr>
          <w:rFonts w:ascii="Verdana" w:eastAsia="Times New Roman" w:hAnsi="Verdana"/>
          <w:b/>
          <w:bCs/>
          <w:sz w:val="20"/>
          <w:szCs w:val="20"/>
        </w:rPr>
        <w:br/>
      </w:r>
      <w:r w:rsidRPr="00342ADC">
        <w:rPr>
          <w:rStyle w:val="text1"/>
          <w:rFonts w:ascii="Verdana" w:eastAsia="Times New Roman" w:hAnsi="Verdana"/>
          <w:i w:val="0"/>
        </w:rPr>
        <w:t>Does the process include appropriate NDE method(s) and other information gathering during the evaluation of cracks and cracking?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4), 195.452(h)</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38710335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000864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7106402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9154906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13. </w:t>
      </w:r>
      <w:r w:rsidRPr="00342ADC">
        <w:rPr>
          <w:rStyle w:val="Title1"/>
          <w:rFonts w:ascii="Verdana" w:eastAsia="Times New Roman" w:hAnsi="Verdana"/>
          <w:b/>
          <w:bCs/>
          <w:sz w:val="20"/>
          <w:szCs w:val="20"/>
        </w:rPr>
        <w:t>Non-Destructive Examination (NDE) of Pipeline for Cracking When Exposed for Repair</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appropriate NDE method(s) were used and other information was gathered related to the evaluation of cracking?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195.452(f)(4), 195.452(h), 195.404(c)</w:t>
      </w:r>
    </w:p>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03879941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4943147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6932364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6154190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b/>
          <w:bCs/>
          <w:sz w:val="28"/>
          <w:szCs w:val="28"/>
        </w:rPr>
      </w:pPr>
      <w:r w:rsidRPr="00342ADC">
        <w:rPr>
          <w:rFonts w:ascii="Verdana" w:eastAsia="Times New Roman" w:hAnsi="Verdana" w:cs="Times New Roman"/>
          <w:b/>
          <w:bCs/>
          <w:sz w:val="28"/>
          <w:szCs w:val="28"/>
        </w:rPr>
        <w:br w:type="page"/>
      </w:r>
    </w:p>
    <w:p w:rsidR="00342ADC" w:rsidRPr="00342ADC" w:rsidRDefault="00342ADC" w:rsidP="00342ADC">
      <w:pPr>
        <w:keepNext/>
        <w:spacing w:before="100" w:beforeAutospacing="1" w:after="150" w:line="276" w:lineRule="auto"/>
        <w:outlineLvl w:val="2"/>
        <w:rPr>
          <w:rFonts w:ascii="Verdana" w:eastAsia="Times New Roman" w:hAnsi="Verdana"/>
          <w:b/>
          <w:bCs/>
          <w:sz w:val="28"/>
          <w:szCs w:val="28"/>
        </w:rPr>
      </w:pPr>
      <w:bookmarkStart w:id="21" w:name="_Toc92021238"/>
      <w:bookmarkStart w:id="22" w:name="_Toc123648653"/>
      <w:r w:rsidRPr="00342ADC">
        <w:rPr>
          <w:rFonts w:ascii="Verdana" w:eastAsia="Times New Roman" w:hAnsi="Verdana"/>
          <w:b/>
          <w:bCs/>
          <w:sz w:val="28"/>
          <w:szCs w:val="28"/>
        </w:rPr>
        <w:lastRenderedPageBreak/>
        <w:t>Integrity Management - Information Analysis</w:t>
      </w:r>
      <w:bookmarkEnd w:id="21"/>
      <w:bookmarkEnd w:id="22"/>
      <w:r w:rsidRPr="00342ADC">
        <w:rPr>
          <w:rFonts w:ascii="Verdana" w:eastAsia="Times New Roman" w:hAnsi="Verdana"/>
          <w:b/>
          <w:bCs/>
          <w:sz w:val="28"/>
          <w:szCs w:val="28"/>
        </w:rPr>
        <w:t xml:space="preserve"> </w:t>
      </w: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 </w:t>
            </w:r>
            <w:r w:rsidRPr="00342ADC">
              <w:rPr>
                <w:rStyle w:val="Title1"/>
                <w:rFonts w:ascii="Verdana" w:eastAsia="Times New Roman" w:hAnsi="Verdana"/>
                <w:b/>
                <w:bCs/>
                <w:sz w:val="20"/>
                <w:szCs w:val="20"/>
              </w:rPr>
              <w:t>Performing Information Analysis per the Updated Requirements Promulgated October 1, 2019</w:t>
            </w:r>
            <w:r w:rsidRPr="00342ADC">
              <w:rPr>
                <w:rFonts w:ascii="Verdana" w:eastAsia="Times New Roman" w:hAnsi="Verdana"/>
                <w:b/>
                <w:bCs/>
                <w:sz w:val="20"/>
                <w:szCs w:val="20"/>
              </w:rPr>
              <w:br/>
            </w:r>
            <w:r w:rsidRPr="00342ADC">
              <w:rPr>
                <w:rStyle w:val="text1"/>
                <w:rFonts w:ascii="Verdana" w:eastAsia="Times New Roman" w:hAnsi="Verdana"/>
                <w:i w:val="0"/>
              </w:rPr>
              <w:t>Beginning July 1, 2020 does the information analysis process include the updated requirements of 195.452(g) (Procedures)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 xml:space="preserve">195.452(f)(3) (195.452(g)) </w:t>
            </w:r>
          </w:p>
        </w:tc>
      </w:tr>
    </w:tbl>
    <w:p w:rsidR="00342ADC" w:rsidRPr="00342ADC" w:rsidRDefault="00342ADC" w:rsidP="00342ADC">
      <w:pPr>
        <w:rPr>
          <w:rFonts w:ascii="Verdana" w:eastAsia="Times New Roman" w:hAnsi="Verdana" w:cs="Times New Roman"/>
          <w:b/>
          <w:bCs/>
          <w:sz w:val="28"/>
          <w:szCs w:val="28"/>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79229155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6829800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0733513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3448700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b/>
          <w:bCs/>
          <w:sz w:val="28"/>
          <w:szCs w:val="28"/>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2. </w:t>
            </w:r>
            <w:r w:rsidRPr="00342ADC">
              <w:rPr>
                <w:rStyle w:val="Title1"/>
                <w:rFonts w:ascii="Verdana" w:eastAsia="Times New Roman" w:hAnsi="Verdana"/>
                <w:b/>
                <w:bCs/>
                <w:sz w:val="20"/>
                <w:szCs w:val="20"/>
              </w:rPr>
              <w:t>Performing Analysis that Identifies Spatial Relationships among Anomalous Information</w:t>
            </w:r>
            <w:r w:rsidRPr="00342ADC">
              <w:rPr>
                <w:rFonts w:ascii="Verdana" w:eastAsia="Times New Roman" w:hAnsi="Verdana"/>
                <w:b/>
                <w:bCs/>
                <w:sz w:val="20"/>
                <w:szCs w:val="20"/>
              </w:rPr>
              <w:br/>
            </w:r>
            <w:r w:rsidRPr="00342ADC">
              <w:rPr>
                <w:rStyle w:val="text1"/>
                <w:rFonts w:ascii="Verdana" w:eastAsia="Times New Roman" w:hAnsi="Verdana"/>
                <w:i w:val="0"/>
              </w:rPr>
              <w:t>Does the information analysis identify spatial relationships among anomalous information? (Procedures)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 xml:space="preserve">195.452(f)(3) (195.452(g)) </w:t>
            </w:r>
          </w:p>
        </w:tc>
      </w:tr>
    </w:tbl>
    <w:p w:rsidR="00342ADC" w:rsidRPr="00342ADC" w:rsidRDefault="00342ADC" w:rsidP="00342ADC">
      <w:pPr>
        <w:rPr>
          <w:rFonts w:ascii="Verdana" w:eastAsia="Times New Roman" w:hAnsi="Verdana" w:cs="Times New Roman"/>
          <w:b/>
          <w:bCs/>
          <w:sz w:val="28"/>
          <w:szCs w:val="28"/>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25829430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4826254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0893819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6979018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b/>
          <w:bCs/>
          <w:sz w:val="28"/>
          <w:szCs w:val="28"/>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3. </w:t>
            </w:r>
            <w:r w:rsidRPr="00342ADC">
              <w:rPr>
                <w:rStyle w:val="Title1"/>
                <w:rFonts w:ascii="Verdana" w:eastAsia="Times New Roman" w:hAnsi="Verdana"/>
                <w:b/>
                <w:bCs/>
                <w:sz w:val="20"/>
                <w:szCs w:val="20"/>
              </w:rPr>
              <w:t>Information Analysis Records using Pipeline Attributes for Identifying Spatial Relationships</w:t>
            </w:r>
            <w:r w:rsidRPr="00342ADC">
              <w:rPr>
                <w:rFonts w:ascii="Verdana" w:eastAsia="Times New Roman" w:hAnsi="Verdana"/>
                <w:b/>
                <w:bCs/>
                <w:sz w:val="20"/>
                <w:szCs w:val="20"/>
              </w:rPr>
              <w:br/>
            </w:r>
            <w:r w:rsidRPr="00342ADC">
              <w:rPr>
                <w:rStyle w:val="text1"/>
                <w:rFonts w:ascii="Verdana" w:eastAsia="Times New Roman" w:hAnsi="Verdana"/>
                <w:i w:val="0"/>
              </w:rPr>
              <w:t>Do records indicate that all data elements are used to perform information analysis to identify spatial relationships between anomalous information? (Records)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 xml:space="preserve">195.452(l)(1)(ii) (195.452(g)) </w:t>
            </w:r>
          </w:p>
        </w:tc>
      </w:tr>
    </w:tbl>
    <w:p w:rsidR="00342ADC" w:rsidRPr="00342ADC" w:rsidRDefault="00342ADC" w:rsidP="00342ADC">
      <w:pPr>
        <w:rPr>
          <w:rFonts w:ascii="Verdana" w:eastAsia="Times New Roman" w:hAnsi="Verdana" w:cs="Times New Roman"/>
          <w:b/>
          <w:bCs/>
          <w:sz w:val="28"/>
          <w:szCs w:val="28"/>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09154224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6988471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0273282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6812746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b/>
          <w:bCs/>
          <w:sz w:val="28"/>
          <w:szCs w:val="28"/>
        </w:rPr>
      </w:pPr>
      <w:r w:rsidRPr="00342ADC">
        <w:rPr>
          <w:rFonts w:ascii="Verdana" w:eastAsia="Times New Roman" w:hAnsi="Verdana" w:cs="Times New Roman"/>
          <w:b/>
          <w:bCs/>
          <w:sz w:val="28"/>
          <w:szCs w:val="28"/>
        </w:rPr>
        <w:br w:type="page"/>
      </w:r>
    </w:p>
    <w:p w:rsidR="00342ADC" w:rsidRPr="00342ADC" w:rsidRDefault="00342ADC" w:rsidP="00342ADC">
      <w:pPr>
        <w:keepNext/>
        <w:spacing w:before="100" w:beforeAutospacing="1" w:after="150" w:line="276" w:lineRule="auto"/>
        <w:outlineLvl w:val="2"/>
        <w:rPr>
          <w:rFonts w:ascii="Verdana" w:eastAsia="Times New Roman" w:hAnsi="Verdana" w:cs="Times New Roman"/>
          <w:b/>
          <w:bCs/>
          <w:sz w:val="28"/>
          <w:szCs w:val="28"/>
        </w:rPr>
      </w:pPr>
      <w:bookmarkStart w:id="23" w:name="_Toc92021241"/>
      <w:bookmarkStart w:id="24" w:name="_Toc123648654"/>
      <w:r w:rsidRPr="00342ADC">
        <w:rPr>
          <w:rFonts w:ascii="Verdana" w:eastAsia="Times New Roman" w:hAnsi="Verdana" w:cs="Times New Roman"/>
          <w:b/>
          <w:bCs/>
          <w:sz w:val="28"/>
          <w:szCs w:val="28"/>
        </w:rPr>
        <w:lastRenderedPageBreak/>
        <w:t xml:space="preserve">Integrity Management - Preventive and </w:t>
      </w:r>
      <w:proofErr w:type="spellStart"/>
      <w:r w:rsidRPr="00342ADC">
        <w:rPr>
          <w:rFonts w:ascii="Verdana" w:eastAsia="Times New Roman" w:hAnsi="Verdana" w:cs="Times New Roman"/>
          <w:b/>
          <w:bCs/>
          <w:sz w:val="28"/>
          <w:szCs w:val="28"/>
        </w:rPr>
        <w:t>Mitigative</w:t>
      </w:r>
      <w:proofErr w:type="spellEnd"/>
      <w:r w:rsidRPr="00342ADC">
        <w:rPr>
          <w:rFonts w:ascii="Verdana" w:eastAsia="Times New Roman" w:hAnsi="Verdana" w:cs="Times New Roman"/>
          <w:b/>
          <w:bCs/>
          <w:sz w:val="28"/>
          <w:szCs w:val="28"/>
        </w:rPr>
        <w:t xml:space="preserve"> Measures</w:t>
      </w:r>
      <w:bookmarkEnd w:id="23"/>
      <w:bookmarkEnd w:id="24"/>
      <w:r w:rsidRPr="00342ADC">
        <w:rPr>
          <w:rFonts w:ascii="Verdana" w:eastAsia="Times New Roman" w:hAnsi="Verdana" w:cs="Times New Roman"/>
          <w:b/>
          <w:bCs/>
          <w:sz w:val="28"/>
          <w:szCs w:val="28"/>
        </w:rPr>
        <w:t xml:space="preserve"> </w:t>
      </w: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 </w:t>
      </w:r>
      <w:r w:rsidRPr="00342ADC">
        <w:rPr>
          <w:rStyle w:val="Title1"/>
          <w:rFonts w:ascii="Verdana" w:eastAsia="Times New Roman" w:hAnsi="Verdana"/>
          <w:b/>
          <w:bCs/>
          <w:sz w:val="20"/>
          <w:szCs w:val="20"/>
        </w:rPr>
        <w:t>P&amp;M Measures - Identification &amp; Evaluation</w:t>
      </w:r>
      <w:r w:rsidRPr="00342ADC">
        <w:rPr>
          <w:rFonts w:ascii="Verdana" w:eastAsia="Times New Roman" w:hAnsi="Verdana"/>
          <w:b/>
          <w:bCs/>
          <w:sz w:val="20"/>
          <w:szCs w:val="20"/>
        </w:rPr>
        <w:br/>
      </w:r>
      <w:r w:rsidRPr="00342ADC">
        <w:rPr>
          <w:rStyle w:val="text1"/>
          <w:rFonts w:ascii="Verdana" w:eastAsia="Times New Roman" w:hAnsi="Verdana"/>
          <w:i w:val="0"/>
        </w:rPr>
        <w:t xml:space="preserve">Does the Integrity Management Program include a process for the identification and evaluation of preventive &amp; </w:t>
      </w:r>
      <w:proofErr w:type="spellStart"/>
      <w:r w:rsidRPr="00342ADC">
        <w:rPr>
          <w:rStyle w:val="text1"/>
          <w:rFonts w:ascii="Verdana" w:eastAsia="Times New Roman" w:hAnsi="Verdana"/>
          <w:i w:val="0"/>
        </w:rPr>
        <w:t>mitigative</w:t>
      </w:r>
      <w:proofErr w:type="spellEnd"/>
      <w:r w:rsidRPr="00342ADC">
        <w:rPr>
          <w:rStyle w:val="text1"/>
          <w:rFonts w:ascii="Verdana" w:eastAsia="Times New Roman" w:hAnsi="Verdana"/>
          <w:i w:val="0"/>
        </w:rPr>
        <w:t xml:space="preserve"> measures (P&amp;M measures), resulting from the risk analysis, to prevent and mitigate the consequences of a pipeline failure that could affect a high consequence area (HCA)?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6),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)(1),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)(2), 195 Appendix C Section III, API Standard 1160</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6387197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9438686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4416956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4409812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2. </w:t>
      </w:r>
      <w:r w:rsidRPr="00342ADC">
        <w:rPr>
          <w:rStyle w:val="Title1"/>
          <w:rFonts w:ascii="Verdana" w:eastAsia="Times New Roman" w:hAnsi="Verdana"/>
          <w:b/>
          <w:bCs/>
          <w:sz w:val="20"/>
          <w:szCs w:val="20"/>
        </w:rPr>
        <w:t>P&amp;M Measures - Identification &amp; Evaluation</w:t>
      </w:r>
      <w:r w:rsidRPr="00342ADC">
        <w:rPr>
          <w:rFonts w:ascii="Verdana" w:eastAsia="Times New Roman" w:hAnsi="Verdana"/>
          <w:b/>
          <w:bCs/>
          <w:sz w:val="20"/>
          <w:szCs w:val="20"/>
        </w:rPr>
        <w:br/>
      </w:r>
      <w:r w:rsidRPr="00342ADC">
        <w:rPr>
          <w:rStyle w:val="text1"/>
          <w:rFonts w:ascii="Verdana" w:eastAsia="Times New Roman" w:hAnsi="Verdana"/>
          <w:i w:val="0"/>
        </w:rPr>
        <w:t xml:space="preserve">Do records demonstrate that the process of identification and evaluation for Preventive &amp; </w:t>
      </w:r>
      <w:proofErr w:type="spellStart"/>
      <w:r w:rsidRPr="00342ADC">
        <w:rPr>
          <w:rStyle w:val="text1"/>
          <w:rFonts w:ascii="Verdana" w:eastAsia="Times New Roman" w:hAnsi="Verdana"/>
          <w:i w:val="0"/>
        </w:rPr>
        <w:t>Mitigative</w:t>
      </w:r>
      <w:proofErr w:type="spellEnd"/>
      <w:r w:rsidRPr="00342ADC">
        <w:rPr>
          <w:rStyle w:val="text1"/>
          <w:rFonts w:ascii="Verdana" w:eastAsia="Times New Roman" w:hAnsi="Verdana"/>
          <w:i w:val="0"/>
        </w:rPr>
        <w:t xml:space="preserve"> Measures (P&amp;M Measures) has been applied in accordance with the documented process?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195.452(f)(6),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)(1),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)(2), 195 Appendix C Section VI, API Standard 1160</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08850979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4120932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700253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5915798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3. </w:t>
      </w:r>
      <w:r w:rsidRPr="00342ADC">
        <w:rPr>
          <w:rStyle w:val="Title1"/>
          <w:rFonts w:ascii="Verdana" w:eastAsia="Times New Roman" w:hAnsi="Verdana"/>
          <w:b/>
          <w:bCs/>
          <w:sz w:val="20"/>
          <w:szCs w:val="20"/>
        </w:rPr>
        <w:t>P&amp;M Measures Actions Implemented</w:t>
      </w:r>
      <w:r w:rsidRPr="00342ADC">
        <w:rPr>
          <w:rFonts w:ascii="Verdana" w:eastAsia="Times New Roman" w:hAnsi="Verdana"/>
          <w:b/>
          <w:bCs/>
          <w:sz w:val="20"/>
          <w:szCs w:val="20"/>
        </w:rPr>
        <w:br/>
      </w:r>
      <w:r w:rsidRPr="00342ADC">
        <w:rPr>
          <w:rStyle w:val="text1"/>
          <w:rFonts w:ascii="Verdana" w:eastAsia="Times New Roman" w:hAnsi="Verdana"/>
          <w:i w:val="0"/>
        </w:rPr>
        <w:t xml:space="preserve">Have preventive and </w:t>
      </w:r>
      <w:proofErr w:type="spellStart"/>
      <w:r w:rsidRPr="00342ADC">
        <w:rPr>
          <w:rStyle w:val="text1"/>
          <w:rFonts w:ascii="Verdana" w:eastAsia="Times New Roman" w:hAnsi="Verdana"/>
          <w:i w:val="0"/>
        </w:rPr>
        <w:t>mitigative</w:t>
      </w:r>
      <w:proofErr w:type="spellEnd"/>
      <w:r w:rsidRPr="00342ADC">
        <w:rPr>
          <w:rStyle w:val="text1"/>
          <w:rFonts w:ascii="Verdana" w:eastAsia="Times New Roman" w:hAnsi="Verdana"/>
          <w:i w:val="0"/>
        </w:rPr>
        <w:t xml:space="preserve"> actions been implemented as described in the records? (Observation)</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195.452(b</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5),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)(1),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)(2),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)(3),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)(4)</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19072103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6057640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0979768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9231534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4. </w:t>
      </w:r>
      <w:proofErr w:type="spellStart"/>
      <w:r w:rsidRPr="00342ADC">
        <w:rPr>
          <w:rStyle w:val="Title1"/>
          <w:rFonts w:ascii="Verdana" w:eastAsia="Times New Roman" w:hAnsi="Verdana"/>
          <w:b/>
          <w:bCs/>
          <w:sz w:val="20"/>
          <w:szCs w:val="20"/>
        </w:rPr>
        <w:t>Mitigative</w:t>
      </w:r>
      <w:proofErr w:type="spellEnd"/>
      <w:r w:rsidRPr="00342ADC">
        <w:rPr>
          <w:rStyle w:val="Title1"/>
          <w:rFonts w:ascii="Verdana" w:eastAsia="Times New Roman" w:hAnsi="Verdana"/>
          <w:b/>
          <w:bCs/>
          <w:sz w:val="20"/>
          <w:szCs w:val="20"/>
        </w:rPr>
        <w:t xml:space="preserve"> Measure Actions Considered</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Do</w:t>
      </w:r>
      <w:proofErr w:type="gramEnd"/>
      <w:r w:rsidRPr="00342ADC">
        <w:rPr>
          <w:rStyle w:val="text1"/>
          <w:rFonts w:ascii="Verdana" w:eastAsia="Times New Roman" w:hAnsi="Verdana"/>
          <w:i w:val="0"/>
        </w:rPr>
        <w:t xml:space="preserve"> the records indicate that </w:t>
      </w:r>
      <w:proofErr w:type="spellStart"/>
      <w:r w:rsidRPr="00342ADC">
        <w:rPr>
          <w:rStyle w:val="text1"/>
          <w:rFonts w:ascii="Verdana" w:eastAsia="Times New Roman" w:hAnsi="Verdana"/>
          <w:i w:val="0"/>
        </w:rPr>
        <w:t>mitigative</w:t>
      </w:r>
      <w:proofErr w:type="spellEnd"/>
      <w:r w:rsidRPr="00342ADC">
        <w:rPr>
          <w:rStyle w:val="text1"/>
          <w:rFonts w:ascii="Verdana" w:eastAsia="Times New Roman" w:hAnsi="Verdana"/>
          <w:i w:val="0"/>
        </w:rPr>
        <w:t xml:space="preserve"> actions have been considered and implemented?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195.452(f)(6),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)(1),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)(2)</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20258451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1001712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5747025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1503679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5. </w:t>
      </w:r>
      <w:r w:rsidRPr="00342ADC">
        <w:rPr>
          <w:rStyle w:val="Title1"/>
          <w:rFonts w:ascii="Verdana" w:eastAsia="Times New Roman" w:hAnsi="Verdana"/>
          <w:b/>
          <w:bCs/>
          <w:sz w:val="20"/>
          <w:szCs w:val="20"/>
        </w:rPr>
        <w:t>Preventive Measure Actions Considered</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Do</w:t>
      </w:r>
      <w:proofErr w:type="gramEnd"/>
      <w:r w:rsidRPr="00342ADC">
        <w:rPr>
          <w:rStyle w:val="text1"/>
          <w:rFonts w:ascii="Verdana" w:eastAsia="Times New Roman" w:hAnsi="Verdana"/>
          <w:i w:val="0"/>
        </w:rPr>
        <w:t xml:space="preserve"> the records indicate that preventive actions have been considered and implemented?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195.452(f)(6),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)(1),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)(2)</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59363050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5004670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519851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9361130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6. </w:t>
      </w:r>
      <w:r w:rsidRPr="00342ADC">
        <w:rPr>
          <w:rStyle w:val="Title1"/>
          <w:rFonts w:ascii="Verdana" w:eastAsia="Times New Roman" w:hAnsi="Verdana"/>
          <w:b/>
          <w:bCs/>
          <w:sz w:val="20"/>
          <w:szCs w:val="20"/>
        </w:rPr>
        <w:t>P&amp;M Measures - Risk Analysis</w:t>
      </w:r>
      <w:r w:rsidRPr="00342ADC">
        <w:rPr>
          <w:rFonts w:ascii="Verdana" w:eastAsia="Times New Roman" w:hAnsi="Verdana"/>
          <w:b/>
          <w:bCs/>
          <w:sz w:val="20"/>
          <w:szCs w:val="20"/>
        </w:rPr>
        <w:br/>
      </w:r>
      <w:r w:rsidRPr="00342ADC">
        <w:rPr>
          <w:rStyle w:val="text1"/>
          <w:rFonts w:ascii="Verdana" w:eastAsia="Times New Roman" w:hAnsi="Verdana"/>
          <w:i w:val="0"/>
        </w:rPr>
        <w:t xml:space="preserve">Does the Integrity Management Program include conducting a risk analysis of the pipeline segment(s) to identify additional preventive &amp; </w:t>
      </w:r>
      <w:proofErr w:type="spellStart"/>
      <w:r w:rsidRPr="00342ADC">
        <w:rPr>
          <w:rStyle w:val="text1"/>
          <w:rFonts w:ascii="Verdana" w:eastAsia="Times New Roman" w:hAnsi="Verdana"/>
          <w:i w:val="0"/>
        </w:rPr>
        <w:t>mitigative</w:t>
      </w:r>
      <w:proofErr w:type="spellEnd"/>
      <w:r w:rsidRPr="00342ADC">
        <w:rPr>
          <w:rStyle w:val="text1"/>
          <w:rFonts w:ascii="Verdana" w:eastAsia="Times New Roman" w:hAnsi="Verdana"/>
          <w:i w:val="0"/>
        </w:rPr>
        <w:t xml:space="preserve"> actions to enhance public safety or environmental protection?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6),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)(1),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)(2), 195 Appendix C Section II, API Standard 1160</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26068010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2170180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1301619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3899760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7. </w:t>
      </w:r>
      <w:r w:rsidRPr="00342ADC">
        <w:rPr>
          <w:rStyle w:val="Title1"/>
          <w:rFonts w:ascii="Verdana" w:eastAsia="Times New Roman" w:hAnsi="Verdana"/>
          <w:b/>
          <w:bCs/>
          <w:sz w:val="20"/>
          <w:szCs w:val="20"/>
        </w:rPr>
        <w:t>P&amp;M Measures - Risk Analysis</w:t>
      </w:r>
      <w:r w:rsidRPr="00342ADC">
        <w:rPr>
          <w:rFonts w:ascii="Verdana" w:eastAsia="Times New Roman" w:hAnsi="Verdana"/>
          <w:b/>
          <w:bCs/>
          <w:sz w:val="20"/>
          <w:szCs w:val="20"/>
        </w:rPr>
        <w:br/>
      </w:r>
      <w:r w:rsidRPr="00342ADC">
        <w:rPr>
          <w:rStyle w:val="text1"/>
          <w:rFonts w:ascii="Verdana" w:eastAsia="Times New Roman" w:hAnsi="Verdana"/>
          <w:i w:val="0"/>
        </w:rPr>
        <w:t xml:space="preserve">Do records demonstrate that an adequate risk analysis of the pipeline segment(s) to identify additional preventive &amp; </w:t>
      </w:r>
      <w:proofErr w:type="spellStart"/>
      <w:r w:rsidRPr="00342ADC">
        <w:rPr>
          <w:rStyle w:val="text1"/>
          <w:rFonts w:ascii="Verdana" w:eastAsia="Times New Roman" w:hAnsi="Verdana"/>
          <w:i w:val="0"/>
        </w:rPr>
        <w:t>mitigative</w:t>
      </w:r>
      <w:proofErr w:type="spellEnd"/>
      <w:r w:rsidRPr="00342ADC">
        <w:rPr>
          <w:rStyle w:val="text1"/>
          <w:rFonts w:ascii="Verdana" w:eastAsia="Times New Roman" w:hAnsi="Verdana"/>
          <w:i w:val="0"/>
        </w:rPr>
        <w:t xml:space="preserve"> actions to enhance public safety or environmental protection was performed?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195.452(f)(6),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)(1),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)(2), 195 Appendix C Section VI, API Standard 1160</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85056878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0474989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3004925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0919415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8. </w:t>
      </w:r>
      <w:r w:rsidRPr="00342ADC">
        <w:rPr>
          <w:rStyle w:val="Title1"/>
          <w:rFonts w:ascii="Verdana" w:eastAsia="Times New Roman" w:hAnsi="Verdana"/>
          <w:b/>
          <w:bCs/>
          <w:sz w:val="20"/>
          <w:szCs w:val="20"/>
        </w:rPr>
        <w:t>P&amp;M Measures - Leak Detection Capability Evaluation</w:t>
      </w:r>
      <w:r w:rsidRPr="00342ADC">
        <w:rPr>
          <w:rFonts w:ascii="Verdana" w:eastAsia="Times New Roman" w:hAnsi="Verdana"/>
          <w:b/>
          <w:bCs/>
          <w:sz w:val="20"/>
          <w:szCs w:val="20"/>
        </w:rPr>
        <w:br/>
      </w:r>
      <w:r w:rsidRPr="00342ADC">
        <w:rPr>
          <w:rStyle w:val="text1"/>
          <w:rFonts w:ascii="Verdana" w:eastAsia="Times New Roman" w:hAnsi="Verdana"/>
          <w:i w:val="0"/>
        </w:rPr>
        <w:t>Does the Integrity Management Program include a process for the evaluation of leak detection capabilities and modifying, as necessary, to protect the high consequence areas?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6),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)(3), 195 Appendix C Section III, API Standard 1160</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49205660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2745106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0148055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8709990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9. </w:t>
      </w:r>
      <w:r w:rsidRPr="00342ADC">
        <w:rPr>
          <w:rStyle w:val="Title1"/>
          <w:rFonts w:ascii="Verdana" w:eastAsia="Times New Roman" w:hAnsi="Verdana"/>
          <w:b/>
          <w:bCs/>
          <w:sz w:val="20"/>
          <w:szCs w:val="20"/>
        </w:rPr>
        <w:t>P&amp;M Measures - Leak Detection Capability Evaluation</w:t>
      </w:r>
      <w:r w:rsidRPr="00342ADC">
        <w:rPr>
          <w:rFonts w:ascii="Verdana" w:eastAsia="Times New Roman" w:hAnsi="Verdana"/>
          <w:b/>
          <w:bCs/>
          <w:sz w:val="20"/>
          <w:szCs w:val="20"/>
        </w:rPr>
        <w:br/>
      </w:r>
      <w:r w:rsidRPr="00342ADC">
        <w:rPr>
          <w:rStyle w:val="text1"/>
          <w:rFonts w:ascii="Verdana" w:eastAsia="Times New Roman" w:hAnsi="Verdana"/>
          <w:i w:val="0"/>
        </w:rPr>
        <w:t>Do records indicate that all required and other relevant leak detection evaluation factors have been evaluated to ensure the protection of HCAs?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195.452(f)(6),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)(3), 195 Appendix C Section VI, API Standard 1160</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42976916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7430093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0388542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6321931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10. </w:t>
      </w:r>
      <w:r w:rsidRPr="00342ADC">
        <w:rPr>
          <w:rStyle w:val="Title1"/>
          <w:rFonts w:ascii="Verdana" w:eastAsia="Times New Roman" w:hAnsi="Verdana"/>
          <w:b/>
          <w:bCs/>
          <w:sz w:val="20"/>
          <w:szCs w:val="20"/>
        </w:rPr>
        <w:t>P&amp;M Measures - Evaluation for EFRDs</w:t>
      </w:r>
      <w:r w:rsidRPr="00342ADC">
        <w:rPr>
          <w:rFonts w:ascii="Verdana" w:eastAsia="Times New Roman" w:hAnsi="Verdana"/>
          <w:b/>
          <w:bCs/>
          <w:sz w:val="20"/>
          <w:szCs w:val="20"/>
        </w:rPr>
        <w:br/>
      </w:r>
      <w:r w:rsidRPr="00342ADC">
        <w:rPr>
          <w:rStyle w:val="text1"/>
          <w:rFonts w:ascii="Verdana" w:eastAsia="Times New Roman" w:hAnsi="Verdana"/>
          <w:i w:val="0"/>
        </w:rPr>
        <w:t xml:space="preserve">Does the Integrity Management Program include a preventive &amp; </w:t>
      </w:r>
      <w:proofErr w:type="spellStart"/>
      <w:r w:rsidRPr="00342ADC">
        <w:rPr>
          <w:rStyle w:val="text1"/>
          <w:rFonts w:ascii="Verdana" w:eastAsia="Times New Roman" w:hAnsi="Verdana"/>
          <w:i w:val="0"/>
        </w:rPr>
        <w:t>mitigative</w:t>
      </w:r>
      <w:proofErr w:type="spellEnd"/>
      <w:r w:rsidRPr="00342ADC">
        <w:rPr>
          <w:rStyle w:val="text1"/>
          <w:rFonts w:ascii="Verdana" w:eastAsia="Times New Roman" w:hAnsi="Verdana"/>
          <w:i w:val="0"/>
        </w:rPr>
        <w:t xml:space="preserve"> (P&amp;M) measures process that specifically addresses the identification, evaluation, and application of EFRDs to protect high consequence areas in the event of a hazardous liquid pipeline release?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6),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)(4),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)(1),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)(2), API Standard 1160</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6031039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4745162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8202968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451190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11. </w:t>
      </w:r>
      <w:r w:rsidRPr="00342ADC">
        <w:rPr>
          <w:rStyle w:val="Title1"/>
          <w:rFonts w:ascii="Verdana" w:eastAsia="Times New Roman" w:hAnsi="Verdana"/>
          <w:b/>
          <w:bCs/>
          <w:sz w:val="20"/>
          <w:szCs w:val="20"/>
        </w:rPr>
        <w:t>P&amp;M Measures - Evaluation for EFRDs</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Do</w:t>
      </w:r>
      <w:proofErr w:type="gramEnd"/>
      <w:r w:rsidRPr="00342ADC">
        <w:rPr>
          <w:rStyle w:val="text1"/>
          <w:rFonts w:ascii="Verdana" w:eastAsia="Times New Roman" w:hAnsi="Verdana"/>
          <w:i w:val="0"/>
        </w:rPr>
        <w:t xml:space="preserve"> the records demonstrate that all required and other relevant EFRD evaluation factors were evaluated and any actions that have been taken are appropriate? (Records)</w:t>
      </w:r>
    </w:p>
    <w:p w:rsidR="00342ADC" w:rsidRPr="00342ADC" w:rsidRDefault="00342ADC" w:rsidP="00342ADC">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195.452(f)(6),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)(4), 195 Appendix C Section VI, API Standard 1160</w:t>
      </w:r>
    </w:p>
    <w:p w:rsidR="00342ADC" w:rsidRPr="00342ADC" w:rsidRDefault="00342ADC" w:rsidP="00342ADC">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62892960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9173111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4537793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2556103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Default="00342ADC" w:rsidP="00342ADC">
      <w:pPr>
        <w:rPr>
          <w:rFonts w:ascii="Verdana" w:eastAsia="Times New Roman" w:hAnsi="Verdana" w:cs="Times New Roman"/>
          <w:b/>
          <w:bCs/>
          <w:sz w:val="28"/>
          <w:szCs w:val="28"/>
        </w:rPr>
      </w:pPr>
    </w:p>
    <w:p w:rsidR="00EF1745" w:rsidRDefault="00EF1745" w:rsidP="00342ADC">
      <w:pPr>
        <w:rPr>
          <w:rFonts w:ascii="Verdana" w:eastAsia="Times New Roman" w:hAnsi="Verdana" w:cs="Times New Roman"/>
          <w:b/>
          <w:bCs/>
          <w:sz w:val="28"/>
          <w:szCs w:val="28"/>
        </w:rPr>
      </w:pPr>
    </w:p>
    <w:p w:rsidR="00EF1745" w:rsidRDefault="00EF1745" w:rsidP="00342ADC">
      <w:pPr>
        <w:rPr>
          <w:rFonts w:ascii="Verdana" w:eastAsia="Times New Roman" w:hAnsi="Verdana" w:cs="Times New Roman"/>
          <w:b/>
          <w:bCs/>
          <w:sz w:val="28"/>
          <w:szCs w:val="28"/>
        </w:rPr>
      </w:pPr>
    </w:p>
    <w:p w:rsidR="00EF1745" w:rsidRDefault="00EF1745" w:rsidP="00342ADC">
      <w:pPr>
        <w:rPr>
          <w:rFonts w:ascii="Verdana" w:eastAsia="Times New Roman" w:hAnsi="Verdana" w:cs="Times New Roman"/>
          <w:b/>
          <w:bCs/>
          <w:sz w:val="28"/>
          <w:szCs w:val="28"/>
        </w:rPr>
      </w:pPr>
    </w:p>
    <w:p w:rsidR="00EF1745" w:rsidRDefault="00EF1745" w:rsidP="00342ADC">
      <w:pPr>
        <w:rPr>
          <w:rFonts w:ascii="Verdana" w:eastAsia="Times New Roman" w:hAnsi="Verdana" w:cs="Times New Roman"/>
          <w:b/>
          <w:bCs/>
          <w:sz w:val="28"/>
          <w:szCs w:val="28"/>
        </w:rPr>
      </w:pPr>
    </w:p>
    <w:p w:rsidR="00EF1745" w:rsidRDefault="00EF1745" w:rsidP="00342ADC">
      <w:pPr>
        <w:rPr>
          <w:rStyle w:val="Title1"/>
          <w:rFonts w:ascii="Verdana" w:eastAsia="Times New Roman" w:hAnsi="Verdana"/>
          <w:b/>
          <w:bCs/>
          <w:sz w:val="20"/>
          <w:szCs w:val="20"/>
        </w:rPr>
      </w:pPr>
      <w:r>
        <w:rPr>
          <w:rFonts w:ascii="Verdana" w:eastAsia="Times New Roman" w:hAnsi="Verdana"/>
          <w:b/>
          <w:bCs/>
          <w:sz w:val="20"/>
          <w:szCs w:val="20"/>
        </w:rPr>
        <w:t>12</w:t>
      </w:r>
      <w:r w:rsidRPr="00342ADC">
        <w:rPr>
          <w:rFonts w:ascii="Verdana" w:eastAsia="Times New Roman" w:hAnsi="Verdana"/>
          <w:b/>
          <w:bCs/>
          <w:sz w:val="20"/>
          <w:szCs w:val="20"/>
        </w:rPr>
        <w:t xml:space="preserve">. </w:t>
      </w:r>
      <w:r w:rsidRPr="00342ADC">
        <w:rPr>
          <w:rStyle w:val="Title1"/>
          <w:rFonts w:ascii="Verdana" w:eastAsia="Times New Roman" w:hAnsi="Verdana"/>
          <w:b/>
          <w:bCs/>
          <w:sz w:val="20"/>
          <w:szCs w:val="20"/>
        </w:rPr>
        <w:t>P&amp;M Measures - Evaluation for EFRDs</w:t>
      </w:r>
      <w:r>
        <w:rPr>
          <w:rStyle w:val="Title1"/>
          <w:rFonts w:ascii="Verdana" w:eastAsia="Times New Roman" w:hAnsi="Verdana"/>
          <w:b/>
          <w:bCs/>
          <w:sz w:val="20"/>
          <w:szCs w:val="20"/>
        </w:rPr>
        <w:t xml:space="preserve"> (Other Factors)</w:t>
      </w:r>
    </w:p>
    <w:p w:rsidR="00EF1745" w:rsidRPr="001E4B4C" w:rsidRDefault="00EF1745" w:rsidP="00342ADC">
      <w:pPr>
        <w:rPr>
          <w:rStyle w:val="text"/>
          <w:rFonts w:ascii="Verdana" w:eastAsia="Times New Roman" w:hAnsi="Verdana"/>
          <w:sz w:val="16"/>
          <w:szCs w:val="16"/>
        </w:rPr>
      </w:pPr>
      <w:r w:rsidRPr="001E4B4C">
        <w:rPr>
          <w:rStyle w:val="text"/>
          <w:rFonts w:ascii="Verdana" w:eastAsia="Times New Roman" w:hAnsi="Verdana"/>
          <w:sz w:val="16"/>
          <w:szCs w:val="16"/>
        </w:rPr>
        <w:t>Does the process consider the inclusion of OTHER factors in the evaluation of EFRDs? (Procedure)</w:t>
      </w:r>
    </w:p>
    <w:p w:rsidR="00EF1745" w:rsidRDefault="00EF1745" w:rsidP="00342ADC">
      <w:pPr>
        <w:rPr>
          <w:rStyle w:val="citations"/>
          <w:rFonts w:ascii="Verdana" w:eastAsia="Times New Roman" w:hAnsi="Verdana"/>
          <w:b/>
          <w:sz w:val="16"/>
          <w:szCs w:val="16"/>
        </w:rPr>
      </w:pPr>
      <w:r w:rsidRPr="001E4B4C">
        <w:rPr>
          <w:rStyle w:val="citations"/>
          <w:rFonts w:ascii="Verdana" w:eastAsia="Times New Roman" w:hAnsi="Verdana"/>
          <w:b/>
          <w:sz w:val="16"/>
          <w:szCs w:val="16"/>
        </w:rPr>
        <w:t>195.452(f</w:t>
      </w:r>
      <w:proofErr w:type="gramStart"/>
      <w:r w:rsidRPr="001E4B4C">
        <w:rPr>
          <w:rStyle w:val="citations"/>
          <w:rFonts w:ascii="Verdana" w:eastAsia="Times New Roman" w:hAnsi="Verdana"/>
          <w:b/>
          <w:sz w:val="16"/>
          <w:szCs w:val="16"/>
        </w:rPr>
        <w:t>)(</w:t>
      </w:r>
      <w:proofErr w:type="gramEnd"/>
      <w:r w:rsidRPr="001E4B4C">
        <w:rPr>
          <w:rStyle w:val="citations"/>
          <w:rFonts w:ascii="Verdana" w:eastAsia="Times New Roman" w:hAnsi="Verdana"/>
          <w:b/>
          <w:sz w:val="16"/>
          <w:szCs w:val="16"/>
        </w:rPr>
        <w:t>6) (195.452(</w:t>
      </w:r>
      <w:proofErr w:type="spellStart"/>
      <w:r w:rsidRPr="001E4B4C">
        <w:rPr>
          <w:rStyle w:val="citations"/>
          <w:rFonts w:ascii="Verdana" w:eastAsia="Times New Roman" w:hAnsi="Verdana"/>
          <w:b/>
          <w:sz w:val="16"/>
          <w:szCs w:val="16"/>
        </w:rPr>
        <w:t>i</w:t>
      </w:r>
      <w:proofErr w:type="spellEnd"/>
      <w:r w:rsidRPr="001E4B4C">
        <w:rPr>
          <w:rStyle w:val="citations"/>
          <w:rFonts w:ascii="Verdana" w:eastAsia="Times New Roman" w:hAnsi="Verdana"/>
          <w:b/>
          <w:sz w:val="16"/>
          <w:szCs w:val="16"/>
        </w:rPr>
        <w:t>)(4); 195.452(</w:t>
      </w:r>
      <w:proofErr w:type="spellStart"/>
      <w:r w:rsidRPr="001E4B4C">
        <w:rPr>
          <w:rStyle w:val="citations"/>
          <w:rFonts w:ascii="Verdana" w:eastAsia="Times New Roman" w:hAnsi="Verdana"/>
          <w:b/>
          <w:sz w:val="16"/>
          <w:szCs w:val="16"/>
        </w:rPr>
        <w:t>i</w:t>
      </w:r>
      <w:proofErr w:type="spellEnd"/>
      <w:r w:rsidRPr="001E4B4C">
        <w:rPr>
          <w:rStyle w:val="citations"/>
          <w:rFonts w:ascii="Verdana" w:eastAsia="Times New Roman" w:hAnsi="Verdana"/>
          <w:b/>
          <w:sz w:val="16"/>
          <w:szCs w:val="16"/>
        </w:rPr>
        <w:t>)(1); 195.452(</w:t>
      </w:r>
      <w:proofErr w:type="spellStart"/>
      <w:r w:rsidRPr="001E4B4C">
        <w:rPr>
          <w:rStyle w:val="citations"/>
          <w:rFonts w:ascii="Verdana" w:eastAsia="Times New Roman" w:hAnsi="Verdana"/>
          <w:b/>
          <w:sz w:val="16"/>
          <w:szCs w:val="16"/>
        </w:rPr>
        <w:t>i</w:t>
      </w:r>
      <w:proofErr w:type="spellEnd"/>
      <w:r w:rsidRPr="001E4B4C">
        <w:rPr>
          <w:rStyle w:val="citations"/>
          <w:rFonts w:ascii="Verdana" w:eastAsia="Times New Roman" w:hAnsi="Verdana"/>
          <w:b/>
          <w:sz w:val="16"/>
          <w:szCs w:val="16"/>
        </w:rPr>
        <w:t>)(2); API Standard 1160)</w:t>
      </w:r>
    </w:p>
    <w:p w:rsidR="001E4B4C" w:rsidRDefault="001E4B4C" w:rsidP="00342ADC">
      <w:pPr>
        <w:rPr>
          <w:rStyle w:val="citations"/>
          <w:rFonts w:ascii="Verdana" w:eastAsia="Times New Roman" w:hAnsi="Verdana"/>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1E4B4C" w:rsidRPr="00342ADC" w:rsidTr="00B64EAA">
        <w:trPr>
          <w:trHeight w:val="385"/>
        </w:trPr>
        <w:tc>
          <w:tcPr>
            <w:tcW w:w="2337" w:type="dxa"/>
            <w:tcBorders>
              <w:bottom w:val="nil"/>
            </w:tcBorders>
            <w:vAlign w:val="center"/>
          </w:tcPr>
          <w:p w:rsidR="001E4B4C" w:rsidRPr="00342ADC" w:rsidRDefault="001E4B4C" w:rsidP="00B64EAA">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1E4B4C" w:rsidRPr="00342ADC" w:rsidRDefault="001E4B4C" w:rsidP="00B64EAA">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1E4B4C" w:rsidRPr="00342ADC" w:rsidRDefault="001E4B4C" w:rsidP="00B64EAA">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1E4B4C" w:rsidRPr="00342ADC" w:rsidRDefault="001E4B4C" w:rsidP="00B64EAA">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1E4B4C" w:rsidRPr="00342ADC" w:rsidTr="00B64EAA">
        <w:trPr>
          <w:trHeight w:val="385"/>
        </w:trPr>
        <w:sdt>
          <w:sdtPr>
            <w:rPr>
              <w:rFonts w:ascii="Verdana" w:eastAsiaTheme="minorEastAsia" w:hAnsi="Verdana" w:cs="Times New Roman"/>
              <w:sz w:val="36"/>
              <w:szCs w:val="36"/>
            </w:rPr>
            <w:id w:val="-1866506139"/>
            <w14:checkbox>
              <w14:checked w14:val="0"/>
              <w14:checkedState w14:val="00FE" w14:font="Wingdings"/>
              <w14:uncheckedState w14:val="006F" w14:font="Wingdings"/>
            </w14:checkbox>
          </w:sdtPr>
          <w:sdtEndPr/>
          <w:sdtContent>
            <w:tc>
              <w:tcPr>
                <w:tcW w:w="2337" w:type="dxa"/>
                <w:tcBorders>
                  <w:top w:val="nil"/>
                </w:tcBorders>
                <w:vAlign w:val="center"/>
              </w:tcPr>
              <w:p w:rsidR="001E4B4C" w:rsidRPr="00342ADC" w:rsidRDefault="001E4B4C" w:rsidP="00B64EAA">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77047953"/>
            <w14:checkbox>
              <w14:checked w14:val="0"/>
              <w14:checkedState w14:val="00FE" w14:font="Wingdings"/>
              <w14:uncheckedState w14:val="006F" w14:font="Wingdings"/>
            </w14:checkbox>
          </w:sdtPr>
          <w:sdtEndPr/>
          <w:sdtContent>
            <w:tc>
              <w:tcPr>
                <w:tcW w:w="2338" w:type="dxa"/>
                <w:tcBorders>
                  <w:top w:val="nil"/>
                </w:tcBorders>
                <w:vAlign w:val="center"/>
              </w:tcPr>
              <w:p w:rsidR="001E4B4C" w:rsidRPr="00342ADC" w:rsidRDefault="001E4B4C" w:rsidP="00B64EAA">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57169906"/>
            <w14:checkbox>
              <w14:checked w14:val="0"/>
              <w14:checkedState w14:val="00FE" w14:font="Wingdings"/>
              <w14:uncheckedState w14:val="006F" w14:font="Wingdings"/>
            </w14:checkbox>
          </w:sdtPr>
          <w:sdtEndPr/>
          <w:sdtContent>
            <w:tc>
              <w:tcPr>
                <w:tcW w:w="2337" w:type="dxa"/>
                <w:tcBorders>
                  <w:top w:val="nil"/>
                </w:tcBorders>
                <w:vAlign w:val="center"/>
              </w:tcPr>
              <w:p w:rsidR="001E4B4C" w:rsidRPr="00342ADC" w:rsidRDefault="001E4B4C" w:rsidP="00B64EAA">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27023713"/>
            <w14:checkbox>
              <w14:checked w14:val="0"/>
              <w14:checkedState w14:val="00FE" w14:font="Wingdings"/>
              <w14:uncheckedState w14:val="006F" w14:font="Wingdings"/>
            </w14:checkbox>
          </w:sdtPr>
          <w:sdtEndPr/>
          <w:sdtContent>
            <w:tc>
              <w:tcPr>
                <w:tcW w:w="2338" w:type="dxa"/>
                <w:tcBorders>
                  <w:top w:val="nil"/>
                </w:tcBorders>
                <w:vAlign w:val="center"/>
              </w:tcPr>
              <w:p w:rsidR="001E4B4C" w:rsidRPr="00342ADC" w:rsidRDefault="001E4B4C" w:rsidP="00B64EAA">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1E4B4C" w:rsidRPr="00342ADC" w:rsidTr="00B64EAA">
        <w:trPr>
          <w:trHeight w:val="193"/>
        </w:trPr>
        <w:tc>
          <w:tcPr>
            <w:tcW w:w="9350" w:type="dxa"/>
            <w:gridSpan w:val="4"/>
            <w:tcBorders>
              <w:bottom w:val="nil"/>
            </w:tcBorders>
          </w:tcPr>
          <w:p w:rsidR="001E4B4C" w:rsidRPr="00342ADC" w:rsidRDefault="001E4B4C" w:rsidP="00B64EAA">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1E4B4C" w:rsidRPr="00342ADC" w:rsidTr="00B64EAA">
        <w:trPr>
          <w:trHeight w:val="720"/>
        </w:trPr>
        <w:tc>
          <w:tcPr>
            <w:tcW w:w="9350" w:type="dxa"/>
            <w:gridSpan w:val="4"/>
            <w:tcBorders>
              <w:top w:val="nil"/>
            </w:tcBorders>
          </w:tcPr>
          <w:p w:rsidR="001E4B4C" w:rsidRPr="00342ADC" w:rsidRDefault="001E4B4C" w:rsidP="00B64EAA">
            <w:pPr>
              <w:rPr>
                <w:rFonts w:ascii="Verdana" w:eastAsiaTheme="minorEastAsia" w:hAnsi="Verdana" w:cs="Times New Roman"/>
                <w:sz w:val="16"/>
                <w:szCs w:val="16"/>
              </w:rPr>
            </w:pPr>
          </w:p>
        </w:tc>
      </w:tr>
    </w:tbl>
    <w:p w:rsidR="001E4B4C" w:rsidRPr="001E4B4C" w:rsidRDefault="001E4B4C" w:rsidP="00342ADC">
      <w:pPr>
        <w:rPr>
          <w:rStyle w:val="citations"/>
          <w:rFonts w:ascii="Verdana" w:eastAsia="Times New Roman" w:hAnsi="Verdana"/>
          <w:b/>
          <w:sz w:val="16"/>
          <w:szCs w:val="16"/>
        </w:rPr>
      </w:pPr>
    </w:p>
    <w:p w:rsidR="00EF1745" w:rsidRDefault="00EF1745" w:rsidP="00342ADC">
      <w:pPr>
        <w:rPr>
          <w:rStyle w:val="citations"/>
          <w:rFonts w:ascii="Verdana" w:eastAsia="Times New Roman" w:hAnsi="Verdana"/>
        </w:rPr>
      </w:pPr>
    </w:p>
    <w:p w:rsidR="00EF1745" w:rsidRDefault="00EF1745" w:rsidP="00342ADC">
      <w:pPr>
        <w:rPr>
          <w:rStyle w:val="citations"/>
          <w:rFonts w:ascii="Verdana" w:eastAsia="Times New Roman" w:hAnsi="Verdana"/>
        </w:rPr>
      </w:pPr>
      <w:r>
        <w:rPr>
          <w:rStyle w:val="Title1"/>
          <w:rFonts w:ascii="Verdana" w:eastAsia="Times New Roman" w:hAnsi="Verdana"/>
          <w:b/>
          <w:bCs/>
          <w:sz w:val="20"/>
          <w:szCs w:val="20"/>
        </w:rPr>
        <w:t xml:space="preserve">13. </w:t>
      </w:r>
      <w:r w:rsidRPr="00342ADC">
        <w:rPr>
          <w:rStyle w:val="Title1"/>
          <w:rFonts w:ascii="Verdana" w:eastAsia="Times New Roman" w:hAnsi="Verdana"/>
          <w:b/>
          <w:bCs/>
          <w:sz w:val="20"/>
          <w:szCs w:val="20"/>
        </w:rPr>
        <w:t>P&amp;M Measures - Evaluation for EFRDs</w:t>
      </w:r>
      <w:r>
        <w:rPr>
          <w:rStyle w:val="Title1"/>
          <w:rFonts w:ascii="Verdana" w:eastAsia="Times New Roman" w:hAnsi="Verdana"/>
          <w:b/>
          <w:bCs/>
          <w:sz w:val="20"/>
          <w:szCs w:val="20"/>
        </w:rPr>
        <w:t xml:space="preserve"> (Other Factors)</w:t>
      </w:r>
    </w:p>
    <w:p w:rsidR="00EF1745" w:rsidRPr="001E4B4C" w:rsidRDefault="00EF1745" w:rsidP="00342ADC">
      <w:pPr>
        <w:rPr>
          <w:rStyle w:val="text"/>
          <w:rFonts w:ascii="Verdana" w:eastAsia="Times New Roman" w:hAnsi="Verdana"/>
          <w:sz w:val="16"/>
          <w:szCs w:val="16"/>
        </w:rPr>
      </w:pPr>
      <w:r w:rsidRPr="001E4B4C">
        <w:rPr>
          <w:rStyle w:val="text"/>
          <w:rFonts w:ascii="Verdana" w:eastAsia="Times New Roman" w:hAnsi="Verdana"/>
          <w:sz w:val="16"/>
          <w:szCs w:val="16"/>
        </w:rPr>
        <w:t>Do the records demonstrate that OTHER relevant EFRD evaluation factors were evaluated and any actions that have been taken are appropriate?</w:t>
      </w:r>
    </w:p>
    <w:p w:rsidR="00EF1745" w:rsidRDefault="00EF1745" w:rsidP="00342ADC">
      <w:pPr>
        <w:rPr>
          <w:rStyle w:val="citations"/>
          <w:rFonts w:ascii="Verdana" w:eastAsia="Times New Roman" w:hAnsi="Verdana"/>
          <w:b/>
          <w:sz w:val="16"/>
          <w:szCs w:val="16"/>
        </w:rPr>
      </w:pPr>
      <w:r w:rsidRPr="001E4B4C">
        <w:rPr>
          <w:rStyle w:val="citations"/>
          <w:rFonts w:ascii="Verdana" w:eastAsia="Times New Roman" w:hAnsi="Verdana"/>
          <w:b/>
          <w:sz w:val="16"/>
          <w:szCs w:val="16"/>
        </w:rPr>
        <w:t>195.452(l)(1)(ii) (195.452(f)(6); 195.452(</w:t>
      </w:r>
      <w:proofErr w:type="spellStart"/>
      <w:r w:rsidRPr="001E4B4C">
        <w:rPr>
          <w:rStyle w:val="citations"/>
          <w:rFonts w:ascii="Verdana" w:eastAsia="Times New Roman" w:hAnsi="Verdana"/>
          <w:b/>
          <w:sz w:val="16"/>
          <w:szCs w:val="16"/>
        </w:rPr>
        <w:t>i</w:t>
      </w:r>
      <w:proofErr w:type="spellEnd"/>
      <w:r w:rsidRPr="001E4B4C">
        <w:rPr>
          <w:rStyle w:val="citations"/>
          <w:rFonts w:ascii="Verdana" w:eastAsia="Times New Roman" w:hAnsi="Verdana"/>
          <w:b/>
          <w:sz w:val="16"/>
          <w:szCs w:val="16"/>
        </w:rPr>
        <w:t>)(4); API Standard 1160; 195 Appendix C, Section VI; API Standard 1160)</w:t>
      </w:r>
    </w:p>
    <w:p w:rsidR="001E4B4C" w:rsidRDefault="001E4B4C" w:rsidP="00342ADC">
      <w:pPr>
        <w:rPr>
          <w:rStyle w:val="citations"/>
          <w:rFonts w:ascii="Verdana" w:eastAsia="Times New Roman" w:hAnsi="Verdana"/>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1E4B4C" w:rsidRPr="00342ADC" w:rsidTr="00B64EAA">
        <w:trPr>
          <w:trHeight w:val="385"/>
        </w:trPr>
        <w:tc>
          <w:tcPr>
            <w:tcW w:w="2337" w:type="dxa"/>
            <w:tcBorders>
              <w:bottom w:val="nil"/>
            </w:tcBorders>
            <w:vAlign w:val="center"/>
          </w:tcPr>
          <w:p w:rsidR="001E4B4C" w:rsidRPr="00342ADC" w:rsidRDefault="001E4B4C" w:rsidP="00B64EAA">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1E4B4C" w:rsidRPr="00342ADC" w:rsidRDefault="001E4B4C" w:rsidP="00B64EAA">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1E4B4C" w:rsidRPr="00342ADC" w:rsidRDefault="001E4B4C" w:rsidP="00B64EAA">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1E4B4C" w:rsidRPr="00342ADC" w:rsidRDefault="001E4B4C" w:rsidP="00B64EAA">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1E4B4C" w:rsidRPr="00342ADC" w:rsidTr="00B64EAA">
        <w:trPr>
          <w:trHeight w:val="385"/>
        </w:trPr>
        <w:sdt>
          <w:sdtPr>
            <w:rPr>
              <w:rFonts w:ascii="Verdana" w:eastAsiaTheme="minorEastAsia" w:hAnsi="Verdana" w:cs="Times New Roman"/>
              <w:sz w:val="36"/>
              <w:szCs w:val="36"/>
            </w:rPr>
            <w:id w:val="490300878"/>
            <w14:checkbox>
              <w14:checked w14:val="0"/>
              <w14:checkedState w14:val="00FE" w14:font="Wingdings"/>
              <w14:uncheckedState w14:val="006F" w14:font="Wingdings"/>
            </w14:checkbox>
          </w:sdtPr>
          <w:sdtEndPr/>
          <w:sdtContent>
            <w:tc>
              <w:tcPr>
                <w:tcW w:w="2337" w:type="dxa"/>
                <w:tcBorders>
                  <w:top w:val="nil"/>
                </w:tcBorders>
                <w:vAlign w:val="center"/>
              </w:tcPr>
              <w:p w:rsidR="001E4B4C" w:rsidRPr="00342ADC" w:rsidRDefault="001E4B4C" w:rsidP="00B64EAA">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67287560"/>
            <w14:checkbox>
              <w14:checked w14:val="0"/>
              <w14:checkedState w14:val="00FE" w14:font="Wingdings"/>
              <w14:uncheckedState w14:val="006F" w14:font="Wingdings"/>
            </w14:checkbox>
          </w:sdtPr>
          <w:sdtEndPr/>
          <w:sdtContent>
            <w:tc>
              <w:tcPr>
                <w:tcW w:w="2338" w:type="dxa"/>
                <w:tcBorders>
                  <w:top w:val="nil"/>
                </w:tcBorders>
                <w:vAlign w:val="center"/>
              </w:tcPr>
              <w:p w:rsidR="001E4B4C" w:rsidRPr="00342ADC" w:rsidRDefault="001E4B4C" w:rsidP="00B64EAA">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44192687"/>
            <w14:checkbox>
              <w14:checked w14:val="0"/>
              <w14:checkedState w14:val="00FE" w14:font="Wingdings"/>
              <w14:uncheckedState w14:val="006F" w14:font="Wingdings"/>
            </w14:checkbox>
          </w:sdtPr>
          <w:sdtEndPr/>
          <w:sdtContent>
            <w:tc>
              <w:tcPr>
                <w:tcW w:w="2337" w:type="dxa"/>
                <w:tcBorders>
                  <w:top w:val="nil"/>
                </w:tcBorders>
                <w:vAlign w:val="center"/>
              </w:tcPr>
              <w:p w:rsidR="001E4B4C" w:rsidRPr="00342ADC" w:rsidRDefault="001E4B4C" w:rsidP="00B64EAA">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34095120"/>
            <w14:checkbox>
              <w14:checked w14:val="0"/>
              <w14:checkedState w14:val="00FE" w14:font="Wingdings"/>
              <w14:uncheckedState w14:val="006F" w14:font="Wingdings"/>
            </w14:checkbox>
          </w:sdtPr>
          <w:sdtEndPr/>
          <w:sdtContent>
            <w:tc>
              <w:tcPr>
                <w:tcW w:w="2338" w:type="dxa"/>
                <w:tcBorders>
                  <w:top w:val="nil"/>
                </w:tcBorders>
                <w:vAlign w:val="center"/>
              </w:tcPr>
              <w:p w:rsidR="001E4B4C" w:rsidRPr="00342ADC" w:rsidRDefault="001E4B4C" w:rsidP="00B64EAA">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1E4B4C" w:rsidRPr="00342ADC" w:rsidTr="00B64EAA">
        <w:trPr>
          <w:trHeight w:val="193"/>
        </w:trPr>
        <w:tc>
          <w:tcPr>
            <w:tcW w:w="9350" w:type="dxa"/>
            <w:gridSpan w:val="4"/>
            <w:tcBorders>
              <w:bottom w:val="nil"/>
            </w:tcBorders>
          </w:tcPr>
          <w:p w:rsidR="001E4B4C" w:rsidRPr="00342ADC" w:rsidRDefault="001E4B4C" w:rsidP="00B64EAA">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1E4B4C" w:rsidRPr="00342ADC" w:rsidTr="00B64EAA">
        <w:trPr>
          <w:trHeight w:val="720"/>
        </w:trPr>
        <w:tc>
          <w:tcPr>
            <w:tcW w:w="9350" w:type="dxa"/>
            <w:gridSpan w:val="4"/>
            <w:tcBorders>
              <w:top w:val="nil"/>
            </w:tcBorders>
          </w:tcPr>
          <w:p w:rsidR="001E4B4C" w:rsidRPr="00342ADC" w:rsidRDefault="001E4B4C" w:rsidP="00B64EAA">
            <w:pPr>
              <w:rPr>
                <w:rFonts w:ascii="Verdana" w:eastAsiaTheme="minorEastAsia" w:hAnsi="Verdana" w:cs="Times New Roman"/>
                <w:sz w:val="16"/>
                <w:szCs w:val="16"/>
              </w:rPr>
            </w:pPr>
          </w:p>
        </w:tc>
      </w:tr>
    </w:tbl>
    <w:p w:rsidR="001E4B4C" w:rsidRPr="001E4B4C" w:rsidRDefault="001E4B4C" w:rsidP="00342ADC">
      <w:pPr>
        <w:rPr>
          <w:rFonts w:ascii="Verdana" w:eastAsia="Times New Roman" w:hAnsi="Verdana" w:cs="Times New Roman"/>
          <w:b/>
          <w:bCs/>
          <w:sz w:val="16"/>
          <w:szCs w:val="16"/>
        </w:rPr>
      </w:pPr>
    </w:p>
    <w:p w:rsidR="001E4B4C" w:rsidRDefault="001E4B4C">
      <w:pPr>
        <w:spacing w:after="160" w:line="259" w:lineRule="auto"/>
        <w:rPr>
          <w:rFonts w:ascii="Verdana" w:eastAsia="Times New Roman" w:hAnsi="Verdana" w:cs="Times New Roman"/>
          <w:b/>
          <w:bCs/>
          <w:sz w:val="28"/>
          <w:szCs w:val="28"/>
        </w:rPr>
      </w:pPr>
      <w:bookmarkStart w:id="25" w:name="_Toc92021240"/>
      <w:r>
        <w:rPr>
          <w:rFonts w:ascii="Verdana" w:eastAsia="Times New Roman" w:hAnsi="Verdana" w:cs="Times New Roman"/>
          <w:b/>
          <w:bCs/>
          <w:sz w:val="28"/>
          <w:szCs w:val="28"/>
        </w:rPr>
        <w:br w:type="page"/>
      </w:r>
    </w:p>
    <w:p w:rsidR="00342ADC" w:rsidRPr="00342ADC" w:rsidRDefault="00342ADC" w:rsidP="00342ADC">
      <w:pPr>
        <w:keepNext/>
        <w:spacing w:before="100" w:beforeAutospacing="1" w:after="150" w:line="276" w:lineRule="auto"/>
        <w:outlineLvl w:val="2"/>
        <w:rPr>
          <w:rFonts w:ascii="Verdana" w:eastAsia="Times New Roman" w:hAnsi="Verdana" w:cs="Times New Roman"/>
          <w:b/>
          <w:bCs/>
          <w:sz w:val="28"/>
          <w:szCs w:val="28"/>
        </w:rPr>
      </w:pPr>
      <w:bookmarkStart w:id="26" w:name="_Toc123648655"/>
      <w:r w:rsidRPr="00342ADC">
        <w:rPr>
          <w:rFonts w:ascii="Verdana" w:eastAsia="Times New Roman" w:hAnsi="Verdana" w:cs="Times New Roman"/>
          <w:b/>
          <w:bCs/>
          <w:sz w:val="28"/>
          <w:szCs w:val="28"/>
        </w:rPr>
        <w:lastRenderedPageBreak/>
        <w:t>Integrity Management - Continual Evaluation and Assessment</w:t>
      </w:r>
      <w:bookmarkEnd w:id="25"/>
      <w:bookmarkEnd w:id="26"/>
      <w:r w:rsidRPr="00342ADC">
        <w:rPr>
          <w:rFonts w:ascii="Verdana" w:eastAsia="Times New Roman" w:hAnsi="Verdana" w:cs="Times New Roman"/>
          <w:b/>
          <w:bCs/>
          <w:sz w:val="28"/>
          <w:szCs w:val="28"/>
        </w:rPr>
        <w:t xml:space="preserve"> </w:t>
      </w: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 </w:t>
      </w:r>
      <w:r w:rsidRPr="00342ADC">
        <w:rPr>
          <w:rStyle w:val="Title1"/>
          <w:rFonts w:ascii="Verdana" w:eastAsia="Times New Roman" w:hAnsi="Verdana"/>
          <w:b/>
          <w:bCs/>
          <w:sz w:val="20"/>
          <w:szCs w:val="20"/>
        </w:rPr>
        <w:t>IMP Periodic Evaluation</w:t>
      </w:r>
      <w:r w:rsidRPr="00342ADC">
        <w:rPr>
          <w:rFonts w:ascii="Verdana" w:eastAsia="Times New Roman" w:hAnsi="Verdana"/>
          <w:b/>
          <w:bCs/>
          <w:sz w:val="20"/>
          <w:szCs w:val="20"/>
        </w:rPr>
        <w:br/>
      </w:r>
      <w:r w:rsidRPr="00342ADC">
        <w:rPr>
          <w:rStyle w:val="text1"/>
          <w:rFonts w:ascii="Verdana" w:eastAsia="Times New Roman" w:hAnsi="Verdana"/>
          <w:i w:val="0"/>
        </w:rPr>
        <w:t>Does the process include requirements for performing continual evaluations of pipeline integrity?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5), 195.452(e), 195.452(j)(1), 195.452(j)(2), 195.452(g), 195.452(a)</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79190188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9867544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5986911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6958993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2. </w:t>
      </w:r>
      <w:r w:rsidRPr="00342ADC">
        <w:rPr>
          <w:rStyle w:val="Title1"/>
          <w:rFonts w:ascii="Verdana" w:eastAsia="Times New Roman" w:hAnsi="Verdana"/>
          <w:b/>
          <w:bCs/>
          <w:sz w:val="20"/>
          <w:szCs w:val="20"/>
        </w:rPr>
        <w:t>IMP Periodic Evaluation</w:t>
      </w:r>
      <w:r w:rsidRPr="00342ADC">
        <w:rPr>
          <w:rFonts w:ascii="Verdana" w:eastAsia="Times New Roman" w:hAnsi="Verdana"/>
          <w:b/>
          <w:bCs/>
          <w:sz w:val="20"/>
          <w:szCs w:val="20"/>
        </w:rPr>
        <w:br/>
      </w:r>
      <w:r w:rsidRPr="00342ADC">
        <w:rPr>
          <w:rStyle w:val="text1"/>
          <w:rFonts w:ascii="Verdana" w:eastAsia="Times New Roman" w:hAnsi="Verdana"/>
          <w:i w:val="0"/>
        </w:rPr>
        <w:t>Do records indicate that periodic evaluations of pipeline integrity are being performed and are on a technically justified frequency?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195.452(f)(5), 195.452(e), 195.452(j)(1), 195.452(j)(2), 195.452(g), 195.452(a)</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98789147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5638020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8397407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01362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3. </w:t>
            </w:r>
            <w:r w:rsidRPr="00342ADC">
              <w:rPr>
                <w:rStyle w:val="Title1"/>
                <w:rFonts w:ascii="Verdana" w:eastAsia="Times New Roman" w:hAnsi="Verdana"/>
                <w:b/>
                <w:bCs/>
                <w:sz w:val="20"/>
                <w:szCs w:val="20"/>
              </w:rPr>
              <w:t>Reviewing Risk Factors during the Annual Verification of Existing IM-Covered Segments</w:t>
            </w:r>
            <w:r w:rsidRPr="00342ADC">
              <w:rPr>
                <w:rFonts w:ascii="Verdana" w:eastAsia="Times New Roman" w:hAnsi="Verdana"/>
                <w:b/>
                <w:bCs/>
                <w:sz w:val="20"/>
                <w:szCs w:val="20"/>
              </w:rPr>
              <w:br/>
            </w:r>
            <w:r w:rsidRPr="00342ADC">
              <w:rPr>
                <w:rStyle w:val="text1"/>
                <w:rFonts w:ascii="Verdana" w:eastAsia="Times New Roman" w:hAnsi="Verdana"/>
                <w:i w:val="0"/>
              </w:rPr>
              <w:t>Does the segment verification process describe how risk factors used in segment identification are verified annually? (Procedures)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 xml:space="preserve">195.452(f)(5) (195.452(j)(2)) </w:t>
            </w:r>
          </w:p>
        </w:tc>
      </w:tr>
    </w:tbl>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3754441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9377477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1437523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5310401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4. </w:t>
            </w:r>
            <w:r w:rsidRPr="00342ADC">
              <w:rPr>
                <w:rStyle w:val="Title1"/>
                <w:rFonts w:ascii="Verdana" w:eastAsia="Times New Roman" w:hAnsi="Verdana"/>
                <w:b/>
                <w:bCs/>
                <w:sz w:val="20"/>
                <w:szCs w:val="20"/>
              </w:rPr>
              <w:t>Identification of Risk Factors when Annually Verifying Existing IM-Covered Segments</w:t>
            </w:r>
            <w:r w:rsidRPr="00342ADC">
              <w:rPr>
                <w:rFonts w:ascii="Verdana" w:eastAsia="Times New Roman" w:hAnsi="Verdana"/>
                <w:b/>
                <w:bCs/>
                <w:sz w:val="20"/>
                <w:szCs w:val="20"/>
              </w:rPr>
              <w:br/>
            </w:r>
            <w:r w:rsidRPr="00342ADC">
              <w:rPr>
                <w:rStyle w:val="text1"/>
                <w:rFonts w:ascii="Verdana" w:eastAsia="Times New Roman" w:hAnsi="Verdana"/>
                <w:i w:val="0"/>
              </w:rPr>
              <w:t>For the annual verification of risk factors, does the process include all risk factors that were used in determining pipeline segments that could-affect an HCA? (Procedures)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 xml:space="preserve">195.452(f)(5) (195.452(j)(2)) </w:t>
            </w:r>
          </w:p>
        </w:tc>
      </w:tr>
    </w:tbl>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6566974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1729308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4651403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6043256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5. </w:t>
            </w:r>
            <w:r w:rsidRPr="00342ADC">
              <w:rPr>
                <w:rStyle w:val="Title1"/>
                <w:rFonts w:ascii="Verdana" w:eastAsia="Times New Roman" w:hAnsi="Verdana"/>
                <w:b/>
                <w:bCs/>
                <w:sz w:val="20"/>
                <w:szCs w:val="20"/>
              </w:rPr>
              <w:t>Re-Analyzing Existing IM-Covered Segments Based on Changes to Risk Factors Discovered During the Annual Segment Verification</w:t>
            </w:r>
            <w:r w:rsidRPr="00342ADC">
              <w:rPr>
                <w:rFonts w:ascii="Verdana" w:eastAsia="Times New Roman" w:hAnsi="Verdana"/>
                <w:b/>
                <w:bCs/>
                <w:sz w:val="20"/>
                <w:szCs w:val="20"/>
              </w:rPr>
              <w:br/>
            </w:r>
            <w:r w:rsidRPr="00342ADC">
              <w:rPr>
                <w:rStyle w:val="text1"/>
                <w:rFonts w:ascii="Verdana" w:eastAsia="Times New Roman" w:hAnsi="Verdana"/>
                <w:i w:val="0"/>
              </w:rPr>
              <w:t>Does the verification process include re-analyzing segments to validate or re-establish endpoints of HCA segments when risk factors change? (Procedures)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 xml:space="preserve">195.452(f)(5) (195.452(j)(2)) </w:t>
            </w:r>
          </w:p>
        </w:tc>
      </w:tr>
    </w:tbl>
    <w:p w:rsidR="00342ADC" w:rsidRPr="00342ADC" w:rsidRDefault="00342ADC" w:rsidP="00342ADC">
      <w:pPr>
        <w:pStyle w:val="questiontable1"/>
        <w:spacing w:before="0" w:after="0" w:afterAutospacing="0"/>
        <w:rPr>
          <w:rFonts w:ascii="Verdana" w:eastAsia="Times New Roman" w:hAnsi="Verdana"/>
          <w:b/>
          <w:bCs/>
          <w:sz w:val="20"/>
          <w:szCs w:val="20"/>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86906453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2885083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6654130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6904483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pStyle w:val="questiontable1"/>
        <w:spacing w:before="0" w:after="0" w:afterAutospacing="0"/>
        <w:rPr>
          <w:rFonts w:ascii="Verdana" w:eastAsia="Times New Roman" w:hAnsi="Verdana"/>
          <w:b/>
          <w:bCs/>
          <w:sz w:val="20"/>
          <w:szCs w:val="20"/>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6. </w:t>
            </w:r>
            <w:r w:rsidRPr="00342ADC">
              <w:rPr>
                <w:rStyle w:val="Title1"/>
                <w:rFonts w:ascii="Verdana" w:eastAsia="Times New Roman" w:hAnsi="Verdana"/>
                <w:b/>
                <w:bCs/>
                <w:sz w:val="20"/>
                <w:szCs w:val="20"/>
              </w:rPr>
              <w:t>Verifying IM Covered Segments</w:t>
            </w:r>
            <w:r w:rsidRPr="00342ADC">
              <w:rPr>
                <w:rFonts w:ascii="Verdana" w:eastAsia="Times New Roman" w:hAnsi="Verdana"/>
                <w:b/>
                <w:bCs/>
                <w:sz w:val="20"/>
                <w:szCs w:val="20"/>
              </w:rPr>
              <w:br/>
            </w:r>
            <w:r w:rsidRPr="00342ADC">
              <w:rPr>
                <w:rStyle w:val="text1"/>
                <w:rFonts w:ascii="Verdana" w:eastAsia="Times New Roman" w:hAnsi="Verdana"/>
                <w:i w:val="0"/>
              </w:rPr>
              <w:t>Was annual verification of risk factors used in segment identification completed? (Records)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Fonts w:ascii="Verdana" w:eastAsia="Times New Roman" w:hAnsi="Verdana"/>
              </w:rPr>
            </w:pPr>
            <w:r w:rsidRPr="00342ADC">
              <w:rPr>
                <w:rStyle w:val="citations1"/>
                <w:rFonts w:ascii="Verdana" w:eastAsia="Times New Roman" w:hAnsi="Verdana"/>
                <w:b/>
              </w:rPr>
              <w:t>195.452(l)(1)(ii) (195.452(j)(2))</w:t>
            </w:r>
            <w:r w:rsidRPr="00342ADC">
              <w:rPr>
                <w:rStyle w:val="citations1"/>
                <w:rFonts w:ascii="Verdana" w:eastAsia="Times New Roman" w:hAnsi="Verdana"/>
              </w:rPr>
              <w:t xml:space="preserve"> </w:t>
            </w:r>
          </w:p>
        </w:tc>
      </w:tr>
    </w:tbl>
    <w:p w:rsidR="00342ADC" w:rsidRPr="00342ADC" w:rsidRDefault="00342ADC" w:rsidP="00342ADC">
      <w:pPr>
        <w:pStyle w:val="questiontable1"/>
        <w:spacing w:before="0" w:after="0" w:afterAutospacing="0"/>
        <w:rPr>
          <w:rFonts w:ascii="Verdana" w:eastAsia="Times New Roman" w:hAnsi="Verdana"/>
          <w:b/>
          <w:bCs/>
          <w:sz w:val="20"/>
          <w:szCs w:val="20"/>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27891254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3843029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9536458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318910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pStyle w:val="questiontable1"/>
        <w:spacing w:before="0" w:after="0" w:afterAutospacing="0"/>
        <w:rPr>
          <w:rFonts w:ascii="Verdana" w:eastAsia="Times New Roman" w:hAnsi="Verdana"/>
          <w:b/>
          <w:bCs/>
          <w:sz w:val="20"/>
          <w:szCs w:val="20"/>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7. </w:t>
            </w:r>
            <w:r w:rsidRPr="00342ADC">
              <w:rPr>
                <w:rStyle w:val="Title1"/>
                <w:rFonts w:ascii="Verdana" w:eastAsia="Times New Roman" w:hAnsi="Verdana"/>
                <w:b/>
                <w:bCs/>
                <w:sz w:val="20"/>
                <w:szCs w:val="20"/>
              </w:rPr>
              <w:t>IMP High Consequence Areas HCA Identification</w:t>
            </w:r>
            <w:r w:rsidRPr="00342ADC">
              <w:rPr>
                <w:rFonts w:ascii="Verdana" w:eastAsia="Times New Roman" w:hAnsi="Verdana"/>
                <w:b/>
                <w:bCs/>
                <w:sz w:val="20"/>
                <w:szCs w:val="20"/>
              </w:rPr>
              <w:br/>
            </w:r>
            <w:r w:rsidRPr="00342ADC">
              <w:rPr>
                <w:rStyle w:val="text1"/>
                <w:rFonts w:ascii="Verdana" w:eastAsia="Times New Roman" w:hAnsi="Verdana"/>
                <w:i w:val="0"/>
              </w:rPr>
              <w:t>Are locations and boundaries of pipe segments that can affect HCAs correctly identified, maintained up-to-date, and verified in accordance with the program? (Observation)</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 xml:space="preserve">195.452(b)(5) (195.452(a);195.452(b)(2);195.452(f)(1);195.452(j)(2)) </w:t>
            </w:r>
          </w:p>
        </w:tc>
      </w:tr>
    </w:tbl>
    <w:p w:rsidR="00342ADC" w:rsidRPr="00342ADC" w:rsidRDefault="00342ADC" w:rsidP="00342ADC">
      <w:pPr>
        <w:pStyle w:val="questiontable1"/>
        <w:spacing w:before="0" w:after="0" w:afterAutospacing="0"/>
        <w:rPr>
          <w:rFonts w:ascii="Verdana" w:eastAsia="Times New Roman" w:hAnsi="Verdana"/>
          <w:b/>
          <w:bCs/>
          <w:sz w:val="20"/>
          <w:szCs w:val="20"/>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05100105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3073882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1663736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8499051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pStyle w:val="questiontable1"/>
        <w:spacing w:before="0" w:after="0" w:afterAutospacing="0"/>
        <w:rPr>
          <w:rFonts w:ascii="Verdana" w:eastAsia="Times New Roman" w:hAnsi="Verdana"/>
          <w:b/>
          <w:bCs/>
          <w:sz w:val="20"/>
          <w:szCs w:val="20"/>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8. </w:t>
      </w:r>
      <w:r w:rsidRPr="00342ADC">
        <w:rPr>
          <w:rStyle w:val="Title1"/>
          <w:rFonts w:ascii="Verdana" w:eastAsia="Times New Roman" w:hAnsi="Verdana"/>
          <w:b/>
          <w:bCs/>
          <w:sz w:val="20"/>
          <w:szCs w:val="20"/>
        </w:rPr>
        <w:t>IMP Continual Evaluation and Assessment Intervals</w:t>
      </w:r>
      <w:r w:rsidRPr="00342ADC">
        <w:rPr>
          <w:rFonts w:ascii="Verdana" w:eastAsia="Times New Roman" w:hAnsi="Verdana"/>
          <w:b/>
          <w:bCs/>
          <w:sz w:val="20"/>
          <w:szCs w:val="20"/>
        </w:rPr>
        <w:br/>
      </w:r>
      <w:r w:rsidRPr="00342ADC">
        <w:rPr>
          <w:rStyle w:val="text1"/>
          <w:rFonts w:ascii="Verdana" w:eastAsia="Times New Roman" w:hAnsi="Verdana"/>
          <w:i w:val="0"/>
        </w:rPr>
        <w:t>Does the process include all of the risk factors that reflect the conditions on the pipe segment to establish an assessment interval?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5), 195.452(e), 195.452(g), 195.452(j)(3)</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70582225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9750611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8465213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7028953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9. </w:t>
      </w:r>
      <w:r w:rsidRPr="00342ADC">
        <w:rPr>
          <w:rStyle w:val="Title1"/>
          <w:rFonts w:ascii="Verdana" w:eastAsia="Times New Roman" w:hAnsi="Verdana"/>
          <w:b/>
          <w:bCs/>
          <w:sz w:val="20"/>
          <w:szCs w:val="20"/>
        </w:rPr>
        <w:t>IMP Continual Evaluation and Assessment Intervals</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the assessment intervals are consistent with the risks identified for the pipe segment and the results of previous assessments?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195.452(f)(5), 195.452(e), 195.452(j)(1), 195.452(j)(3), 195.452(g)</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99948981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8208427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098677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9174610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pStyle w:val="questiontable1"/>
        <w:spacing w:before="0" w:after="0" w:afterAutospacing="0"/>
        <w:rPr>
          <w:rFonts w:ascii="Verdana" w:eastAsia="Times New Roman" w:hAnsi="Verdana"/>
          <w:b/>
          <w:bCs/>
          <w:sz w:val="20"/>
          <w:szCs w:val="20"/>
        </w:rPr>
      </w:pPr>
    </w:p>
    <w:p w:rsidR="00342ADC" w:rsidRPr="00342ADC" w:rsidRDefault="00342ADC" w:rsidP="00342ADC">
      <w:pPr>
        <w:pStyle w:val="questiontable1"/>
        <w:spacing w:before="0" w:after="0" w:afterAutospacing="0"/>
        <w:rPr>
          <w:rFonts w:ascii="Verdana" w:eastAsia="Times New Roman" w:hAnsi="Verdana"/>
          <w:b/>
          <w:bCs/>
          <w:sz w:val="20"/>
          <w:szCs w:val="20"/>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10. </w:t>
      </w:r>
      <w:r w:rsidRPr="00342ADC">
        <w:rPr>
          <w:rStyle w:val="Title1"/>
          <w:rFonts w:ascii="Verdana" w:eastAsia="Times New Roman" w:hAnsi="Verdana"/>
          <w:b/>
          <w:bCs/>
          <w:sz w:val="20"/>
          <w:szCs w:val="20"/>
        </w:rPr>
        <w:t>IMP Continual Evaluation and Assessment Methods</w:t>
      </w:r>
      <w:r w:rsidRPr="00342ADC">
        <w:rPr>
          <w:rFonts w:ascii="Verdana" w:eastAsia="Times New Roman" w:hAnsi="Verdana"/>
          <w:b/>
          <w:bCs/>
          <w:sz w:val="20"/>
          <w:szCs w:val="20"/>
        </w:rPr>
        <w:br/>
      </w:r>
      <w:r w:rsidRPr="00342ADC">
        <w:rPr>
          <w:rStyle w:val="text1"/>
          <w:rFonts w:ascii="Verdana" w:eastAsia="Times New Roman" w:hAnsi="Verdana"/>
          <w:i w:val="0"/>
        </w:rPr>
        <w:t>Does the process specify assessment methods that are appropriate for the specific integrity threats to the pipe segment?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5), 195.452(j)(5), 195.452(g), 195.452(c)(1)(</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)(A), 195.591</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77809059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1393413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951147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1134676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11. </w:t>
      </w:r>
      <w:r w:rsidRPr="00342ADC">
        <w:rPr>
          <w:rStyle w:val="Title1"/>
          <w:rFonts w:ascii="Verdana" w:eastAsia="Times New Roman" w:hAnsi="Verdana"/>
          <w:b/>
          <w:bCs/>
          <w:sz w:val="20"/>
          <w:szCs w:val="20"/>
        </w:rPr>
        <w:t>IMP Continual Evaluation and Assessment Methods</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selected assessment methods are appropriate for the specific integrity threats to the pipe segment?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195.452(f)(5), 195.452(j)(5), 195.452(g), 195.452(c)(1)(</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)(A), 195.591</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87022450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396734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2877117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8697426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pStyle w:val="questiontable1"/>
        <w:spacing w:before="0" w:after="0" w:afterAutospacing="0"/>
        <w:rPr>
          <w:rFonts w:ascii="Verdana" w:eastAsia="Times New Roman" w:hAnsi="Verdana"/>
          <w:b/>
          <w:bCs/>
          <w:sz w:val="20"/>
          <w:szCs w:val="20"/>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12. </w:t>
      </w:r>
      <w:r w:rsidRPr="00342ADC">
        <w:rPr>
          <w:rStyle w:val="Title1"/>
          <w:rFonts w:ascii="Verdana" w:eastAsia="Times New Roman" w:hAnsi="Verdana"/>
          <w:b/>
          <w:bCs/>
          <w:sz w:val="20"/>
          <w:szCs w:val="20"/>
        </w:rPr>
        <w:t>IMP Continual Evaluation and Assessment Interval Variance Notification</w:t>
      </w:r>
      <w:r w:rsidRPr="00342ADC">
        <w:rPr>
          <w:rFonts w:ascii="Verdana" w:eastAsia="Times New Roman" w:hAnsi="Verdana"/>
          <w:b/>
          <w:bCs/>
          <w:sz w:val="20"/>
          <w:szCs w:val="20"/>
        </w:rPr>
        <w:br/>
      </w:r>
      <w:r w:rsidRPr="00342ADC">
        <w:rPr>
          <w:rStyle w:val="text1"/>
          <w:rFonts w:ascii="Verdana" w:eastAsia="Times New Roman" w:hAnsi="Verdana"/>
          <w:i w:val="0"/>
        </w:rPr>
        <w:t>Does the process include methodology for submitting variance notifications to PHMSA for integrity assessment intervals longer than the 5-year maximum assessment interval?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5), 195.452(j)(4), 195.452(m)</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01803544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4603151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1993885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4568565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13. </w:t>
      </w:r>
      <w:r w:rsidRPr="00342ADC">
        <w:rPr>
          <w:rStyle w:val="Title1"/>
          <w:rFonts w:ascii="Verdana" w:eastAsia="Times New Roman" w:hAnsi="Verdana"/>
          <w:b/>
          <w:bCs/>
          <w:sz w:val="20"/>
          <w:szCs w:val="20"/>
        </w:rPr>
        <w:t>IMP Continual Evaluation and Assessment Interval Variance Notification</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variance notifications been submitted to PHMSA for integrity assessment intervals longer than the 5-year maximum assessment interval?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195.452(f)(5), 195.452(m), 195.452(j)(4)</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80961878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3348962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4069104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8051174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b/>
          <w:bCs/>
          <w:sz w:val="28"/>
          <w:szCs w:val="28"/>
        </w:rPr>
      </w:pPr>
      <w:r w:rsidRPr="00342ADC">
        <w:rPr>
          <w:rFonts w:ascii="Verdana" w:eastAsia="Times New Roman" w:hAnsi="Verdana" w:cs="Times New Roman"/>
          <w:b/>
          <w:bCs/>
          <w:sz w:val="28"/>
          <w:szCs w:val="28"/>
        </w:rPr>
        <w:br w:type="page"/>
      </w:r>
    </w:p>
    <w:p w:rsidR="00342ADC" w:rsidRPr="00342ADC" w:rsidRDefault="00342ADC" w:rsidP="00342ADC">
      <w:pPr>
        <w:keepNext/>
        <w:spacing w:before="100" w:beforeAutospacing="1" w:after="150" w:line="276" w:lineRule="auto"/>
        <w:outlineLvl w:val="2"/>
        <w:rPr>
          <w:rFonts w:ascii="Verdana" w:eastAsia="Times New Roman" w:hAnsi="Verdana" w:cs="Times New Roman"/>
          <w:b/>
          <w:bCs/>
          <w:sz w:val="28"/>
          <w:szCs w:val="28"/>
        </w:rPr>
      </w:pPr>
      <w:bookmarkStart w:id="27" w:name="_Toc92021242"/>
      <w:bookmarkStart w:id="28" w:name="_Toc123648656"/>
      <w:r w:rsidRPr="00342ADC">
        <w:rPr>
          <w:rFonts w:ascii="Verdana" w:eastAsia="Times New Roman" w:hAnsi="Verdana" w:cs="Times New Roman"/>
          <w:b/>
          <w:bCs/>
          <w:sz w:val="28"/>
          <w:szCs w:val="28"/>
        </w:rPr>
        <w:lastRenderedPageBreak/>
        <w:t>Integrity Management - Facilities</w:t>
      </w:r>
      <w:bookmarkEnd w:id="27"/>
      <w:bookmarkEnd w:id="28"/>
      <w:r w:rsidRPr="00342ADC">
        <w:rPr>
          <w:rFonts w:ascii="Verdana" w:eastAsia="Times New Roman" w:hAnsi="Verdana" w:cs="Times New Roman"/>
          <w:b/>
          <w:bCs/>
          <w:sz w:val="28"/>
          <w:szCs w:val="28"/>
        </w:rPr>
        <w:t xml:space="preserve"> </w:t>
      </w: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 </w:t>
      </w:r>
      <w:r w:rsidRPr="00342ADC">
        <w:rPr>
          <w:rStyle w:val="Title1"/>
          <w:rFonts w:ascii="Verdana" w:eastAsia="Times New Roman" w:hAnsi="Verdana"/>
          <w:b/>
          <w:bCs/>
          <w:sz w:val="20"/>
          <w:szCs w:val="20"/>
        </w:rPr>
        <w:t>Identification of Facilities that Could Affect an HCA</w:t>
      </w:r>
      <w:r w:rsidRPr="00342ADC">
        <w:rPr>
          <w:rFonts w:ascii="Verdana" w:eastAsia="Times New Roman" w:hAnsi="Verdana"/>
          <w:b/>
          <w:bCs/>
          <w:sz w:val="20"/>
          <w:szCs w:val="20"/>
        </w:rPr>
        <w:br/>
      </w:r>
      <w:r w:rsidRPr="00342ADC">
        <w:rPr>
          <w:rStyle w:val="text1"/>
          <w:rFonts w:ascii="Verdana" w:eastAsia="Times New Roman" w:hAnsi="Verdana"/>
          <w:i w:val="0"/>
        </w:rPr>
        <w:t>Does the program include a written process for identification of facilities that could affect an HCA?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 xml:space="preserve">1) </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8397014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0193149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5118958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7654811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2. </w:t>
      </w:r>
      <w:r w:rsidRPr="00342ADC">
        <w:rPr>
          <w:rStyle w:val="Title1"/>
          <w:rFonts w:ascii="Verdana" w:eastAsia="Times New Roman" w:hAnsi="Verdana"/>
          <w:b/>
          <w:bCs/>
          <w:sz w:val="20"/>
          <w:szCs w:val="20"/>
        </w:rPr>
        <w:t>Identification of Facilities that Could Affect an HCA</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locations and boundaries of HCA-affecting facilities are correctly identified and maintained up-to-date?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 195.452(b)(2), 195.452(d)(3)</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81709569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4322777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3671384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4377372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3. </w:t>
      </w:r>
      <w:r w:rsidRPr="00342ADC">
        <w:rPr>
          <w:rStyle w:val="Title1"/>
          <w:rFonts w:ascii="Verdana" w:eastAsia="Times New Roman" w:hAnsi="Verdana"/>
          <w:b/>
          <w:bCs/>
          <w:sz w:val="20"/>
          <w:szCs w:val="20"/>
        </w:rPr>
        <w:t>Facilities Risk Analysis</w:t>
      </w:r>
      <w:r w:rsidRPr="00342ADC">
        <w:rPr>
          <w:rFonts w:ascii="Verdana" w:eastAsia="Times New Roman" w:hAnsi="Verdana"/>
          <w:b/>
          <w:bCs/>
          <w:sz w:val="20"/>
          <w:szCs w:val="20"/>
        </w:rPr>
        <w:br/>
      </w:r>
      <w:r w:rsidRPr="00342ADC">
        <w:rPr>
          <w:rStyle w:val="text1"/>
          <w:rFonts w:ascii="Verdana" w:eastAsia="Times New Roman" w:hAnsi="Verdana"/>
          <w:i w:val="0"/>
        </w:rPr>
        <w:t>Does the process include approaches to identify and evaluate the risks of facilities that can affect HCAs?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3), 195.452(g), 195.452(j)</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07642388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607410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4002884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3674153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Cs/>
          <w:sz w:val="20"/>
          <w:szCs w:val="20"/>
        </w:rPr>
      </w:pPr>
      <w:r w:rsidRPr="00342ADC">
        <w:rPr>
          <w:rFonts w:ascii="Verdana" w:eastAsia="Times New Roman" w:hAnsi="Verdana"/>
          <w:b/>
          <w:bCs/>
          <w:sz w:val="20"/>
          <w:szCs w:val="20"/>
        </w:rPr>
        <w:t xml:space="preserve">4. </w:t>
      </w:r>
      <w:r w:rsidRPr="00342ADC">
        <w:rPr>
          <w:rStyle w:val="Title1"/>
          <w:rFonts w:ascii="Verdana" w:eastAsia="Times New Roman" w:hAnsi="Verdana"/>
          <w:b/>
          <w:bCs/>
          <w:sz w:val="20"/>
          <w:szCs w:val="20"/>
        </w:rPr>
        <w:t>Facilities Risk Analysis</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the analysis of risk of facilities has been performed as required?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195.452(f)(3), 195.452(g), 195.452(j)</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1148649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0622090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53958024"/>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8206191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lastRenderedPageBreak/>
        <w:t xml:space="preserve">5. </w:t>
      </w:r>
      <w:r w:rsidRPr="00342ADC">
        <w:rPr>
          <w:rStyle w:val="Title1"/>
          <w:rFonts w:ascii="Verdana" w:eastAsia="Times New Roman" w:hAnsi="Verdana"/>
          <w:b/>
          <w:bCs/>
          <w:sz w:val="20"/>
          <w:szCs w:val="20"/>
        </w:rPr>
        <w:t>Facilities Releases that Could Affect an HCA</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Does</w:t>
      </w:r>
      <w:proofErr w:type="gramEnd"/>
      <w:r w:rsidRPr="00342ADC">
        <w:rPr>
          <w:rStyle w:val="text1"/>
          <w:rFonts w:ascii="Verdana" w:eastAsia="Times New Roman" w:hAnsi="Verdana"/>
          <w:i w:val="0"/>
        </w:rPr>
        <w:t xml:space="preserve"> the process include methods to determine the facility locations/scenarios and worst case volume of potential commodity releases?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 195.452(l)(1)(</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51626653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3205371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2379788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2205128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b/>
          <w:bCs/>
          <w:sz w:val="20"/>
          <w:szCs w:val="20"/>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6. </w:t>
      </w:r>
      <w:r w:rsidRPr="00342ADC">
        <w:rPr>
          <w:rStyle w:val="Title1"/>
          <w:rFonts w:ascii="Verdana" w:eastAsia="Times New Roman" w:hAnsi="Verdana"/>
          <w:b/>
          <w:bCs/>
          <w:sz w:val="20"/>
          <w:szCs w:val="20"/>
        </w:rPr>
        <w:t>Facilities Releases that Could Affect an HCA</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identified release locations and spill volumes at facilities are consistent with the program requirements?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 xml:space="preserve">1)(ii) </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43463323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5582555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009657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7423480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Style w:val="text1"/>
          <w:rFonts w:ascii="Verdana" w:eastAsia="Times New Roman" w:hAnsi="Verdana"/>
          <w:i w:val="0"/>
        </w:rPr>
      </w:pPr>
      <w:r w:rsidRPr="00342ADC">
        <w:rPr>
          <w:rFonts w:ascii="Verdana" w:eastAsia="Times New Roman" w:hAnsi="Verdana"/>
          <w:b/>
          <w:bCs/>
          <w:sz w:val="20"/>
          <w:szCs w:val="20"/>
        </w:rPr>
        <w:t xml:space="preserve">7. </w:t>
      </w:r>
      <w:r w:rsidRPr="00342ADC">
        <w:rPr>
          <w:rStyle w:val="Title1"/>
          <w:rFonts w:ascii="Verdana" w:eastAsia="Times New Roman" w:hAnsi="Verdana"/>
          <w:b/>
          <w:bCs/>
          <w:sz w:val="20"/>
          <w:szCs w:val="20"/>
        </w:rPr>
        <w:t>Facilities Releases Spread that Could Affect an HCA</w:t>
      </w:r>
      <w:r w:rsidRPr="00342ADC">
        <w:rPr>
          <w:rFonts w:ascii="Verdana" w:eastAsia="Times New Roman" w:hAnsi="Verdana"/>
          <w:b/>
          <w:bCs/>
          <w:sz w:val="20"/>
          <w:szCs w:val="20"/>
        </w:rPr>
        <w:br/>
      </w:r>
      <w:r w:rsidRPr="00342ADC">
        <w:rPr>
          <w:rStyle w:val="text1"/>
          <w:rFonts w:ascii="Verdana" w:eastAsia="Times New Roman" w:hAnsi="Verdana"/>
          <w:i w:val="0"/>
        </w:rPr>
        <w:t>Does the process include an analysis of overland spread &amp; water transport of hazardous liquids to determine the extent of commodity spread from the facility and its effects on HCAs?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 195.452(l)(1)(</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09707876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3459390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271750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7740657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8. </w:t>
      </w:r>
      <w:r w:rsidRPr="00342ADC">
        <w:rPr>
          <w:rStyle w:val="Title1"/>
          <w:rFonts w:ascii="Verdana" w:eastAsia="Times New Roman" w:hAnsi="Verdana"/>
          <w:b/>
          <w:bCs/>
          <w:sz w:val="20"/>
          <w:szCs w:val="20"/>
        </w:rPr>
        <w:t xml:space="preserve">Facilities Releases </w:t>
      </w:r>
      <w:proofErr w:type="gramStart"/>
      <w:r w:rsidRPr="00342ADC">
        <w:rPr>
          <w:rStyle w:val="Title1"/>
          <w:rFonts w:ascii="Verdana" w:eastAsia="Times New Roman" w:hAnsi="Verdana"/>
          <w:b/>
          <w:bCs/>
          <w:sz w:val="20"/>
          <w:szCs w:val="20"/>
        </w:rPr>
        <w:t>Spread</w:t>
      </w:r>
      <w:proofErr w:type="gramEnd"/>
      <w:r w:rsidRPr="00342ADC">
        <w:rPr>
          <w:rStyle w:val="Title1"/>
          <w:rFonts w:ascii="Verdana" w:eastAsia="Times New Roman" w:hAnsi="Verdana"/>
          <w:b/>
          <w:bCs/>
          <w:sz w:val="20"/>
          <w:szCs w:val="20"/>
        </w:rPr>
        <w:t xml:space="preserve"> that Could Affect an HCA</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the analysis of overland spread &amp; water transport is consistent with the program/process requirements?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 xml:space="preserve">1)(ii) </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95863857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1089742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8419125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1803869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9. </w:t>
      </w:r>
      <w:r w:rsidRPr="00342ADC">
        <w:rPr>
          <w:rStyle w:val="Title1"/>
          <w:rFonts w:ascii="Verdana" w:eastAsia="Times New Roman" w:hAnsi="Verdana"/>
          <w:b/>
          <w:bCs/>
          <w:sz w:val="20"/>
          <w:szCs w:val="20"/>
        </w:rPr>
        <w:t>Facilities Releases that Could Affect an HCA - Air Dispersion</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Where</w:t>
      </w:r>
      <w:proofErr w:type="gramEnd"/>
      <w:r w:rsidRPr="00342ADC">
        <w:rPr>
          <w:rStyle w:val="text1"/>
          <w:rFonts w:ascii="Verdana" w:eastAsia="Times New Roman" w:hAnsi="Verdana"/>
          <w:i w:val="0"/>
        </w:rPr>
        <w:t xml:space="preserve"> the facility handles HVLs or Volatile Liquids, does the process include an analysis of the air dispersion of vapors released from the facility to determine effects on HCAs? (Procedures)</w:t>
      </w:r>
    </w:p>
    <w:p w:rsidR="00342ADC" w:rsidRPr="00342ADC" w:rsidRDefault="00342ADC" w:rsidP="00342ADC">
      <w:pPr>
        <w:pStyle w:val="questiontable1"/>
        <w:tabs>
          <w:tab w:val="left" w:pos="5643"/>
        </w:tabs>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 195.452(l)(1)(</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3894465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9331670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3852968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9702159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b/>
          <w:bCs/>
          <w:sz w:val="20"/>
          <w:szCs w:val="20"/>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10. </w:t>
      </w:r>
      <w:r w:rsidRPr="00342ADC">
        <w:rPr>
          <w:rStyle w:val="Title1"/>
          <w:rFonts w:ascii="Verdana" w:eastAsia="Times New Roman" w:hAnsi="Verdana"/>
          <w:b/>
          <w:bCs/>
          <w:sz w:val="20"/>
          <w:szCs w:val="20"/>
        </w:rPr>
        <w:t>Facilities Releases that Could Affect an HCA - Air Dispersion</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Where</w:t>
      </w:r>
      <w:proofErr w:type="gramEnd"/>
      <w:r w:rsidRPr="00342ADC">
        <w:rPr>
          <w:rStyle w:val="text1"/>
          <w:rFonts w:ascii="Verdana" w:eastAsia="Times New Roman" w:hAnsi="Verdana"/>
          <w:i w:val="0"/>
        </w:rPr>
        <w:t xml:space="preserve"> the facility handles HVLs or Volatile Liquids, do the records indicate that the analysis of air dispersion of vapors from the facility is consistent with the process requirements?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 xml:space="preserve">1)(ii) </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14134469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014900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9565473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4644355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11. </w:t>
      </w:r>
      <w:r w:rsidRPr="00342ADC">
        <w:rPr>
          <w:rStyle w:val="Title1"/>
          <w:rFonts w:ascii="Verdana" w:eastAsia="Times New Roman" w:hAnsi="Verdana"/>
          <w:b/>
          <w:bCs/>
          <w:sz w:val="20"/>
          <w:szCs w:val="20"/>
        </w:rPr>
        <w:t>Periodic Evaluation of Facilities that Could Affect an HCA</w:t>
      </w:r>
      <w:r w:rsidRPr="00342ADC">
        <w:rPr>
          <w:rFonts w:ascii="Verdana" w:eastAsia="Times New Roman" w:hAnsi="Verdana"/>
          <w:b/>
          <w:bCs/>
          <w:sz w:val="20"/>
          <w:szCs w:val="20"/>
        </w:rPr>
        <w:br/>
      </w:r>
      <w:r w:rsidRPr="00342ADC">
        <w:rPr>
          <w:rStyle w:val="text1"/>
          <w:rFonts w:ascii="Verdana" w:eastAsia="Times New Roman" w:hAnsi="Verdana"/>
          <w:i w:val="0"/>
        </w:rPr>
        <w:t>Does the process include requirements for performing continual evaluations of facility integrity?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5), 195.452(g), 195.452(j)(1), 195.452(j)(2)</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75385339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8522395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1957646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1109489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12. </w:t>
      </w:r>
      <w:r w:rsidRPr="00342ADC">
        <w:rPr>
          <w:rStyle w:val="Title1"/>
          <w:rFonts w:ascii="Verdana" w:eastAsia="Times New Roman" w:hAnsi="Verdana"/>
          <w:b/>
          <w:bCs/>
          <w:sz w:val="20"/>
          <w:szCs w:val="20"/>
        </w:rPr>
        <w:t>Periodic Evaluation of Facilities that Could Affect an HCA</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periodic evaluations of integrity at facilities affecting HCAs have been performed?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195.452(j)(2)</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66608095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5347702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0365402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6896932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13. </w:t>
      </w:r>
      <w:r w:rsidRPr="00342ADC">
        <w:rPr>
          <w:rStyle w:val="Title1"/>
          <w:rFonts w:ascii="Verdana" w:eastAsia="Times New Roman" w:hAnsi="Verdana"/>
          <w:b/>
          <w:bCs/>
          <w:sz w:val="20"/>
          <w:szCs w:val="20"/>
        </w:rPr>
        <w:t>Preventive Measures Considered for Facilities that Could Affect an HCA</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Does</w:t>
      </w:r>
      <w:proofErr w:type="gramEnd"/>
      <w:r w:rsidRPr="00342ADC">
        <w:rPr>
          <w:rStyle w:val="text1"/>
          <w:rFonts w:ascii="Verdana" w:eastAsia="Times New Roman" w:hAnsi="Verdana"/>
          <w:i w:val="0"/>
        </w:rPr>
        <w:t xml:space="preserve"> the process include requirements for identification of facility preventive measures to protect the HCAs?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6),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93922049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8018080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6594679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2803329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b/>
          <w:bCs/>
          <w:sz w:val="20"/>
          <w:szCs w:val="20"/>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14. </w:t>
      </w:r>
      <w:r w:rsidRPr="00342ADC">
        <w:rPr>
          <w:rStyle w:val="Title1"/>
          <w:rFonts w:ascii="Verdana" w:eastAsia="Times New Roman" w:hAnsi="Verdana"/>
          <w:b/>
          <w:bCs/>
          <w:sz w:val="20"/>
          <w:szCs w:val="20"/>
        </w:rPr>
        <w:t>Preventive Measures Considered for Facilities that Could Affect an HCA</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Do</w:t>
      </w:r>
      <w:proofErr w:type="gramEnd"/>
      <w:r w:rsidRPr="00342ADC">
        <w:rPr>
          <w:rStyle w:val="text1"/>
          <w:rFonts w:ascii="Verdana" w:eastAsia="Times New Roman" w:hAnsi="Verdana"/>
          <w:i w:val="0"/>
        </w:rPr>
        <w:t xml:space="preserve"> the records indicate that facility preventive measures to protect the HCAs have been considered and implemented?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)(1)</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17530005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6550715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2190691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3895409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15. </w:t>
      </w:r>
      <w:proofErr w:type="spellStart"/>
      <w:r w:rsidRPr="00342ADC">
        <w:rPr>
          <w:rStyle w:val="Title1"/>
          <w:rFonts w:ascii="Verdana" w:eastAsia="Times New Roman" w:hAnsi="Verdana"/>
          <w:b/>
          <w:bCs/>
          <w:sz w:val="20"/>
          <w:szCs w:val="20"/>
        </w:rPr>
        <w:t>Mitigative</w:t>
      </w:r>
      <w:proofErr w:type="spellEnd"/>
      <w:r w:rsidRPr="00342ADC">
        <w:rPr>
          <w:rStyle w:val="Title1"/>
          <w:rFonts w:ascii="Verdana" w:eastAsia="Times New Roman" w:hAnsi="Verdana"/>
          <w:b/>
          <w:bCs/>
          <w:sz w:val="20"/>
          <w:szCs w:val="20"/>
        </w:rPr>
        <w:t xml:space="preserve"> Measures Considered for Facilities that Could Affect an HCA</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Does</w:t>
      </w:r>
      <w:proofErr w:type="gramEnd"/>
      <w:r w:rsidRPr="00342ADC">
        <w:rPr>
          <w:rStyle w:val="text1"/>
          <w:rFonts w:ascii="Verdana" w:eastAsia="Times New Roman" w:hAnsi="Verdana"/>
          <w:i w:val="0"/>
        </w:rPr>
        <w:t xml:space="preserve"> the process include requirements for identification and implementation of facility </w:t>
      </w:r>
      <w:proofErr w:type="spellStart"/>
      <w:r w:rsidRPr="00342ADC">
        <w:rPr>
          <w:rStyle w:val="text1"/>
          <w:rFonts w:ascii="Verdana" w:eastAsia="Times New Roman" w:hAnsi="Verdana"/>
          <w:i w:val="0"/>
        </w:rPr>
        <w:t>mitigative</w:t>
      </w:r>
      <w:proofErr w:type="spellEnd"/>
      <w:r w:rsidRPr="00342ADC">
        <w:rPr>
          <w:rStyle w:val="text1"/>
          <w:rFonts w:ascii="Verdana" w:eastAsia="Times New Roman" w:hAnsi="Verdana"/>
          <w:i w:val="0"/>
        </w:rPr>
        <w:t xml:space="preserve"> measures to protect the HCAs?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6),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63899454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4190784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1032725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0563247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16. </w:t>
      </w:r>
      <w:proofErr w:type="spellStart"/>
      <w:r w:rsidRPr="00342ADC">
        <w:rPr>
          <w:rStyle w:val="Title1"/>
          <w:rFonts w:ascii="Verdana" w:eastAsia="Times New Roman" w:hAnsi="Verdana"/>
          <w:b/>
          <w:bCs/>
          <w:sz w:val="20"/>
          <w:szCs w:val="20"/>
        </w:rPr>
        <w:t>Mitigative</w:t>
      </w:r>
      <w:proofErr w:type="spellEnd"/>
      <w:r w:rsidRPr="00342ADC">
        <w:rPr>
          <w:rStyle w:val="Title1"/>
          <w:rFonts w:ascii="Verdana" w:eastAsia="Times New Roman" w:hAnsi="Verdana"/>
          <w:b/>
          <w:bCs/>
          <w:sz w:val="20"/>
          <w:szCs w:val="20"/>
        </w:rPr>
        <w:t xml:space="preserve"> Measures Considered for Facilities that Could Affect an HCA</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Do</w:t>
      </w:r>
      <w:proofErr w:type="gramEnd"/>
      <w:r w:rsidRPr="00342ADC">
        <w:rPr>
          <w:rStyle w:val="text1"/>
          <w:rFonts w:ascii="Verdana" w:eastAsia="Times New Roman" w:hAnsi="Verdana"/>
          <w:i w:val="0"/>
        </w:rPr>
        <w:t xml:space="preserve"> the records indicate that facility </w:t>
      </w:r>
      <w:proofErr w:type="spellStart"/>
      <w:r w:rsidRPr="00342ADC">
        <w:rPr>
          <w:rStyle w:val="text1"/>
          <w:rFonts w:ascii="Verdana" w:eastAsia="Times New Roman" w:hAnsi="Verdana"/>
          <w:i w:val="0"/>
        </w:rPr>
        <w:t>mitigative</w:t>
      </w:r>
      <w:proofErr w:type="spellEnd"/>
      <w:r w:rsidRPr="00342ADC">
        <w:rPr>
          <w:rStyle w:val="text1"/>
          <w:rFonts w:ascii="Verdana" w:eastAsia="Times New Roman" w:hAnsi="Verdana"/>
          <w:i w:val="0"/>
        </w:rPr>
        <w:t xml:space="preserve"> measures to protect the HCAs have been considered and implemented?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w:t>
      </w:r>
      <w:proofErr w:type="spellStart"/>
      <w:r w:rsidRPr="00342ADC">
        <w:rPr>
          <w:rStyle w:val="citations1"/>
          <w:rFonts w:ascii="Verdana" w:eastAsia="Times New Roman" w:hAnsi="Verdana"/>
          <w:b/>
        </w:rPr>
        <w:t>i</w:t>
      </w:r>
      <w:proofErr w:type="spellEnd"/>
      <w:r w:rsidRPr="00342ADC">
        <w:rPr>
          <w:rStyle w:val="citations1"/>
          <w:rFonts w:ascii="Verdana" w:eastAsia="Times New Roman" w:hAnsi="Verdana"/>
          <w:b/>
        </w:rPr>
        <w:t>)(1)</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31930336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7355817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7832242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2266695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17. </w:t>
      </w:r>
      <w:r w:rsidRPr="00342ADC">
        <w:rPr>
          <w:rStyle w:val="Title1"/>
          <w:rFonts w:ascii="Verdana" w:eastAsia="Times New Roman" w:hAnsi="Verdana"/>
          <w:b/>
          <w:bCs/>
          <w:sz w:val="20"/>
          <w:szCs w:val="20"/>
        </w:rPr>
        <w:t xml:space="preserve">Preventive &amp; </w:t>
      </w:r>
      <w:proofErr w:type="spellStart"/>
      <w:r w:rsidRPr="00342ADC">
        <w:rPr>
          <w:rStyle w:val="Title1"/>
          <w:rFonts w:ascii="Verdana" w:eastAsia="Times New Roman" w:hAnsi="Verdana"/>
          <w:b/>
          <w:bCs/>
          <w:sz w:val="20"/>
          <w:szCs w:val="20"/>
        </w:rPr>
        <w:t>Mitigative</w:t>
      </w:r>
      <w:proofErr w:type="spellEnd"/>
      <w:r w:rsidRPr="00342ADC">
        <w:rPr>
          <w:rStyle w:val="Title1"/>
          <w:rFonts w:ascii="Verdana" w:eastAsia="Times New Roman" w:hAnsi="Verdana"/>
          <w:b/>
          <w:bCs/>
          <w:sz w:val="20"/>
          <w:szCs w:val="20"/>
        </w:rPr>
        <w:t xml:space="preserve"> Measures Implemented for Facilities that Could Affect an HCA</w:t>
      </w:r>
      <w:r w:rsidRPr="00342ADC">
        <w:rPr>
          <w:rFonts w:ascii="Verdana" w:eastAsia="Times New Roman" w:hAnsi="Verdana"/>
          <w:b/>
          <w:bCs/>
          <w:sz w:val="20"/>
          <w:szCs w:val="20"/>
        </w:rPr>
        <w:br/>
      </w:r>
      <w:r w:rsidRPr="00342ADC">
        <w:rPr>
          <w:rStyle w:val="text1"/>
          <w:rFonts w:ascii="Verdana" w:eastAsia="Times New Roman" w:hAnsi="Verdana"/>
          <w:i w:val="0"/>
        </w:rPr>
        <w:t xml:space="preserve">Does an on-site observation provide indications that facility preventive &amp; </w:t>
      </w:r>
      <w:proofErr w:type="spellStart"/>
      <w:r w:rsidRPr="00342ADC">
        <w:rPr>
          <w:rStyle w:val="text1"/>
          <w:rFonts w:ascii="Verdana" w:eastAsia="Times New Roman" w:hAnsi="Verdana"/>
          <w:i w:val="0"/>
        </w:rPr>
        <w:t>mitigative</w:t>
      </w:r>
      <w:proofErr w:type="spellEnd"/>
      <w:r w:rsidRPr="00342ADC">
        <w:rPr>
          <w:rStyle w:val="text1"/>
          <w:rFonts w:ascii="Verdana" w:eastAsia="Times New Roman" w:hAnsi="Verdana"/>
          <w:i w:val="0"/>
        </w:rPr>
        <w:t xml:space="preserve"> measures to protect the HCAs were implemented as proposed? (Observation)</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w:t>
      </w:r>
      <w:proofErr w:type="spellStart"/>
      <w:r w:rsidRPr="00342ADC">
        <w:rPr>
          <w:rStyle w:val="citations1"/>
          <w:rFonts w:ascii="Verdana" w:eastAsia="Times New Roman" w:hAnsi="Verdana"/>
          <w:b/>
        </w:rPr>
        <w:t>i</w:t>
      </w:r>
      <w:proofErr w:type="spellEnd"/>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 xml:space="preserve">1) </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28534271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3982408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5612864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4214388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keepNext/>
        <w:spacing w:before="100" w:beforeAutospacing="1" w:after="150" w:line="276" w:lineRule="auto"/>
        <w:outlineLvl w:val="2"/>
        <w:rPr>
          <w:rFonts w:ascii="Verdana" w:eastAsia="Times New Roman" w:hAnsi="Verdana" w:cs="Times New Roman"/>
          <w:b/>
          <w:bCs/>
          <w:sz w:val="28"/>
          <w:szCs w:val="28"/>
        </w:rPr>
      </w:pPr>
      <w:r w:rsidRPr="00342ADC">
        <w:rPr>
          <w:rFonts w:ascii="Verdana" w:eastAsia="Times New Roman" w:hAnsi="Verdana" w:cs="Times New Roman"/>
          <w:b/>
          <w:bCs/>
          <w:sz w:val="28"/>
          <w:szCs w:val="28"/>
        </w:rPr>
        <w:br w:type="page"/>
      </w:r>
      <w:bookmarkStart w:id="29" w:name="_Toc123648657"/>
      <w:r w:rsidRPr="00342ADC">
        <w:rPr>
          <w:rFonts w:ascii="Verdana" w:eastAsia="Times New Roman" w:hAnsi="Verdana" w:cs="Times New Roman"/>
          <w:b/>
          <w:bCs/>
          <w:sz w:val="28"/>
          <w:szCs w:val="28"/>
        </w:rPr>
        <w:lastRenderedPageBreak/>
        <w:t>Integrity Management - Quality Assurance</w:t>
      </w:r>
      <w:bookmarkEnd w:id="29"/>
      <w:r w:rsidRPr="00342ADC">
        <w:rPr>
          <w:rFonts w:ascii="Verdana" w:eastAsia="Times New Roman" w:hAnsi="Verdana" w:cs="Times New Roman"/>
          <w:b/>
          <w:bCs/>
          <w:sz w:val="28"/>
          <w:szCs w:val="28"/>
        </w:rPr>
        <w:t xml:space="preserve"> </w:t>
      </w: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 </w:t>
      </w:r>
      <w:r w:rsidRPr="00342ADC">
        <w:rPr>
          <w:rStyle w:val="Title1"/>
          <w:rFonts w:ascii="Verdana" w:eastAsia="Times New Roman" w:hAnsi="Verdana"/>
          <w:b/>
          <w:bCs/>
          <w:sz w:val="20"/>
          <w:szCs w:val="20"/>
        </w:rPr>
        <w:t>Measuring Program Effectiveness</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Does</w:t>
      </w:r>
      <w:proofErr w:type="gramEnd"/>
      <w:r w:rsidRPr="00342ADC">
        <w:rPr>
          <w:rStyle w:val="text1"/>
          <w:rFonts w:ascii="Verdana" w:eastAsia="Times New Roman" w:hAnsi="Verdana"/>
          <w:i w:val="0"/>
        </w:rPr>
        <w:t xml:space="preserve"> the process for evaluating IM program effectiveness include the elements necessary to conduct a meaningful evaluation?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7), 195.452(k)</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65395282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6170497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1145841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8435477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2. </w:t>
      </w:r>
      <w:r w:rsidRPr="00342ADC">
        <w:rPr>
          <w:rStyle w:val="Title1"/>
          <w:rFonts w:ascii="Verdana" w:eastAsia="Times New Roman" w:hAnsi="Verdana"/>
          <w:b/>
          <w:bCs/>
          <w:sz w:val="20"/>
          <w:szCs w:val="20"/>
        </w:rPr>
        <w:t>Measuring Program Effectiveness</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the methods to measure program effectiveness provide effective evaluation of program performance and result in program improvements where necessary?</w:t>
      </w:r>
      <w:r w:rsidRPr="00342ADC">
        <w:rPr>
          <w:rStyle w:val="questionidcontent2"/>
          <w:rFonts w:ascii="Verdana" w:eastAsia="Times New Roman" w:hAnsi="Verdana"/>
        </w:rPr>
        <w:t xml:space="preserve">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195.452(f)(7), 195.452(k)</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63872876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1708715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8133311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9225621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Style w:val="text1"/>
          <w:rFonts w:ascii="Verdana" w:eastAsia="Times New Roman" w:hAnsi="Verdana"/>
          <w:i w:val="0"/>
        </w:rPr>
      </w:pPr>
      <w:r w:rsidRPr="00342ADC">
        <w:rPr>
          <w:rFonts w:ascii="Verdana" w:eastAsia="Times New Roman" w:hAnsi="Verdana"/>
          <w:b/>
          <w:bCs/>
          <w:sz w:val="20"/>
          <w:szCs w:val="20"/>
        </w:rPr>
        <w:t xml:space="preserve">3. </w:t>
      </w:r>
      <w:r w:rsidRPr="00342ADC">
        <w:rPr>
          <w:rStyle w:val="Title1"/>
          <w:rFonts w:ascii="Verdana" w:eastAsia="Times New Roman" w:hAnsi="Verdana"/>
          <w:b/>
          <w:bCs/>
          <w:sz w:val="20"/>
          <w:szCs w:val="20"/>
        </w:rPr>
        <w:t>Record Keeping</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Does</w:t>
      </w:r>
      <w:proofErr w:type="gramEnd"/>
      <w:r w:rsidRPr="00342ADC">
        <w:rPr>
          <w:rStyle w:val="text1"/>
          <w:rFonts w:ascii="Verdana" w:eastAsia="Times New Roman" w:hAnsi="Verdana"/>
          <w:i w:val="0"/>
        </w:rPr>
        <w:t xml:space="preserve"> the process ensure that the records required for the integrity management program are maintained?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195.402(c</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3), 195.452(l)(1)</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00781548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7010723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5613777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1663671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4. </w:t>
      </w:r>
      <w:r w:rsidRPr="00342ADC">
        <w:rPr>
          <w:rStyle w:val="Title1"/>
          <w:rFonts w:ascii="Verdana" w:eastAsia="Times New Roman" w:hAnsi="Verdana"/>
          <w:b/>
          <w:bCs/>
          <w:sz w:val="20"/>
          <w:szCs w:val="20"/>
        </w:rPr>
        <w:t>Performance Metrics</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Does</w:t>
      </w:r>
      <w:proofErr w:type="gramEnd"/>
      <w:r w:rsidRPr="00342ADC">
        <w:rPr>
          <w:rStyle w:val="text1"/>
          <w:rFonts w:ascii="Verdana" w:eastAsia="Times New Roman" w:hAnsi="Verdana"/>
          <w:i w:val="0"/>
        </w:rPr>
        <w:t xml:space="preserve"> the process to evaluate IM program effectiveness include an adequate set of performance metrics to provide meaningful insight into IM program performance?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7), 195.452(k)</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00441004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0678823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4643643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7425430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5. </w:t>
      </w:r>
      <w:r w:rsidRPr="00342ADC">
        <w:rPr>
          <w:rStyle w:val="Title1"/>
          <w:rFonts w:ascii="Verdana" w:eastAsia="Times New Roman" w:hAnsi="Verdana"/>
          <w:b/>
          <w:bCs/>
          <w:sz w:val="20"/>
          <w:szCs w:val="20"/>
        </w:rPr>
        <w:t>Performance Metrics</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performance metrics are providing meaningful insight into integrity management program performance?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195.452(f)(7), 195.452(k)</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94903290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0708696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8666530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8472195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6. </w:t>
      </w:r>
      <w:r w:rsidRPr="00342ADC">
        <w:rPr>
          <w:rStyle w:val="Title1"/>
          <w:rFonts w:ascii="Verdana" w:eastAsia="Times New Roman" w:hAnsi="Verdana"/>
          <w:b/>
          <w:bCs/>
          <w:sz w:val="20"/>
          <w:szCs w:val="20"/>
        </w:rPr>
        <w:t>Record Keeping</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Do</w:t>
      </w:r>
      <w:proofErr w:type="gramEnd"/>
      <w:r w:rsidRPr="00342ADC">
        <w:rPr>
          <w:rStyle w:val="text1"/>
          <w:rFonts w:ascii="Verdana" w:eastAsia="Times New Roman" w:hAnsi="Verdana"/>
          <w:i w:val="0"/>
        </w:rPr>
        <w:t xml:space="preserve"> the records indicate that the operator documented decisions, analysis, and actions taken to implement and evaluate each key integrity management program activity?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 xml:space="preserve">1)(ii) </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4034679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3079066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6935850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2217856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b/>
          <w:bCs/>
          <w:sz w:val="28"/>
          <w:szCs w:val="28"/>
        </w:rPr>
      </w:pPr>
      <w:r w:rsidRPr="00342ADC">
        <w:rPr>
          <w:rFonts w:ascii="Verdana" w:eastAsia="Times New Roman" w:hAnsi="Verdana" w:cs="Times New Roman"/>
          <w:b/>
          <w:bCs/>
          <w:sz w:val="28"/>
          <w:szCs w:val="28"/>
        </w:rPr>
        <w:br w:type="page"/>
      </w:r>
    </w:p>
    <w:p w:rsidR="00342ADC" w:rsidRPr="00342ADC" w:rsidRDefault="00342ADC" w:rsidP="00342ADC">
      <w:pPr>
        <w:keepNext/>
        <w:spacing w:before="100" w:beforeAutospacing="1" w:after="150" w:line="276" w:lineRule="auto"/>
        <w:outlineLvl w:val="2"/>
        <w:rPr>
          <w:rFonts w:ascii="Verdana" w:eastAsia="Times New Roman" w:hAnsi="Verdana" w:cs="Times New Roman"/>
          <w:b/>
          <w:bCs/>
          <w:sz w:val="28"/>
          <w:szCs w:val="28"/>
        </w:rPr>
      </w:pPr>
      <w:bookmarkStart w:id="30" w:name="_Toc92021244"/>
      <w:bookmarkStart w:id="31" w:name="_Toc123648658"/>
      <w:r w:rsidRPr="00342ADC">
        <w:rPr>
          <w:rFonts w:ascii="Verdana" w:eastAsia="Times New Roman" w:hAnsi="Verdana" w:cs="Times New Roman"/>
          <w:b/>
          <w:bCs/>
          <w:sz w:val="28"/>
          <w:szCs w:val="28"/>
        </w:rPr>
        <w:lastRenderedPageBreak/>
        <w:t>Maintenance and Operations - Low-Stress Rural Pipelines</w:t>
      </w:r>
      <w:bookmarkEnd w:id="30"/>
      <w:bookmarkEnd w:id="31"/>
      <w:r w:rsidRPr="00342ADC">
        <w:rPr>
          <w:rFonts w:ascii="Verdana" w:eastAsia="Times New Roman" w:hAnsi="Verdana" w:cs="Times New Roman"/>
          <w:b/>
          <w:bCs/>
          <w:sz w:val="28"/>
          <w:szCs w:val="28"/>
        </w:rPr>
        <w:t xml:space="preserve"> </w:t>
      </w: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 </w:t>
            </w:r>
            <w:r w:rsidRPr="00342ADC">
              <w:rPr>
                <w:rStyle w:val="Title1"/>
                <w:rFonts w:ascii="Verdana" w:eastAsia="Times New Roman" w:hAnsi="Verdana"/>
                <w:b/>
                <w:bCs/>
                <w:sz w:val="20"/>
                <w:szCs w:val="20"/>
              </w:rPr>
              <w:t>Categorizing Rural Low Stress Pipelines</w:t>
            </w:r>
            <w:r w:rsidRPr="00342ADC">
              <w:rPr>
                <w:rFonts w:ascii="Verdana" w:eastAsia="Times New Roman" w:hAnsi="Verdana"/>
                <w:b/>
                <w:bCs/>
                <w:sz w:val="20"/>
                <w:szCs w:val="20"/>
              </w:rPr>
              <w:br/>
            </w:r>
            <w:r w:rsidRPr="00342ADC">
              <w:rPr>
                <w:rStyle w:val="text1"/>
                <w:rFonts w:ascii="Verdana" w:eastAsia="Times New Roman" w:hAnsi="Verdana"/>
                <w:i w:val="0"/>
              </w:rPr>
              <w:t>Does the process require that rural low stress pipelines be properly categorized? (Procedures)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 xml:space="preserve">195.12(b) (195.12(b)(1);195.12(b)(2);195.12(b)(3);195.452(a)) </w:t>
            </w:r>
          </w:p>
          <w:p w:rsidR="00342ADC" w:rsidRPr="00342ADC" w:rsidRDefault="00342ADC" w:rsidP="006F759F">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09"/>
              <w:gridCol w:w="2315"/>
              <w:gridCol w:w="2317"/>
              <w:gridCol w:w="2315"/>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74217483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6399129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85047567"/>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3417285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6F759F">
            <w:pPr>
              <w:pStyle w:val="questiontable1"/>
              <w:spacing w:before="0" w:after="0" w:afterAutospacing="0"/>
              <w:rPr>
                <w:rStyle w:val="citations1"/>
                <w:rFonts w:ascii="Verdana" w:eastAsia="Times New Roman" w:hAnsi="Verdana"/>
              </w:rPr>
            </w:pPr>
          </w:p>
          <w:tbl>
            <w:tblPr>
              <w:tblW w:w="4950" w:type="pct"/>
              <w:tblCellMar>
                <w:left w:w="0" w:type="dxa"/>
                <w:right w:w="0" w:type="dxa"/>
              </w:tblCellMar>
              <w:tblLook w:val="04A0" w:firstRow="1" w:lastRow="0" w:firstColumn="1" w:lastColumn="0" w:noHBand="0" w:noVBand="1"/>
            </w:tblPr>
            <w:tblGrid>
              <w:gridCol w:w="9173"/>
            </w:tblGrid>
            <w:tr w:rsidR="00342ADC" w:rsidRPr="00342ADC" w:rsidTr="006F759F">
              <w:tc>
                <w:tcPr>
                  <w:tcW w:w="50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Style w:val="text1"/>
                      <w:i w:val="0"/>
                    </w:rPr>
                  </w:pPr>
                  <w:r w:rsidRPr="00342ADC">
                    <w:rPr>
                      <w:rFonts w:ascii="Verdana" w:eastAsia="Times New Roman" w:hAnsi="Verdana"/>
                      <w:b/>
                      <w:bCs/>
                      <w:sz w:val="20"/>
                      <w:szCs w:val="20"/>
                    </w:rPr>
                    <w:t xml:space="preserve">2. </w:t>
                  </w:r>
                  <w:r w:rsidRPr="00342ADC">
                    <w:rPr>
                      <w:rStyle w:val="Title1"/>
                      <w:rFonts w:ascii="Verdana" w:eastAsia="Times New Roman" w:hAnsi="Verdana"/>
                      <w:b/>
                      <w:bCs/>
                      <w:sz w:val="20"/>
                      <w:szCs w:val="20"/>
                    </w:rPr>
                    <w:t>Categorizing Rural Low Stress Pipelines</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rural low stress pipelines were properly categorized? (Records)</w:t>
                  </w:r>
                </w:p>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Style w:val="citations1"/>
                      <w:rFonts w:ascii="Verdana" w:eastAsia="Times New Roman" w:hAnsi="Verdana"/>
                      <w:b/>
                    </w:rPr>
                    <w:t>195.12(f) (195.12(b)(1);195.12(b)(2);195.12(b)(3);195.452(a))</w:t>
                  </w:r>
                </w:p>
              </w:tc>
            </w:tr>
            <w:tr w:rsidR="00342ADC" w:rsidRPr="00342ADC" w:rsidTr="006F759F">
              <w:tc>
                <w:tcPr>
                  <w:tcW w:w="5000" w:type="pct"/>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p>
                <w:tbl>
                  <w:tblPr>
                    <w:tblStyle w:val="TableGrid2"/>
                    <w:tblW w:w="0" w:type="auto"/>
                    <w:tblLook w:val="04A0" w:firstRow="1" w:lastRow="0" w:firstColumn="1" w:lastColumn="0" w:noHBand="0" w:noVBand="1"/>
                  </w:tblPr>
                  <w:tblGrid>
                    <w:gridCol w:w="2281"/>
                    <w:gridCol w:w="2293"/>
                    <w:gridCol w:w="2297"/>
                    <w:gridCol w:w="2292"/>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2021924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5051190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6983287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3846620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6F759F">
                  <w:pPr>
                    <w:pStyle w:val="questiontable1"/>
                    <w:spacing w:before="0" w:after="0" w:afterAutospacing="0"/>
                    <w:rPr>
                      <w:rFonts w:ascii="Verdana" w:eastAsia="Times New Roman" w:hAnsi="Verdana"/>
                      <w:b/>
                      <w:bCs/>
                      <w:sz w:val="20"/>
                      <w:szCs w:val="20"/>
                    </w:rPr>
                  </w:pPr>
                </w:p>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3. </w:t>
                  </w:r>
                  <w:r w:rsidRPr="00342ADC">
                    <w:rPr>
                      <w:rStyle w:val="Title1"/>
                      <w:rFonts w:ascii="Verdana" w:eastAsia="Times New Roman" w:hAnsi="Verdana"/>
                      <w:b/>
                      <w:bCs/>
                      <w:sz w:val="20"/>
                      <w:szCs w:val="20"/>
                    </w:rPr>
                    <w:t>Categorizing Rural Low Stress Pipelines</w:t>
                  </w:r>
                  <w:r w:rsidRPr="00342ADC">
                    <w:rPr>
                      <w:rFonts w:ascii="Verdana" w:eastAsia="Times New Roman" w:hAnsi="Verdana"/>
                      <w:b/>
                      <w:bCs/>
                      <w:sz w:val="20"/>
                      <w:szCs w:val="20"/>
                    </w:rPr>
                    <w:br/>
                  </w:r>
                  <w:r w:rsidRPr="00342ADC">
                    <w:rPr>
                      <w:rStyle w:val="text1"/>
                      <w:rFonts w:ascii="Verdana" w:eastAsia="Times New Roman" w:hAnsi="Verdana"/>
                      <w:i w:val="0"/>
                    </w:rPr>
                    <w:t>Are locations and boundaries of segments that can affect a USA correctly identified? (Observation)</w:t>
                  </w:r>
                </w:p>
              </w:tc>
            </w:tr>
            <w:tr w:rsidR="00342ADC" w:rsidRPr="00342ADC" w:rsidTr="006F759F">
              <w:tc>
                <w:tcPr>
                  <w:tcW w:w="5000" w:type="pct"/>
                  <w:vAlign w:val="center"/>
                </w:tcPr>
                <w:p w:rsidR="00342ADC" w:rsidRPr="00342ADC" w:rsidRDefault="00342ADC" w:rsidP="006F759F">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 xml:space="preserve">195.12(b) (195.12(b)(1);195.12(b)(2);195.12(b)(3);195.452(a)) </w:t>
                  </w:r>
                </w:p>
                <w:p w:rsidR="00342ADC" w:rsidRPr="00342ADC" w:rsidRDefault="00342ADC" w:rsidP="006F759F">
                  <w:pPr>
                    <w:pStyle w:val="questiontable1"/>
                    <w:spacing w:before="0" w:after="0" w:afterAutospacing="0"/>
                    <w:rPr>
                      <w:rFonts w:ascii="Verdana" w:eastAsia="Times New Roman" w:hAnsi="Verdana"/>
                    </w:rPr>
                  </w:pPr>
                </w:p>
              </w:tc>
            </w:tr>
          </w:tbl>
          <w:p w:rsidR="00342ADC" w:rsidRPr="00342ADC" w:rsidRDefault="00342ADC" w:rsidP="006F759F">
            <w:pPr>
              <w:pStyle w:val="questiontable1"/>
              <w:spacing w:before="0" w:after="0" w:afterAutospacing="0"/>
              <w:rPr>
                <w:rFonts w:ascii="Verdana" w:eastAsia="Times New Roman" w:hAnsi="Verdana"/>
              </w:rPr>
            </w:pPr>
          </w:p>
        </w:tc>
      </w:tr>
    </w:tbl>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89157464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2544068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5618674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7640447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pStyle w:val="questiontable1"/>
        <w:spacing w:before="0" w:after="0" w:afterAutospacing="0"/>
        <w:rPr>
          <w:rFonts w:ascii="Verdana" w:eastAsia="Times New Roman" w:hAnsi="Verdana"/>
          <w:b/>
          <w:bCs/>
          <w:sz w:val="28"/>
          <w:szCs w:val="28"/>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4. </w:t>
      </w:r>
      <w:r w:rsidRPr="00342ADC">
        <w:rPr>
          <w:rStyle w:val="Title1"/>
          <w:rFonts w:ascii="Verdana" w:eastAsia="Times New Roman" w:hAnsi="Verdana"/>
          <w:b/>
          <w:bCs/>
          <w:sz w:val="20"/>
          <w:szCs w:val="20"/>
        </w:rPr>
        <w:t>Rural Low Stress Pipelines with Economic Compliance Burden</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Where</w:t>
      </w:r>
      <w:proofErr w:type="gramEnd"/>
      <w:r w:rsidRPr="00342ADC">
        <w:rPr>
          <w:rStyle w:val="text1"/>
          <w:rFonts w:ascii="Verdana" w:eastAsia="Times New Roman" w:hAnsi="Verdana"/>
          <w:i w:val="0"/>
        </w:rPr>
        <w:t xml:space="preserve"> applicable, does the process include reporting of 195.12(d) “economic compliance burden” in accordance with 195.452(m)? (Procedures)</w:t>
      </w:r>
    </w:p>
    <w:p w:rsidR="00342ADC" w:rsidRPr="00342ADC" w:rsidRDefault="00342ADC" w:rsidP="00342ADC">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195.12(d), 195.12(b), 195.452(m)</w:t>
      </w:r>
    </w:p>
    <w:p w:rsidR="00342ADC" w:rsidRPr="00342ADC" w:rsidRDefault="00342ADC" w:rsidP="00342ADC">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14423262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4446653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8082158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1275106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lastRenderedPageBreak/>
        <w:t xml:space="preserve">5. </w:t>
      </w:r>
      <w:r w:rsidRPr="00342ADC">
        <w:rPr>
          <w:rStyle w:val="Title1"/>
          <w:rFonts w:ascii="Verdana" w:eastAsia="Times New Roman" w:hAnsi="Verdana"/>
          <w:b/>
          <w:bCs/>
          <w:sz w:val="20"/>
          <w:szCs w:val="20"/>
        </w:rPr>
        <w:t>Rural Low Stress Pipelines with Economic Compliance Burden</w:t>
      </w:r>
      <w:r w:rsidRPr="00342ADC">
        <w:rPr>
          <w:rFonts w:ascii="Verdana" w:eastAsia="Times New Roman" w:hAnsi="Verdana"/>
          <w:b/>
          <w:bCs/>
          <w:sz w:val="20"/>
          <w:szCs w:val="20"/>
        </w:rPr>
        <w:br/>
      </w:r>
      <w:proofErr w:type="gramStart"/>
      <w:r w:rsidRPr="00342ADC">
        <w:rPr>
          <w:rStyle w:val="text1"/>
          <w:rFonts w:ascii="Verdana" w:eastAsia="Times New Roman" w:hAnsi="Verdana"/>
          <w:i w:val="0"/>
        </w:rPr>
        <w:t>Where</w:t>
      </w:r>
      <w:proofErr w:type="gramEnd"/>
      <w:r w:rsidRPr="00342ADC">
        <w:rPr>
          <w:rStyle w:val="text1"/>
          <w:rFonts w:ascii="Verdana" w:eastAsia="Times New Roman" w:hAnsi="Verdana"/>
          <w:i w:val="0"/>
        </w:rPr>
        <w:t xml:space="preserve"> applicable, do the records indicate reporting of 195.12(d) “economic compliance burden” in accordance with 195.452(m)?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195.12(f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2), 195.12(b), 195.12(m)</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496784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1982366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05386130"/>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1462406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6. </w:t>
            </w:r>
            <w:r w:rsidRPr="00342ADC">
              <w:rPr>
                <w:rStyle w:val="Title1"/>
                <w:rFonts w:ascii="Verdana" w:eastAsia="Times New Roman" w:hAnsi="Verdana"/>
                <w:b/>
                <w:bCs/>
                <w:sz w:val="20"/>
                <w:szCs w:val="20"/>
              </w:rPr>
              <w:t>Developing an IM Plan (Low Stress</w:t>
            </w:r>
            <w:proofErr w:type="gramStart"/>
            <w:r w:rsidRPr="00342ADC">
              <w:rPr>
                <w:rStyle w:val="Title1"/>
                <w:rFonts w:ascii="Verdana" w:eastAsia="Times New Roman" w:hAnsi="Verdana"/>
                <w:b/>
                <w:bCs/>
                <w:sz w:val="20"/>
                <w:szCs w:val="20"/>
              </w:rPr>
              <w:t>)</w:t>
            </w:r>
            <w:proofErr w:type="gramEnd"/>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an IM Plan was developed by the applicable deadline for Low Stress Category 1 and 2 pipeline segments? (Records)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Fonts w:ascii="Verdana" w:eastAsia="Times New Roman" w:hAnsi="Verdana"/>
              </w:rPr>
            </w:pPr>
            <w:r w:rsidRPr="00342ADC">
              <w:rPr>
                <w:rStyle w:val="citations1"/>
                <w:rFonts w:ascii="Verdana" w:eastAsia="Times New Roman" w:hAnsi="Verdana"/>
                <w:b/>
              </w:rPr>
              <w:t>195.452(l)(1)(ii) (195.12(c);195.452(a))</w:t>
            </w:r>
            <w:r w:rsidRPr="00342ADC">
              <w:rPr>
                <w:rStyle w:val="citations1"/>
                <w:rFonts w:ascii="Verdana" w:eastAsia="Times New Roman" w:hAnsi="Verdana"/>
              </w:rPr>
              <w:t xml:space="preserve"> </w:t>
            </w:r>
          </w:p>
        </w:tc>
      </w:tr>
    </w:tbl>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3629439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56871864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4237612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1036041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7. </w:t>
            </w:r>
            <w:r w:rsidRPr="00342ADC">
              <w:rPr>
                <w:rStyle w:val="Title1"/>
                <w:rFonts w:ascii="Verdana" w:eastAsia="Times New Roman" w:hAnsi="Verdana"/>
                <w:b/>
                <w:bCs/>
                <w:sz w:val="20"/>
                <w:szCs w:val="20"/>
              </w:rPr>
              <w:t>Completing Baseline Assessments (Low Stress</w:t>
            </w:r>
            <w:proofErr w:type="gramStart"/>
            <w:r w:rsidRPr="00342ADC">
              <w:rPr>
                <w:rStyle w:val="Title1"/>
                <w:rFonts w:ascii="Verdana" w:eastAsia="Times New Roman" w:hAnsi="Verdana"/>
                <w:b/>
                <w:bCs/>
                <w:sz w:val="20"/>
                <w:szCs w:val="20"/>
              </w:rPr>
              <w:t>)</w:t>
            </w:r>
            <w:proofErr w:type="gramEnd"/>
            <w:r w:rsidRPr="00342ADC">
              <w:rPr>
                <w:rFonts w:ascii="Verdana" w:eastAsia="Times New Roman" w:hAnsi="Verdana"/>
                <w:b/>
                <w:bCs/>
                <w:sz w:val="20"/>
                <w:szCs w:val="20"/>
              </w:rPr>
              <w:br/>
            </w:r>
            <w:r w:rsidRPr="00342ADC">
              <w:rPr>
                <w:rStyle w:val="text1"/>
                <w:rFonts w:ascii="Verdana" w:eastAsia="Times New Roman" w:hAnsi="Verdana"/>
                <w:i w:val="0"/>
              </w:rPr>
              <w:t>Does the process require that baseline assessments be completed within the timeframe for the applicable pipeline segment category and within the prioritized schedule based on risk? (Procedures)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Fonts w:ascii="Verdana" w:eastAsia="Times New Roman" w:hAnsi="Verdana"/>
              </w:rPr>
            </w:pPr>
            <w:r w:rsidRPr="00342ADC">
              <w:rPr>
                <w:rStyle w:val="citations1"/>
                <w:rFonts w:ascii="Verdana" w:eastAsia="Times New Roman" w:hAnsi="Verdana"/>
                <w:b/>
              </w:rPr>
              <w:t>195.452(f) (195.12(c);195.452(c))</w:t>
            </w:r>
            <w:r w:rsidRPr="00342ADC">
              <w:rPr>
                <w:rStyle w:val="citations1"/>
                <w:rFonts w:ascii="Verdana" w:eastAsia="Times New Roman" w:hAnsi="Verdana"/>
              </w:rPr>
              <w:t xml:space="preserve"> </w:t>
            </w:r>
          </w:p>
        </w:tc>
      </w:tr>
    </w:tbl>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56403303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2879302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3002602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017123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8. </w:t>
            </w:r>
            <w:r w:rsidRPr="00342ADC">
              <w:rPr>
                <w:rStyle w:val="Title1"/>
                <w:rFonts w:ascii="Verdana" w:eastAsia="Times New Roman" w:hAnsi="Verdana"/>
                <w:b/>
                <w:bCs/>
                <w:sz w:val="20"/>
                <w:szCs w:val="20"/>
              </w:rPr>
              <w:t>Completing Baseline Assessments (Low Stress</w:t>
            </w:r>
            <w:proofErr w:type="gramStart"/>
            <w:r w:rsidRPr="00342ADC">
              <w:rPr>
                <w:rStyle w:val="Title1"/>
                <w:rFonts w:ascii="Verdana" w:eastAsia="Times New Roman" w:hAnsi="Verdana"/>
                <w:b/>
                <w:bCs/>
                <w:sz w:val="20"/>
                <w:szCs w:val="20"/>
              </w:rPr>
              <w:t>)</w:t>
            </w:r>
            <w:proofErr w:type="gramEnd"/>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baseline assessments have be completed within the time frame for the applicable pipeline segment category and within the prioritized schedule based on risk? (Records)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Fonts w:ascii="Verdana" w:eastAsia="Times New Roman" w:hAnsi="Verdana"/>
              </w:rPr>
            </w:pPr>
            <w:r w:rsidRPr="00342ADC">
              <w:rPr>
                <w:rStyle w:val="citations1"/>
                <w:rFonts w:ascii="Verdana" w:eastAsia="Times New Roman" w:hAnsi="Verdana"/>
                <w:b/>
              </w:rPr>
              <w:t>195.452(l)(1)(ii) (195.12(c);195.452(a))</w:t>
            </w:r>
            <w:r w:rsidRPr="00342ADC">
              <w:rPr>
                <w:rStyle w:val="citations1"/>
                <w:rFonts w:ascii="Verdana" w:eastAsia="Times New Roman" w:hAnsi="Verdana"/>
              </w:rPr>
              <w:t xml:space="preserve"> </w:t>
            </w:r>
          </w:p>
        </w:tc>
      </w:tr>
    </w:tbl>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602967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0675320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4618714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95093490"/>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lastRenderedPageBreak/>
              <w:t xml:space="preserve">10. </w:t>
            </w:r>
            <w:r w:rsidRPr="00342ADC">
              <w:rPr>
                <w:rStyle w:val="Title1"/>
                <w:rFonts w:ascii="Verdana" w:eastAsia="Times New Roman" w:hAnsi="Verdana"/>
                <w:b/>
                <w:bCs/>
                <w:sz w:val="20"/>
                <w:szCs w:val="20"/>
              </w:rPr>
              <w:t>IM Program Applicability to Low Stress Pipelines</w:t>
            </w:r>
            <w:r w:rsidRPr="00342ADC">
              <w:rPr>
                <w:rFonts w:ascii="Verdana" w:eastAsia="Times New Roman" w:hAnsi="Verdana"/>
                <w:b/>
                <w:bCs/>
                <w:sz w:val="20"/>
                <w:szCs w:val="20"/>
              </w:rPr>
              <w:br/>
            </w:r>
            <w:r w:rsidRPr="00342ADC">
              <w:rPr>
                <w:rStyle w:val="text1"/>
                <w:rFonts w:ascii="Verdana" w:eastAsia="Times New Roman" w:hAnsi="Verdana"/>
                <w:i w:val="0"/>
              </w:rPr>
              <w:t>Does the Operator have 195.12 Category 1 or Category 2 Low Stress pipelines in rural areas for which the operator must have an integrity management program in compliance with 195.452? (Procedures)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Fonts w:ascii="Verdana" w:eastAsia="Times New Roman" w:hAnsi="Verdana"/>
              </w:rPr>
            </w:pPr>
            <w:r w:rsidRPr="00342ADC">
              <w:rPr>
                <w:rStyle w:val="citations1"/>
                <w:rFonts w:ascii="Verdana" w:eastAsia="Times New Roman" w:hAnsi="Verdana"/>
                <w:b/>
              </w:rPr>
              <w:t>195.452(a) (195.12(c))</w:t>
            </w:r>
            <w:r w:rsidRPr="00342ADC">
              <w:rPr>
                <w:rStyle w:val="citations1"/>
                <w:rFonts w:ascii="Verdana" w:eastAsia="Times New Roman" w:hAnsi="Verdana"/>
              </w:rPr>
              <w:t xml:space="preserve"> </w:t>
            </w:r>
          </w:p>
        </w:tc>
      </w:tr>
    </w:tbl>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573889193"/>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11149911"/>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84860175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48828716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11. </w:t>
            </w:r>
            <w:r w:rsidRPr="00342ADC">
              <w:rPr>
                <w:rStyle w:val="Title1"/>
                <w:rFonts w:ascii="Verdana" w:eastAsia="Times New Roman" w:hAnsi="Verdana"/>
                <w:b/>
                <w:bCs/>
                <w:sz w:val="20"/>
                <w:szCs w:val="20"/>
              </w:rPr>
              <w:t>IM Program Applicability to Low Stress Pipelines</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the process to continually carry out the requirements of 195.452 was met? (Records)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Fonts w:ascii="Verdana" w:eastAsia="Times New Roman" w:hAnsi="Verdana"/>
              </w:rPr>
            </w:pPr>
            <w:r w:rsidRPr="00342ADC">
              <w:rPr>
                <w:rStyle w:val="citations1"/>
                <w:rFonts w:ascii="Verdana" w:eastAsia="Times New Roman" w:hAnsi="Verdana"/>
                <w:b/>
              </w:rPr>
              <w:t>195.452(l)(1)(ii) (195.12(c);195.452(a)(4))</w:t>
            </w:r>
            <w:r w:rsidRPr="00342ADC">
              <w:rPr>
                <w:rStyle w:val="citations1"/>
                <w:rFonts w:ascii="Verdana" w:eastAsia="Times New Roman" w:hAnsi="Verdana"/>
              </w:rPr>
              <w:t xml:space="preserve"> </w:t>
            </w:r>
          </w:p>
        </w:tc>
      </w:tr>
    </w:tbl>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54937146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0833429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31980511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69743595"/>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12. </w:t>
            </w:r>
            <w:r w:rsidRPr="00342ADC">
              <w:rPr>
                <w:rStyle w:val="Title1"/>
                <w:rFonts w:ascii="Verdana" w:eastAsia="Times New Roman" w:hAnsi="Verdana"/>
                <w:b/>
                <w:bCs/>
                <w:sz w:val="20"/>
                <w:szCs w:val="20"/>
              </w:rPr>
              <w:t>Changes in USAs (Low Stress</w:t>
            </w:r>
            <w:proofErr w:type="gramStart"/>
            <w:r w:rsidRPr="00342ADC">
              <w:rPr>
                <w:rStyle w:val="Title1"/>
                <w:rFonts w:ascii="Verdana" w:eastAsia="Times New Roman" w:hAnsi="Verdana"/>
                <w:b/>
                <w:bCs/>
                <w:sz w:val="20"/>
                <w:szCs w:val="20"/>
              </w:rPr>
              <w:t>)</w:t>
            </w:r>
            <w:proofErr w:type="gramEnd"/>
            <w:r w:rsidRPr="00342ADC">
              <w:rPr>
                <w:rFonts w:ascii="Verdana" w:eastAsia="Times New Roman" w:hAnsi="Verdana"/>
                <w:b/>
                <w:bCs/>
                <w:sz w:val="20"/>
                <w:szCs w:val="20"/>
              </w:rPr>
              <w:br/>
            </w:r>
            <w:r w:rsidRPr="00342ADC">
              <w:rPr>
                <w:rStyle w:val="text1"/>
                <w:rFonts w:ascii="Verdana" w:eastAsia="Times New Roman" w:hAnsi="Verdana"/>
                <w:i w:val="0"/>
              </w:rPr>
              <w:t>Does the process require that changes in USAs be handled in accordance with 195.12(e)?</w:t>
            </w:r>
            <w:r w:rsidRPr="00342ADC">
              <w:rPr>
                <w:rStyle w:val="questionidcontent2"/>
                <w:rFonts w:ascii="Verdana" w:eastAsia="Times New Roman" w:hAnsi="Verdana"/>
              </w:rPr>
              <w:t xml:space="preserve"> </w:t>
            </w:r>
            <w:r w:rsidRPr="00342ADC">
              <w:rPr>
                <w:rStyle w:val="text1"/>
                <w:rFonts w:ascii="Verdana" w:eastAsia="Times New Roman" w:hAnsi="Verdana"/>
                <w:i w:val="0"/>
              </w:rPr>
              <w:t>(Procedures)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Fonts w:ascii="Verdana" w:eastAsia="Times New Roman" w:hAnsi="Verdana"/>
              </w:rPr>
            </w:pPr>
            <w:r w:rsidRPr="00342ADC">
              <w:rPr>
                <w:rStyle w:val="citations1"/>
                <w:rFonts w:ascii="Verdana" w:eastAsia="Times New Roman" w:hAnsi="Verdana"/>
                <w:b/>
              </w:rPr>
              <w:t>195.12(e) (195.12(e)(1);195.12(e)(2);195.452(d)(3))</w:t>
            </w:r>
            <w:r w:rsidRPr="00342ADC">
              <w:rPr>
                <w:rStyle w:val="citations1"/>
                <w:rFonts w:ascii="Verdana" w:eastAsia="Times New Roman" w:hAnsi="Verdana"/>
              </w:rPr>
              <w:t xml:space="preserve"> </w:t>
            </w:r>
          </w:p>
        </w:tc>
      </w:tr>
    </w:tbl>
    <w:p w:rsidR="00342ADC" w:rsidRPr="00342ADC" w:rsidRDefault="00342ADC" w:rsidP="00342ADC">
      <w:pPr>
        <w:rPr>
          <w:rFonts w:ascii="Verdana" w:eastAsia="Times New Roman" w:hAnsi="Verdana" w:cs="Times New Roman"/>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66400276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46958676"/>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1921111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70286080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tbl>
      <w:tblPr>
        <w:tblW w:w="4950" w:type="pct"/>
        <w:tblCellMar>
          <w:left w:w="0" w:type="dxa"/>
          <w:right w:w="0" w:type="dxa"/>
        </w:tblCellMar>
        <w:tblLook w:val="04A0" w:firstRow="1" w:lastRow="0" w:firstColumn="1" w:lastColumn="0" w:noHBand="0" w:noVBand="1"/>
      </w:tblPr>
      <w:tblGrid>
        <w:gridCol w:w="9266"/>
      </w:tblGrid>
      <w:tr w:rsidR="00342ADC" w:rsidRPr="00342ADC" w:rsidTr="006F759F">
        <w:tc>
          <w:tcPr>
            <w:tcW w:w="2500" w:type="pct"/>
            <w:tcBorders>
              <w:top w:val="nil"/>
              <w:left w:val="nil"/>
              <w:bottom w:val="nil"/>
              <w:right w:val="nil"/>
            </w:tcBorders>
            <w:tcMar>
              <w:top w:w="0" w:type="dxa"/>
              <w:left w:w="0" w:type="dxa"/>
              <w:bottom w:w="45" w:type="dxa"/>
              <w:right w:w="0" w:type="dxa"/>
            </w:tcMar>
            <w:vAlign w:val="center"/>
            <w:hideMark/>
          </w:tcPr>
          <w:p w:rsidR="00342ADC" w:rsidRPr="00342ADC" w:rsidRDefault="00342ADC" w:rsidP="006F759F">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13. </w:t>
            </w:r>
            <w:r w:rsidRPr="00342ADC">
              <w:rPr>
                <w:rStyle w:val="Title1"/>
                <w:rFonts w:ascii="Verdana" w:eastAsia="Times New Roman" w:hAnsi="Verdana"/>
                <w:b/>
                <w:bCs/>
                <w:sz w:val="20"/>
                <w:szCs w:val="20"/>
              </w:rPr>
              <w:t>Changes in USAs (Low Stress</w:t>
            </w:r>
            <w:proofErr w:type="gramStart"/>
            <w:r w:rsidRPr="00342ADC">
              <w:rPr>
                <w:rStyle w:val="Title1"/>
                <w:rFonts w:ascii="Verdana" w:eastAsia="Times New Roman" w:hAnsi="Verdana"/>
                <w:b/>
                <w:bCs/>
                <w:sz w:val="20"/>
                <w:szCs w:val="20"/>
              </w:rPr>
              <w:t>)</w:t>
            </w:r>
            <w:proofErr w:type="gramEnd"/>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changes in USAs were handled in accordance with 195.12(e)? (Records)</w:t>
            </w:r>
          </w:p>
        </w:tc>
      </w:tr>
      <w:tr w:rsidR="00342ADC" w:rsidRPr="00342ADC" w:rsidTr="006F759F">
        <w:tc>
          <w:tcPr>
            <w:tcW w:w="2500" w:type="pct"/>
            <w:vAlign w:val="center"/>
            <w:hideMark/>
          </w:tcPr>
          <w:p w:rsidR="00342ADC" w:rsidRPr="00342ADC" w:rsidRDefault="00342ADC" w:rsidP="006F759F">
            <w:pPr>
              <w:pStyle w:val="questiontable1"/>
              <w:spacing w:before="0" w:after="0" w:afterAutospacing="0"/>
              <w:rPr>
                <w:rStyle w:val="citations1"/>
                <w:rFonts w:ascii="Verdana" w:eastAsia="Times New Roman" w:hAnsi="Verdana"/>
                <w:b/>
              </w:rPr>
            </w:pPr>
            <w:r w:rsidRPr="00342ADC">
              <w:rPr>
                <w:rStyle w:val="citations1"/>
                <w:rFonts w:ascii="Verdana" w:eastAsia="Times New Roman" w:hAnsi="Verdana"/>
                <w:b/>
              </w:rPr>
              <w:t>195.12(f) (195.12(e)(1);195.12(e)(2);195.452(l)(1)(ii))</w:t>
            </w:r>
          </w:p>
          <w:p w:rsidR="00342ADC" w:rsidRPr="00342ADC" w:rsidRDefault="00342ADC" w:rsidP="006F759F">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09"/>
              <w:gridCol w:w="2315"/>
              <w:gridCol w:w="2317"/>
              <w:gridCol w:w="2315"/>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0316501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28268721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53580789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60569999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6F759F">
            <w:pPr>
              <w:pStyle w:val="questiontable1"/>
              <w:spacing w:before="0" w:after="0" w:afterAutospacing="0"/>
              <w:rPr>
                <w:rFonts w:ascii="Verdana" w:eastAsia="Times New Roman" w:hAnsi="Verdana"/>
              </w:rPr>
            </w:pPr>
            <w:r w:rsidRPr="00342ADC">
              <w:rPr>
                <w:rStyle w:val="citations1"/>
                <w:rFonts w:ascii="Verdana" w:eastAsia="Times New Roman" w:hAnsi="Verdana"/>
              </w:rPr>
              <w:t xml:space="preserve"> </w:t>
            </w:r>
          </w:p>
        </w:tc>
      </w:tr>
    </w:tbl>
    <w:p w:rsidR="00342ADC" w:rsidRPr="00342ADC" w:rsidRDefault="00342ADC" w:rsidP="00342ADC">
      <w:pPr>
        <w:rPr>
          <w:rStyle w:val="citations1"/>
          <w:rFonts w:ascii="Verdana" w:eastAsia="Times New Roman" w:hAnsi="Verdana"/>
        </w:rPr>
      </w:pPr>
    </w:p>
    <w:p w:rsidR="00342ADC" w:rsidRPr="00342ADC" w:rsidRDefault="00342ADC" w:rsidP="00342ADC">
      <w:pPr>
        <w:rPr>
          <w:rFonts w:ascii="Verdana" w:eastAsia="Times New Roman" w:hAnsi="Verdana" w:cs="Times New Roman"/>
          <w:b/>
          <w:bCs/>
          <w:sz w:val="28"/>
          <w:szCs w:val="28"/>
        </w:rPr>
      </w:pPr>
      <w:r w:rsidRPr="00342ADC">
        <w:rPr>
          <w:rFonts w:ascii="Verdana" w:eastAsia="Times New Roman" w:hAnsi="Verdana" w:cs="Times New Roman"/>
          <w:b/>
          <w:bCs/>
          <w:sz w:val="28"/>
          <w:szCs w:val="28"/>
        </w:rPr>
        <w:br w:type="page"/>
      </w:r>
    </w:p>
    <w:p w:rsidR="00342ADC" w:rsidRPr="00342ADC" w:rsidRDefault="00342ADC" w:rsidP="00342ADC">
      <w:pPr>
        <w:keepNext/>
        <w:spacing w:before="100" w:beforeAutospacing="1" w:after="150" w:line="276" w:lineRule="auto"/>
        <w:outlineLvl w:val="2"/>
        <w:rPr>
          <w:rFonts w:ascii="Verdana" w:eastAsia="Times New Roman" w:hAnsi="Verdana" w:cs="Times New Roman"/>
          <w:b/>
          <w:bCs/>
          <w:sz w:val="28"/>
          <w:szCs w:val="28"/>
        </w:rPr>
      </w:pPr>
      <w:bookmarkStart w:id="32" w:name="_Toc123648659"/>
      <w:r w:rsidRPr="00342ADC">
        <w:rPr>
          <w:rFonts w:ascii="Verdana" w:eastAsia="Times New Roman" w:hAnsi="Verdana" w:cs="Times New Roman"/>
          <w:b/>
          <w:bCs/>
          <w:sz w:val="28"/>
          <w:szCs w:val="28"/>
        </w:rPr>
        <w:lastRenderedPageBreak/>
        <w:t>Reporting - Notices and Reporting</w:t>
      </w:r>
      <w:bookmarkEnd w:id="32"/>
      <w:r w:rsidRPr="00342ADC">
        <w:rPr>
          <w:rFonts w:ascii="Verdana" w:eastAsia="Times New Roman" w:hAnsi="Verdana" w:cs="Times New Roman"/>
          <w:b/>
          <w:bCs/>
          <w:sz w:val="28"/>
          <w:szCs w:val="28"/>
        </w:rPr>
        <w:t xml:space="preserve"> </w:t>
      </w: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3. </w:t>
      </w:r>
      <w:r w:rsidRPr="00342ADC">
        <w:rPr>
          <w:rStyle w:val="Title1"/>
          <w:rFonts w:ascii="Verdana" w:eastAsia="Times New Roman" w:hAnsi="Verdana"/>
          <w:b/>
          <w:bCs/>
          <w:sz w:val="20"/>
          <w:szCs w:val="20"/>
        </w:rPr>
        <w:t>IMP Notifications</w:t>
      </w:r>
      <w:r w:rsidRPr="00342ADC">
        <w:rPr>
          <w:rFonts w:ascii="Verdana" w:eastAsia="Times New Roman" w:hAnsi="Verdana"/>
          <w:b/>
          <w:bCs/>
          <w:sz w:val="20"/>
          <w:szCs w:val="20"/>
        </w:rPr>
        <w:br/>
      </w:r>
      <w:r w:rsidRPr="00342ADC">
        <w:rPr>
          <w:rStyle w:val="text1"/>
          <w:rFonts w:ascii="Verdana" w:eastAsia="Times New Roman" w:hAnsi="Verdana"/>
          <w:i w:val="0"/>
        </w:rPr>
        <w:t>Does the process include a requirement for submitting an IMP notification for each of the following circumstances: A) Unable to Meet Remediation Deadlines, B) Pressure Reductions, C) Use of Other Technology, D) Variance from Five-Year Assessment Intervals (Unavailable Technology), E) Variance from Five-Year Assessment Intervals (Engineering Basis)? (Procedures)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195.452(f</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5), 195.452(j)(4), 195.452(h)(1), 195.452(m)</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017617608"/>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53603842"/>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097942369"/>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892849014"/>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4. </w:t>
      </w:r>
      <w:r w:rsidRPr="00342ADC">
        <w:rPr>
          <w:rStyle w:val="Title1"/>
          <w:rFonts w:ascii="Verdana" w:eastAsia="Times New Roman" w:hAnsi="Verdana"/>
          <w:b/>
          <w:bCs/>
          <w:sz w:val="20"/>
          <w:szCs w:val="20"/>
        </w:rPr>
        <w:t>IMP Notifications</w:t>
      </w:r>
      <w:r w:rsidRPr="00342ADC">
        <w:rPr>
          <w:rFonts w:ascii="Verdana" w:eastAsia="Times New Roman" w:hAnsi="Verdana"/>
          <w:b/>
          <w:bCs/>
          <w:sz w:val="20"/>
          <w:szCs w:val="20"/>
        </w:rPr>
        <w:br/>
      </w:r>
      <w:r w:rsidRPr="00342ADC">
        <w:rPr>
          <w:rStyle w:val="text1"/>
          <w:rFonts w:ascii="Verdana" w:eastAsia="Times New Roman" w:hAnsi="Verdana"/>
          <w:i w:val="0"/>
        </w:rPr>
        <w:t>Do the records indicate that the operator submitted IMP notification(s) for any of the following circumstances, when it was necessary to do so: A) Unable to Meet Remediation Deadlines, B) Pressure Reductions, C) Use of Other Technology, D) Variance from Five-Year Assessment Intervals (Unavailable Technology), E) Variance from Five-Year Assessment Intervals (Engineering Basis)?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195.452(l</w:t>
      </w:r>
      <w:proofErr w:type="gramStart"/>
      <w:r w:rsidRPr="00342ADC">
        <w:rPr>
          <w:rStyle w:val="citations1"/>
          <w:rFonts w:ascii="Verdana" w:eastAsia="Times New Roman" w:hAnsi="Verdana"/>
          <w:b/>
        </w:rPr>
        <w:t>)(</w:t>
      </w:r>
      <w:proofErr w:type="gramEnd"/>
      <w:r w:rsidRPr="00342ADC">
        <w:rPr>
          <w:rStyle w:val="citations1"/>
          <w:rFonts w:ascii="Verdana" w:eastAsia="Times New Roman" w:hAnsi="Verdana"/>
          <w:b/>
        </w:rPr>
        <w:t>1)(ii), 195.452(m), 195.452(j)(4), 195.452(h)(1), 195.452(c)(1)</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1671451026"/>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76877249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211797717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32774303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b/>
          <w:bCs/>
          <w:sz w:val="28"/>
          <w:szCs w:val="28"/>
        </w:rPr>
      </w:pPr>
      <w:r w:rsidRPr="00342ADC">
        <w:rPr>
          <w:rFonts w:ascii="Verdana" w:eastAsia="Times New Roman" w:hAnsi="Verdana" w:cs="Times New Roman"/>
          <w:b/>
          <w:bCs/>
          <w:sz w:val="28"/>
          <w:szCs w:val="28"/>
        </w:rPr>
        <w:br w:type="page"/>
      </w:r>
    </w:p>
    <w:p w:rsidR="00342ADC" w:rsidRPr="00342ADC" w:rsidRDefault="00342ADC" w:rsidP="00342ADC">
      <w:pPr>
        <w:keepNext/>
        <w:spacing w:before="100" w:beforeAutospacing="1" w:after="150" w:line="276" w:lineRule="auto"/>
        <w:outlineLvl w:val="2"/>
        <w:rPr>
          <w:rFonts w:ascii="Verdana" w:eastAsia="Times New Roman" w:hAnsi="Verdana" w:cs="Times New Roman"/>
          <w:b/>
          <w:bCs/>
          <w:sz w:val="28"/>
          <w:szCs w:val="28"/>
        </w:rPr>
      </w:pPr>
      <w:bookmarkStart w:id="33" w:name="_Toc92021246"/>
      <w:bookmarkStart w:id="34" w:name="_Toc123648660"/>
      <w:r w:rsidRPr="00342ADC">
        <w:rPr>
          <w:rFonts w:ascii="Verdana" w:eastAsia="Times New Roman" w:hAnsi="Verdana" w:cs="Times New Roman"/>
          <w:b/>
          <w:bCs/>
          <w:sz w:val="28"/>
          <w:szCs w:val="28"/>
        </w:rPr>
        <w:lastRenderedPageBreak/>
        <w:t>Reporting - Regulatory Reporting (Traditional)</w:t>
      </w:r>
      <w:bookmarkEnd w:id="33"/>
      <w:bookmarkEnd w:id="34"/>
      <w:r w:rsidRPr="00342ADC">
        <w:rPr>
          <w:rFonts w:ascii="Verdana" w:eastAsia="Times New Roman" w:hAnsi="Verdana" w:cs="Times New Roman"/>
          <w:b/>
          <w:bCs/>
          <w:sz w:val="28"/>
          <w:szCs w:val="28"/>
        </w:rPr>
        <w:t xml:space="preserve"> </w:t>
      </w: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2. </w:t>
      </w:r>
      <w:r w:rsidRPr="00342ADC">
        <w:rPr>
          <w:rStyle w:val="Title1"/>
          <w:rFonts w:ascii="Verdana" w:eastAsia="Times New Roman" w:hAnsi="Verdana"/>
          <w:b/>
          <w:bCs/>
          <w:sz w:val="20"/>
          <w:szCs w:val="20"/>
        </w:rPr>
        <w:t>Annual Report IM Inspection Data</w:t>
      </w:r>
      <w:r w:rsidRPr="00342ADC">
        <w:rPr>
          <w:rFonts w:ascii="Verdana" w:eastAsia="Times New Roman" w:hAnsi="Verdana"/>
          <w:b/>
          <w:bCs/>
          <w:sz w:val="20"/>
          <w:szCs w:val="20"/>
        </w:rPr>
        <w:br/>
      </w:r>
      <w:r w:rsidRPr="00342ADC">
        <w:rPr>
          <w:rStyle w:val="text1"/>
          <w:rFonts w:ascii="Verdana" w:eastAsia="Times New Roman" w:hAnsi="Verdana"/>
          <w:i w:val="0"/>
        </w:rPr>
        <w:t xml:space="preserve">Do the records indicate that the Annual Report Part </w:t>
      </w:r>
      <w:proofErr w:type="spellStart"/>
      <w:r w:rsidRPr="00342ADC">
        <w:rPr>
          <w:rStyle w:val="text1"/>
          <w:rFonts w:ascii="Verdana" w:eastAsia="Times New Roman" w:hAnsi="Verdana"/>
          <w:i w:val="0"/>
        </w:rPr>
        <w:t>F</w:t>
      </w:r>
      <w:proofErr w:type="spellEnd"/>
      <w:r w:rsidRPr="00342ADC">
        <w:rPr>
          <w:rStyle w:val="text1"/>
          <w:rFonts w:ascii="Verdana" w:eastAsia="Times New Roman" w:hAnsi="Verdana"/>
          <w:i w:val="0"/>
        </w:rPr>
        <w:t xml:space="preserve"> Data is complete and accurate?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 xml:space="preserve">195.49 </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2045285311"/>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43429579"/>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781986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9019753"/>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b/>
          <w:bCs/>
          <w:sz w:val="20"/>
          <w:szCs w:val="20"/>
        </w:rPr>
      </w:pPr>
    </w:p>
    <w:p w:rsidR="00342ADC" w:rsidRPr="00342ADC" w:rsidRDefault="00342ADC" w:rsidP="00342ADC">
      <w:pPr>
        <w:pStyle w:val="questiontable1"/>
        <w:spacing w:before="0" w:after="0" w:afterAutospacing="0"/>
        <w:rPr>
          <w:rFonts w:ascii="Verdana" w:eastAsia="Times New Roman" w:hAnsi="Verdana"/>
          <w:b/>
          <w:bCs/>
          <w:sz w:val="20"/>
          <w:szCs w:val="20"/>
        </w:rPr>
      </w:pPr>
      <w:r w:rsidRPr="00342ADC">
        <w:rPr>
          <w:rFonts w:ascii="Verdana" w:eastAsia="Times New Roman" w:hAnsi="Verdana"/>
          <w:b/>
          <w:bCs/>
          <w:sz w:val="20"/>
          <w:szCs w:val="20"/>
        </w:rPr>
        <w:t xml:space="preserve">3. </w:t>
      </w:r>
      <w:r w:rsidRPr="00342ADC">
        <w:rPr>
          <w:rStyle w:val="Title1"/>
          <w:rFonts w:ascii="Verdana" w:eastAsia="Times New Roman" w:hAnsi="Verdana"/>
          <w:b/>
          <w:bCs/>
          <w:sz w:val="20"/>
          <w:szCs w:val="20"/>
        </w:rPr>
        <w:t>Annual Report IM Assessment Completion Data</w:t>
      </w:r>
      <w:r w:rsidRPr="00342ADC">
        <w:rPr>
          <w:rFonts w:ascii="Verdana" w:eastAsia="Times New Roman" w:hAnsi="Verdana"/>
          <w:b/>
          <w:bCs/>
          <w:sz w:val="20"/>
          <w:szCs w:val="20"/>
        </w:rPr>
        <w:br/>
      </w:r>
      <w:r w:rsidRPr="00342ADC">
        <w:rPr>
          <w:rStyle w:val="text1"/>
          <w:rFonts w:ascii="Verdana" w:eastAsia="Times New Roman" w:hAnsi="Verdana"/>
          <w:i w:val="0"/>
        </w:rPr>
        <w:t>Is Annual Report Part G data complete and accurate? (Records)</w:t>
      </w:r>
    </w:p>
    <w:p w:rsidR="00342ADC" w:rsidRPr="00342ADC" w:rsidRDefault="00342ADC" w:rsidP="00342ADC">
      <w:pPr>
        <w:pStyle w:val="questiontable1"/>
        <w:spacing w:before="0" w:after="0" w:afterAutospacing="0"/>
        <w:rPr>
          <w:rFonts w:ascii="Verdana" w:eastAsia="Times New Roman" w:hAnsi="Verdana"/>
          <w:b/>
        </w:rPr>
      </w:pPr>
      <w:r w:rsidRPr="00342ADC">
        <w:rPr>
          <w:rStyle w:val="citations1"/>
          <w:rFonts w:ascii="Verdana" w:eastAsia="Times New Roman" w:hAnsi="Verdana"/>
          <w:b/>
        </w:rPr>
        <w:t xml:space="preserve">195.49 </w:t>
      </w:r>
    </w:p>
    <w:p w:rsidR="00342ADC" w:rsidRPr="00342ADC" w:rsidRDefault="00342ADC" w:rsidP="00342ADC">
      <w:pPr>
        <w:rPr>
          <w:rFonts w:ascii="Verdana" w:eastAsia="Times New Roman" w:hAnsi="Verdana" w:cs="Times New Roman"/>
          <w:b/>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342ADC" w:rsidRPr="00342ADC" w:rsidTr="006F759F">
        <w:trPr>
          <w:trHeight w:val="385"/>
        </w:trPr>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 Issue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Potential Issue</w:t>
            </w:r>
          </w:p>
        </w:tc>
        <w:tc>
          <w:tcPr>
            <w:tcW w:w="2337"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Applicable</w:t>
            </w:r>
          </w:p>
        </w:tc>
        <w:tc>
          <w:tcPr>
            <w:tcW w:w="2338" w:type="dxa"/>
            <w:tcBorders>
              <w:bottom w:val="nil"/>
            </w:tcBorders>
            <w:vAlign w:val="center"/>
          </w:tcPr>
          <w:p w:rsidR="00342ADC" w:rsidRPr="00342ADC" w:rsidRDefault="00342ADC" w:rsidP="006F759F">
            <w:pPr>
              <w:jc w:val="center"/>
              <w:rPr>
                <w:rFonts w:ascii="Verdana" w:eastAsiaTheme="minorEastAsia" w:hAnsi="Verdana" w:cs="Times New Roman"/>
                <w:sz w:val="20"/>
                <w:szCs w:val="20"/>
              </w:rPr>
            </w:pPr>
            <w:r w:rsidRPr="00342ADC">
              <w:rPr>
                <w:rFonts w:ascii="Verdana" w:eastAsiaTheme="minorEastAsia" w:hAnsi="Verdana" w:cs="Times New Roman"/>
                <w:sz w:val="20"/>
                <w:szCs w:val="20"/>
              </w:rPr>
              <w:t>Not Checked</w:t>
            </w:r>
          </w:p>
        </w:tc>
      </w:tr>
      <w:tr w:rsidR="00342ADC" w:rsidRPr="00342ADC" w:rsidTr="006F759F">
        <w:trPr>
          <w:trHeight w:val="385"/>
        </w:trPr>
        <w:sdt>
          <w:sdtPr>
            <w:rPr>
              <w:rFonts w:ascii="Verdana" w:eastAsiaTheme="minorEastAsia" w:hAnsi="Verdana" w:cs="Times New Roman"/>
              <w:sz w:val="36"/>
              <w:szCs w:val="36"/>
            </w:rPr>
            <w:id w:val="965540822"/>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094859488"/>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1133701155"/>
            <w14:checkbox>
              <w14:checked w14:val="0"/>
              <w14:checkedState w14:val="00FE" w14:font="Wingdings"/>
              <w14:uncheckedState w14:val="006F" w14:font="Wingdings"/>
            </w14:checkbox>
          </w:sdtPr>
          <w:sdtEndPr/>
          <w:sdtContent>
            <w:tc>
              <w:tcPr>
                <w:tcW w:w="2337"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sdt>
          <w:sdtPr>
            <w:rPr>
              <w:rFonts w:ascii="Verdana" w:eastAsiaTheme="minorEastAsia" w:hAnsi="Verdana" w:cs="Times New Roman"/>
              <w:sz w:val="36"/>
              <w:szCs w:val="36"/>
            </w:rPr>
            <w:id w:val="-973516417"/>
            <w14:checkbox>
              <w14:checked w14:val="0"/>
              <w14:checkedState w14:val="00FE" w14:font="Wingdings"/>
              <w14:uncheckedState w14:val="006F" w14:font="Wingdings"/>
            </w14:checkbox>
          </w:sdtPr>
          <w:sdtEndPr/>
          <w:sdtContent>
            <w:tc>
              <w:tcPr>
                <w:tcW w:w="2338" w:type="dxa"/>
                <w:tcBorders>
                  <w:top w:val="nil"/>
                </w:tcBorders>
                <w:vAlign w:val="center"/>
              </w:tcPr>
              <w:p w:rsidR="00342ADC" w:rsidRPr="00342ADC" w:rsidRDefault="00342ADC" w:rsidP="006F759F">
                <w:pPr>
                  <w:jc w:val="center"/>
                  <w:rPr>
                    <w:rFonts w:ascii="Verdana" w:eastAsiaTheme="minorEastAsia" w:hAnsi="Verdana" w:cs="Times New Roman"/>
                    <w:sz w:val="36"/>
                    <w:szCs w:val="36"/>
                  </w:rPr>
                </w:pPr>
                <w:r w:rsidRPr="00342ADC">
                  <w:rPr>
                    <w:rFonts w:ascii="Verdana" w:eastAsiaTheme="minorEastAsia" w:hAnsi="Verdana" w:cs="Times New Roman"/>
                    <w:sz w:val="36"/>
                    <w:szCs w:val="36"/>
                  </w:rPr>
                  <w:sym w:font="Wingdings" w:char="F06F"/>
                </w:r>
              </w:p>
            </w:tc>
          </w:sdtContent>
        </w:sdt>
      </w:tr>
      <w:tr w:rsidR="00342ADC" w:rsidRPr="00342ADC" w:rsidTr="006F759F">
        <w:trPr>
          <w:trHeight w:val="193"/>
        </w:trPr>
        <w:tc>
          <w:tcPr>
            <w:tcW w:w="9350" w:type="dxa"/>
            <w:gridSpan w:val="4"/>
            <w:tcBorders>
              <w:bottom w:val="nil"/>
            </w:tcBorders>
          </w:tcPr>
          <w:p w:rsidR="00342ADC" w:rsidRPr="00342ADC" w:rsidRDefault="00342ADC" w:rsidP="006F759F">
            <w:pPr>
              <w:rPr>
                <w:rFonts w:ascii="Verdana" w:eastAsiaTheme="minorEastAsia" w:hAnsi="Verdana" w:cs="Times New Roman"/>
                <w:b/>
                <w:sz w:val="28"/>
                <w:szCs w:val="28"/>
              </w:rPr>
            </w:pPr>
            <w:r w:rsidRPr="00342ADC">
              <w:rPr>
                <w:rFonts w:ascii="Verdana" w:eastAsiaTheme="minorEastAsia" w:hAnsi="Verdana" w:cs="Times New Roman"/>
                <w:b/>
                <w:sz w:val="16"/>
                <w:szCs w:val="28"/>
              </w:rPr>
              <w:t>Notes</w:t>
            </w:r>
          </w:p>
        </w:tc>
      </w:tr>
      <w:tr w:rsidR="00342ADC" w:rsidRPr="00342ADC" w:rsidTr="006F759F">
        <w:trPr>
          <w:trHeight w:val="720"/>
        </w:trPr>
        <w:tc>
          <w:tcPr>
            <w:tcW w:w="9350" w:type="dxa"/>
            <w:gridSpan w:val="4"/>
            <w:tcBorders>
              <w:top w:val="nil"/>
            </w:tcBorders>
          </w:tcPr>
          <w:p w:rsidR="00342ADC" w:rsidRPr="00342ADC" w:rsidRDefault="00342ADC" w:rsidP="006F759F">
            <w:pPr>
              <w:rPr>
                <w:rFonts w:ascii="Verdana" w:eastAsiaTheme="minorEastAsia" w:hAnsi="Verdana" w:cs="Times New Roman"/>
                <w:sz w:val="16"/>
                <w:szCs w:val="16"/>
              </w:rPr>
            </w:pPr>
          </w:p>
        </w:tc>
      </w:tr>
    </w:tbl>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sz w:val="16"/>
          <w:szCs w:val="16"/>
        </w:rPr>
      </w:pPr>
    </w:p>
    <w:p w:rsidR="00342ADC" w:rsidRPr="00342ADC" w:rsidRDefault="00342ADC" w:rsidP="00342ADC">
      <w:pPr>
        <w:rPr>
          <w:rFonts w:ascii="Verdana" w:eastAsia="Times New Roman" w:hAnsi="Verdana" w:cs="Times New Roman"/>
          <w:b/>
          <w:sz w:val="16"/>
          <w:szCs w:val="16"/>
        </w:rPr>
      </w:pPr>
    </w:p>
    <w:p w:rsidR="008D1332" w:rsidRPr="00342ADC" w:rsidRDefault="008D1332"/>
    <w:sectPr w:rsidR="008D1332" w:rsidRPr="00342ADC" w:rsidSect="00342ADC">
      <w:headerReference w:type="default" r:id="rId8"/>
      <w:footerReference w:type="default" r:id="rId9"/>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79" w:rsidRDefault="00151679" w:rsidP="00342ADC">
      <w:r>
        <w:separator/>
      </w:r>
    </w:p>
  </w:endnote>
  <w:endnote w:type="continuationSeparator" w:id="0">
    <w:p w:rsidR="00151679" w:rsidRDefault="00151679" w:rsidP="0034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18000"/>
      <w:docPartObj>
        <w:docPartGallery w:val="Page Numbers (Bottom of Page)"/>
        <w:docPartUnique/>
      </w:docPartObj>
    </w:sdtPr>
    <w:sdtEndPr/>
    <w:sdtContent>
      <w:sdt>
        <w:sdtPr>
          <w:id w:val="1728636285"/>
          <w:docPartObj>
            <w:docPartGallery w:val="Page Numbers (Top of Page)"/>
            <w:docPartUnique/>
          </w:docPartObj>
        </w:sdtPr>
        <w:sdtEndPr/>
        <w:sdtContent>
          <w:p w:rsidR="006F759F" w:rsidRDefault="006F759F">
            <w:pPr>
              <w:pStyle w:val="Footer"/>
              <w:jc w:val="cent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F759F" w:rsidRPr="00B01C95" w:rsidTr="006F759F">
              <w:trPr>
                <w:trHeight w:val="106"/>
              </w:trPr>
              <w:tc>
                <w:tcPr>
                  <w:tcW w:w="3116" w:type="dxa"/>
                  <w:vAlign w:val="center"/>
                </w:tcPr>
                <w:p w:rsidR="006F759F" w:rsidRPr="00B01C95" w:rsidRDefault="006F759F" w:rsidP="00342ADC">
                  <w:pPr>
                    <w:tabs>
                      <w:tab w:val="center" w:pos="4680"/>
                      <w:tab w:val="right" w:pos="9360"/>
                    </w:tabs>
                    <w:rPr>
                      <w:rFonts w:ascii="Calibri" w:eastAsia="Calibri" w:hAnsi="Calibri" w:cs="Times New Roman"/>
                    </w:rPr>
                  </w:pPr>
                  <w:r>
                    <w:rPr>
                      <w:rFonts w:ascii="Calibri" w:eastAsia="Calibri" w:hAnsi="Calibri" w:cs="Times New Roman"/>
                    </w:rPr>
                    <w:t>2023 LA</w:t>
                  </w:r>
                  <w:r w:rsidRPr="00B01C95">
                    <w:rPr>
                      <w:rFonts w:ascii="Calibri" w:eastAsia="Calibri" w:hAnsi="Calibri" w:cs="Times New Roman"/>
                    </w:rPr>
                    <w:t>DNR</w:t>
                  </w:r>
                </w:p>
              </w:tc>
              <w:tc>
                <w:tcPr>
                  <w:tcW w:w="3117" w:type="dxa"/>
                  <w:vAlign w:val="center"/>
                </w:tcPr>
                <w:p w:rsidR="006F759F" w:rsidRPr="00B01C95" w:rsidRDefault="006F759F" w:rsidP="00342ADC">
                  <w:pPr>
                    <w:tabs>
                      <w:tab w:val="center" w:pos="4680"/>
                      <w:tab w:val="right" w:pos="9360"/>
                    </w:tabs>
                    <w:jc w:val="center"/>
                    <w:rPr>
                      <w:rFonts w:ascii="Calibri" w:eastAsia="Calibri" w:hAnsi="Calibri" w:cs="Calibri"/>
                    </w:rPr>
                  </w:pPr>
                  <w:r w:rsidRPr="00B01C95">
                    <w:rPr>
                      <w:rFonts w:ascii="Calibri" w:eastAsia="Calibri" w:hAnsi="Calibri" w:cs="Calibri"/>
                    </w:rPr>
                    <w:t xml:space="preserve">Page </w:t>
                  </w:r>
                  <w:r w:rsidRPr="00B01C95">
                    <w:rPr>
                      <w:rFonts w:ascii="Calibri" w:eastAsia="Calibri" w:hAnsi="Calibri" w:cs="Calibri"/>
                    </w:rPr>
                    <w:fldChar w:fldCharType="begin"/>
                  </w:r>
                  <w:r w:rsidRPr="00B01C95">
                    <w:rPr>
                      <w:rFonts w:ascii="Calibri" w:eastAsia="Calibri" w:hAnsi="Calibri" w:cs="Calibri"/>
                    </w:rPr>
                    <w:instrText>PAGE</w:instrText>
                  </w:r>
                  <w:r w:rsidRPr="00B01C95">
                    <w:rPr>
                      <w:rFonts w:ascii="Calibri" w:eastAsia="Calibri" w:hAnsi="Calibri" w:cs="Calibri"/>
                    </w:rPr>
                    <w:fldChar w:fldCharType="separate"/>
                  </w:r>
                  <w:r w:rsidR="003B3B6D">
                    <w:rPr>
                      <w:rFonts w:ascii="Calibri" w:eastAsia="Calibri" w:hAnsi="Calibri" w:cs="Calibri"/>
                      <w:noProof/>
                    </w:rPr>
                    <w:t>3</w:t>
                  </w:r>
                  <w:r w:rsidRPr="00B01C95">
                    <w:rPr>
                      <w:rFonts w:ascii="Calibri" w:eastAsia="Calibri" w:hAnsi="Calibri" w:cs="Calibri"/>
                    </w:rPr>
                    <w:fldChar w:fldCharType="end"/>
                  </w:r>
                  <w:r w:rsidRPr="00B01C95">
                    <w:rPr>
                      <w:rFonts w:ascii="Calibri" w:eastAsia="Calibri" w:hAnsi="Calibri" w:cs="Calibri"/>
                    </w:rPr>
                    <w:t xml:space="preserve"> of </w:t>
                  </w:r>
                  <w:r w:rsidRPr="00B01C95">
                    <w:rPr>
                      <w:rFonts w:ascii="Calibri" w:eastAsia="Calibri" w:hAnsi="Calibri" w:cs="Calibri"/>
                    </w:rPr>
                    <w:fldChar w:fldCharType="begin"/>
                  </w:r>
                  <w:r w:rsidRPr="00B01C95">
                    <w:rPr>
                      <w:rFonts w:ascii="Calibri" w:eastAsia="Calibri" w:hAnsi="Calibri" w:cs="Calibri"/>
                    </w:rPr>
                    <w:instrText>NUMPAGES</w:instrText>
                  </w:r>
                  <w:r w:rsidRPr="00B01C95">
                    <w:rPr>
                      <w:rFonts w:ascii="Calibri" w:eastAsia="Calibri" w:hAnsi="Calibri" w:cs="Calibri"/>
                    </w:rPr>
                    <w:fldChar w:fldCharType="separate"/>
                  </w:r>
                  <w:r w:rsidR="003B3B6D">
                    <w:rPr>
                      <w:rFonts w:ascii="Calibri" w:eastAsia="Calibri" w:hAnsi="Calibri" w:cs="Calibri"/>
                      <w:noProof/>
                    </w:rPr>
                    <w:t>57</w:t>
                  </w:r>
                  <w:r w:rsidRPr="00B01C95">
                    <w:rPr>
                      <w:rFonts w:ascii="Calibri" w:eastAsia="Calibri" w:hAnsi="Calibri" w:cs="Calibri"/>
                    </w:rPr>
                    <w:fldChar w:fldCharType="end"/>
                  </w:r>
                </w:p>
              </w:tc>
              <w:tc>
                <w:tcPr>
                  <w:tcW w:w="3117" w:type="dxa"/>
                  <w:vAlign w:val="center"/>
                </w:tcPr>
                <w:p w:rsidR="006F759F" w:rsidRPr="00B01C95" w:rsidRDefault="006F759F" w:rsidP="00342ADC">
                  <w:pPr>
                    <w:tabs>
                      <w:tab w:val="center" w:pos="4680"/>
                      <w:tab w:val="right" w:pos="9360"/>
                    </w:tabs>
                    <w:jc w:val="right"/>
                    <w:rPr>
                      <w:rFonts w:ascii="Calibri" w:eastAsia="Calibri" w:hAnsi="Calibri" w:cs="Times New Roman"/>
                    </w:rPr>
                  </w:pPr>
                  <w:r>
                    <w:rPr>
                      <w:rFonts w:ascii="Calibri" w:eastAsia="Calibri" w:hAnsi="Calibri" w:cs="Times New Roman"/>
                    </w:rPr>
                    <w:t>Revision 0</w:t>
                  </w:r>
                </w:p>
              </w:tc>
            </w:tr>
          </w:tbl>
          <w:p w:rsidR="006F759F" w:rsidRDefault="00151679" w:rsidP="00342ADC">
            <w:pPr>
              <w:pStyle w:val="Footer"/>
            </w:pPr>
          </w:p>
        </w:sdtContent>
      </w:sdt>
    </w:sdtContent>
  </w:sdt>
  <w:p w:rsidR="006F759F" w:rsidRDefault="006F7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79" w:rsidRDefault="00151679" w:rsidP="00342ADC">
      <w:r>
        <w:separator/>
      </w:r>
    </w:p>
  </w:footnote>
  <w:footnote w:type="continuationSeparator" w:id="0">
    <w:p w:rsidR="00151679" w:rsidRDefault="00151679" w:rsidP="00342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9F" w:rsidRPr="00B01C95" w:rsidRDefault="006F759F" w:rsidP="00342ADC">
    <w:pPr>
      <w:jc w:val="center"/>
      <w:rPr>
        <w:b/>
        <w:sz w:val="36"/>
      </w:rPr>
    </w:pPr>
    <w:proofErr w:type="spellStart"/>
    <w:r w:rsidRPr="00B01C95">
      <w:rPr>
        <w:b/>
        <w:sz w:val="36"/>
      </w:rPr>
      <w:t>LaDNR</w:t>
    </w:r>
    <w:proofErr w:type="spellEnd"/>
    <w:r w:rsidRPr="00B01C95">
      <w:rPr>
        <w:b/>
        <w:sz w:val="36"/>
      </w:rPr>
      <w:t xml:space="preserve"> </w:t>
    </w:r>
    <w:r>
      <w:rPr>
        <w:b/>
        <w:sz w:val="36"/>
      </w:rPr>
      <w:t xml:space="preserve">Hazardous Liquid </w:t>
    </w:r>
    <w:r w:rsidRPr="00B01C95">
      <w:rPr>
        <w:b/>
        <w:sz w:val="36"/>
      </w:rPr>
      <w:t xml:space="preserve">Integrity Management </w:t>
    </w:r>
    <w:r>
      <w:rPr>
        <w:b/>
        <w:sz w:val="36"/>
      </w:rPr>
      <w:t>Program</w:t>
    </w:r>
  </w:p>
  <w:p w:rsidR="006F759F" w:rsidRPr="00342ADC" w:rsidRDefault="006F759F" w:rsidP="00342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DC"/>
    <w:rsid w:val="00151679"/>
    <w:rsid w:val="001E4B4C"/>
    <w:rsid w:val="00342ADC"/>
    <w:rsid w:val="003B3B6D"/>
    <w:rsid w:val="005B6672"/>
    <w:rsid w:val="006F759F"/>
    <w:rsid w:val="008D1332"/>
    <w:rsid w:val="009F2C16"/>
    <w:rsid w:val="00AC6A86"/>
    <w:rsid w:val="00EF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5B929-6050-4899-9CE8-49F19D2E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DC"/>
    <w:pPr>
      <w:spacing w:after="0" w:line="240" w:lineRule="auto"/>
    </w:pPr>
  </w:style>
  <w:style w:type="paragraph" w:styleId="Heading1">
    <w:name w:val="heading 1"/>
    <w:basedOn w:val="Normal"/>
    <w:next w:val="Normal"/>
    <w:link w:val="Heading1Char"/>
    <w:uiPriority w:val="9"/>
    <w:qFormat/>
    <w:rsid w:val="00342ADC"/>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342ADC"/>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342AD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42ADC"/>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342ADC"/>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342AD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42AD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42ADC"/>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342AD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34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basedOn w:val="DefaultParagraphFont"/>
    <w:rsid w:val="00342ADC"/>
    <w:rPr>
      <w:b w:val="0"/>
      <w:bCs w:val="0"/>
      <w:i/>
      <w:iCs/>
      <w:sz w:val="16"/>
      <w:szCs w:val="16"/>
    </w:rPr>
  </w:style>
  <w:style w:type="character" w:customStyle="1" w:styleId="Title1">
    <w:name w:val="Title1"/>
    <w:basedOn w:val="DefaultParagraphFont"/>
    <w:rsid w:val="00342ADC"/>
  </w:style>
  <w:style w:type="paragraph" w:customStyle="1" w:styleId="questiontable1">
    <w:name w:val="question_table1"/>
    <w:basedOn w:val="Normal"/>
    <w:rsid w:val="00342ADC"/>
    <w:pPr>
      <w:spacing w:before="75" w:after="100" w:afterAutospacing="1"/>
    </w:pPr>
    <w:rPr>
      <w:rFonts w:ascii="Times New Roman" w:eastAsiaTheme="minorEastAsia" w:hAnsi="Times New Roman" w:cs="Times New Roman"/>
      <w:sz w:val="24"/>
      <w:szCs w:val="24"/>
    </w:rPr>
  </w:style>
  <w:style w:type="character" w:customStyle="1" w:styleId="citations1">
    <w:name w:val="citations1"/>
    <w:basedOn w:val="DefaultParagraphFont"/>
    <w:rsid w:val="00342ADC"/>
    <w:rPr>
      <w:b w:val="0"/>
      <w:bCs w:val="0"/>
      <w:sz w:val="16"/>
      <w:szCs w:val="16"/>
    </w:rPr>
  </w:style>
  <w:style w:type="character" w:customStyle="1" w:styleId="questionidcontent2">
    <w:name w:val="question_id_content2"/>
    <w:basedOn w:val="DefaultParagraphFont"/>
    <w:rsid w:val="00342ADC"/>
    <w:rPr>
      <w:b w:val="0"/>
      <w:bCs w:val="0"/>
      <w:i w:val="0"/>
      <w:iCs w:val="0"/>
      <w:sz w:val="16"/>
      <w:szCs w:val="16"/>
    </w:rPr>
  </w:style>
  <w:style w:type="table" w:styleId="TableGrid">
    <w:name w:val="Table Grid"/>
    <w:basedOn w:val="TableNormal"/>
    <w:uiPriority w:val="39"/>
    <w:rsid w:val="0034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2ADC"/>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342ADC"/>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342AD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42ADC"/>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342ADC"/>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342AD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42AD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342AD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342ADC"/>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342A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2A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2AD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2ADC"/>
    <w:rPr>
      <w:rFonts w:eastAsiaTheme="minorEastAsia"/>
      <w:color w:val="5A5A5A" w:themeColor="text1" w:themeTint="A5"/>
      <w:spacing w:val="15"/>
    </w:rPr>
  </w:style>
  <w:style w:type="character" w:styleId="SubtleEmphasis">
    <w:name w:val="Subtle Emphasis"/>
    <w:basedOn w:val="DefaultParagraphFont"/>
    <w:uiPriority w:val="19"/>
    <w:qFormat/>
    <w:rsid w:val="00342ADC"/>
    <w:rPr>
      <w:i/>
      <w:iCs/>
      <w:color w:val="404040" w:themeColor="text1" w:themeTint="BF"/>
    </w:rPr>
  </w:style>
  <w:style w:type="character" w:styleId="Emphasis">
    <w:name w:val="Emphasis"/>
    <w:basedOn w:val="DefaultParagraphFont"/>
    <w:uiPriority w:val="20"/>
    <w:qFormat/>
    <w:rsid w:val="00342ADC"/>
    <w:rPr>
      <w:i/>
      <w:iCs/>
    </w:rPr>
  </w:style>
  <w:style w:type="character" w:styleId="IntenseEmphasis">
    <w:name w:val="Intense Emphasis"/>
    <w:basedOn w:val="DefaultParagraphFont"/>
    <w:uiPriority w:val="21"/>
    <w:qFormat/>
    <w:rsid w:val="00342ADC"/>
    <w:rPr>
      <w:i/>
      <w:iCs/>
      <w:color w:val="1F4E79" w:themeColor="accent1" w:themeShade="80"/>
    </w:rPr>
  </w:style>
  <w:style w:type="character" w:styleId="Strong">
    <w:name w:val="Strong"/>
    <w:basedOn w:val="DefaultParagraphFont"/>
    <w:uiPriority w:val="22"/>
    <w:qFormat/>
    <w:rsid w:val="00342ADC"/>
    <w:rPr>
      <w:b/>
      <w:bCs/>
    </w:rPr>
  </w:style>
  <w:style w:type="paragraph" w:styleId="Quote">
    <w:name w:val="Quote"/>
    <w:basedOn w:val="Normal"/>
    <w:next w:val="Normal"/>
    <w:link w:val="QuoteChar"/>
    <w:uiPriority w:val="29"/>
    <w:qFormat/>
    <w:rsid w:val="00342AD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42ADC"/>
    <w:rPr>
      <w:i/>
      <w:iCs/>
      <w:color w:val="404040" w:themeColor="text1" w:themeTint="BF"/>
    </w:rPr>
  </w:style>
  <w:style w:type="paragraph" w:styleId="IntenseQuote">
    <w:name w:val="Intense Quote"/>
    <w:basedOn w:val="Normal"/>
    <w:next w:val="Normal"/>
    <w:link w:val="IntenseQuoteChar"/>
    <w:uiPriority w:val="30"/>
    <w:qFormat/>
    <w:rsid w:val="00342ADC"/>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342ADC"/>
    <w:rPr>
      <w:i/>
      <w:iCs/>
      <w:color w:val="1F4E79" w:themeColor="accent1" w:themeShade="80"/>
    </w:rPr>
  </w:style>
  <w:style w:type="character" w:styleId="SubtleReference">
    <w:name w:val="Subtle Reference"/>
    <w:basedOn w:val="DefaultParagraphFont"/>
    <w:uiPriority w:val="31"/>
    <w:qFormat/>
    <w:rsid w:val="00342ADC"/>
    <w:rPr>
      <w:smallCaps/>
      <w:color w:val="5A5A5A" w:themeColor="text1" w:themeTint="A5"/>
    </w:rPr>
  </w:style>
  <w:style w:type="character" w:styleId="IntenseReference">
    <w:name w:val="Intense Reference"/>
    <w:basedOn w:val="DefaultParagraphFont"/>
    <w:uiPriority w:val="32"/>
    <w:qFormat/>
    <w:rsid w:val="00342ADC"/>
    <w:rPr>
      <w:b/>
      <w:bCs/>
      <w:caps w:val="0"/>
      <w:smallCaps/>
      <w:color w:val="1F4E79" w:themeColor="accent1" w:themeShade="80"/>
      <w:spacing w:val="5"/>
    </w:rPr>
  </w:style>
  <w:style w:type="character" w:styleId="BookTitle">
    <w:name w:val="Book Title"/>
    <w:basedOn w:val="DefaultParagraphFont"/>
    <w:uiPriority w:val="33"/>
    <w:qFormat/>
    <w:rsid w:val="00342ADC"/>
    <w:rPr>
      <w:b/>
      <w:bCs/>
      <w:i/>
      <w:iCs/>
      <w:spacing w:val="5"/>
    </w:rPr>
  </w:style>
  <w:style w:type="character" w:styleId="Hyperlink">
    <w:name w:val="Hyperlink"/>
    <w:basedOn w:val="DefaultParagraphFont"/>
    <w:uiPriority w:val="99"/>
    <w:unhideWhenUsed/>
    <w:rsid w:val="00342ADC"/>
    <w:rPr>
      <w:color w:val="1F4E79" w:themeColor="accent1" w:themeShade="80"/>
      <w:u w:val="single"/>
    </w:rPr>
  </w:style>
  <w:style w:type="character" w:styleId="FollowedHyperlink">
    <w:name w:val="FollowedHyperlink"/>
    <w:basedOn w:val="DefaultParagraphFont"/>
    <w:uiPriority w:val="99"/>
    <w:unhideWhenUsed/>
    <w:rsid w:val="00342ADC"/>
    <w:rPr>
      <w:color w:val="954F72" w:themeColor="followedHyperlink"/>
      <w:u w:val="single"/>
    </w:rPr>
  </w:style>
  <w:style w:type="paragraph" w:styleId="Caption">
    <w:name w:val="caption"/>
    <w:basedOn w:val="Normal"/>
    <w:next w:val="Normal"/>
    <w:uiPriority w:val="35"/>
    <w:unhideWhenUsed/>
    <w:qFormat/>
    <w:rsid w:val="00342ADC"/>
    <w:pPr>
      <w:spacing w:after="200"/>
    </w:pPr>
    <w:rPr>
      <w:i/>
      <w:iCs/>
      <w:color w:val="44546A" w:themeColor="text2"/>
      <w:szCs w:val="18"/>
    </w:rPr>
  </w:style>
  <w:style w:type="paragraph" w:styleId="BalloonText">
    <w:name w:val="Balloon Text"/>
    <w:basedOn w:val="Normal"/>
    <w:link w:val="BalloonTextChar"/>
    <w:uiPriority w:val="99"/>
    <w:semiHidden/>
    <w:unhideWhenUsed/>
    <w:rsid w:val="00342ADC"/>
    <w:rPr>
      <w:rFonts w:ascii="Segoe UI" w:hAnsi="Segoe UI" w:cs="Segoe UI"/>
      <w:szCs w:val="18"/>
    </w:rPr>
  </w:style>
  <w:style w:type="character" w:customStyle="1" w:styleId="BalloonTextChar">
    <w:name w:val="Balloon Text Char"/>
    <w:basedOn w:val="DefaultParagraphFont"/>
    <w:link w:val="BalloonText"/>
    <w:uiPriority w:val="99"/>
    <w:semiHidden/>
    <w:rsid w:val="00342ADC"/>
    <w:rPr>
      <w:rFonts w:ascii="Segoe UI" w:hAnsi="Segoe UI" w:cs="Segoe UI"/>
      <w:szCs w:val="18"/>
    </w:rPr>
  </w:style>
  <w:style w:type="paragraph" w:styleId="BlockText">
    <w:name w:val="Block Text"/>
    <w:basedOn w:val="Normal"/>
    <w:uiPriority w:val="99"/>
    <w:semiHidden/>
    <w:unhideWhenUsed/>
    <w:rsid w:val="00342AD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342ADC"/>
    <w:pPr>
      <w:spacing w:after="120"/>
    </w:pPr>
    <w:rPr>
      <w:szCs w:val="16"/>
    </w:rPr>
  </w:style>
  <w:style w:type="character" w:customStyle="1" w:styleId="BodyText3Char">
    <w:name w:val="Body Text 3 Char"/>
    <w:basedOn w:val="DefaultParagraphFont"/>
    <w:link w:val="BodyText3"/>
    <w:uiPriority w:val="99"/>
    <w:semiHidden/>
    <w:rsid w:val="00342ADC"/>
    <w:rPr>
      <w:szCs w:val="16"/>
    </w:rPr>
  </w:style>
  <w:style w:type="paragraph" w:styleId="BodyTextIndent3">
    <w:name w:val="Body Text Indent 3"/>
    <w:basedOn w:val="Normal"/>
    <w:link w:val="BodyTextIndent3Char"/>
    <w:uiPriority w:val="99"/>
    <w:semiHidden/>
    <w:unhideWhenUsed/>
    <w:rsid w:val="00342ADC"/>
    <w:pPr>
      <w:spacing w:after="120"/>
      <w:ind w:left="360"/>
    </w:pPr>
    <w:rPr>
      <w:szCs w:val="16"/>
    </w:rPr>
  </w:style>
  <w:style w:type="character" w:customStyle="1" w:styleId="BodyTextIndent3Char">
    <w:name w:val="Body Text Indent 3 Char"/>
    <w:basedOn w:val="DefaultParagraphFont"/>
    <w:link w:val="BodyTextIndent3"/>
    <w:uiPriority w:val="99"/>
    <w:semiHidden/>
    <w:rsid w:val="00342ADC"/>
    <w:rPr>
      <w:szCs w:val="16"/>
    </w:rPr>
  </w:style>
  <w:style w:type="character" w:styleId="CommentReference">
    <w:name w:val="annotation reference"/>
    <w:basedOn w:val="DefaultParagraphFont"/>
    <w:uiPriority w:val="99"/>
    <w:semiHidden/>
    <w:unhideWhenUsed/>
    <w:rsid w:val="00342ADC"/>
    <w:rPr>
      <w:sz w:val="22"/>
      <w:szCs w:val="16"/>
    </w:rPr>
  </w:style>
  <w:style w:type="paragraph" w:styleId="CommentText">
    <w:name w:val="annotation text"/>
    <w:basedOn w:val="Normal"/>
    <w:link w:val="CommentTextChar"/>
    <w:uiPriority w:val="99"/>
    <w:semiHidden/>
    <w:unhideWhenUsed/>
    <w:rsid w:val="00342ADC"/>
    <w:rPr>
      <w:szCs w:val="20"/>
    </w:rPr>
  </w:style>
  <w:style w:type="character" w:customStyle="1" w:styleId="CommentTextChar">
    <w:name w:val="Comment Text Char"/>
    <w:basedOn w:val="DefaultParagraphFont"/>
    <w:link w:val="CommentText"/>
    <w:uiPriority w:val="99"/>
    <w:semiHidden/>
    <w:rsid w:val="00342ADC"/>
    <w:rPr>
      <w:szCs w:val="20"/>
    </w:rPr>
  </w:style>
  <w:style w:type="paragraph" w:styleId="CommentSubject">
    <w:name w:val="annotation subject"/>
    <w:basedOn w:val="CommentText"/>
    <w:next w:val="CommentText"/>
    <w:link w:val="CommentSubjectChar"/>
    <w:uiPriority w:val="99"/>
    <w:semiHidden/>
    <w:unhideWhenUsed/>
    <w:rsid w:val="00342ADC"/>
    <w:rPr>
      <w:b/>
      <w:bCs/>
    </w:rPr>
  </w:style>
  <w:style w:type="character" w:customStyle="1" w:styleId="CommentSubjectChar">
    <w:name w:val="Comment Subject Char"/>
    <w:basedOn w:val="CommentTextChar"/>
    <w:link w:val="CommentSubject"/>
    <w:uiPriority w:val="99"/>
    <w:semiHidden/>
    <w:rsid w:val="00342ADC"/>
    <w:rPr>
      <w:b/>
      <w:bCs/>
      <w:szCs w:val="20"/>
    </w:rPr>
  </w:style>
  <w:style w:type="paragraph" w:styleId="DocumentMap">
    <w:name w:val="Document Map"/>
    <w:basedOn w:val="Normal"/>
    <w:link w:val="DocumentMapChar"/>
    <w:uiPriority w:val="99"/>
    <w:semiHidden/>
    <w:unhideWhenUsed/>
    <w:rsid w:val="00342ADC"/>
    <w:rPr>
      <w:rFonts w:ascii="Segoe UI" w:hAnsi="Segoe UI" w:cs="Segoe UI"/>
      <w:szCs w:val="16"/>
    </w:rPr>
  </w:style>
  <w:style w:type="character" w:customStyle="1" w:styleId="DocumentMapChar">
    <w:name w:val="Document Map Char"/>
    <w:basedOn w:val="DefaultParagraphFont"/>
    <w:link w:val="DocumentMap"/>
    <w:uiPriority w:val="99"/>
    <w:semiHidden/>
    <w:rsid w:val="00342ADC"/>
    <w:rPr>
      <w:rFonts w:ascii="Segoe UI" w:hAnsi="Segoe UI" w:cs="Segoe UI"/>
      <w:szCs w:val="16"/>
    </w:rPr>
  </w:style>
  <w:style w:type="paragraph" w:styleId="EndnoteText">
    <w:name w:val="endnote text"/>
    <w:basedOn w:val="Normal"/>
    <w:link w:val="EndnoteTextChar"/>
    <w:uiPriority w:val="99"/>
    <w:semiHidden/>
    <w:unhideWhenUsed/>
    <w:rsid w:val="00342ADC"/>
    <w:rPr>
      <w:szCs w:val="20"/>
    </w:rPr>
  </w:style>
  <w:style w:type="character" w:customStyle="1" w:styleId="EndnoteTextChar">
    <w:name w:val="Endnote Text Char"/>
    <w:basedOn w:val="DefaultParagraphFont"/>
    <w:link w:val="EndnoteText"/>
    <w:uiPriority w:val="99"/>
    <w:semiHidden/>
    <w:rsid w:val="00342ADC"/>
    <w:rPr>
      <w:szCs w:val="20"/>
    </w:rPr>
  </w:style>
  <w:style w:type="paragraph" w:styleId="EnvelopeReturn">
    <w:name w:val="envelope return"/>
    <w:basedOn w:val="Normal"/>
    <w:uiPriority w:val="99"/>
    <w:semiHidden/>
    <w:unhideWhenUsed/>
    <w:rsid w:val="00342ADC"/>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42ADC"/>
    <w:rPr>
      <w:szCs w:val="20"/>
    </w:rPr>
  </w:style>
  <w:style w:type="character" w:customStyle="1" w:styleId="FootnoteTextChar">
    <w:name w:val="Footnote Text Char"/>
    <w:basedOn w:val="DefaultParagraphFont"/>
    <w:link w:val="FootnoteText"/>
    <w:uiPriority w:val="99"/>
    <w:semiHidden/>
    <w:rsid w:val="00342ADC"/>
    <w:rPr>
      <w:szCs w:val="20"/>
    </w:rPr>
  </w:style>
  <w:style w:type="character" w:styleId="HTMLCode">
    <w:name w:val="HTML Code"/>
    <w:basedOn w:val="DefaultParagraphFont"/>
    <w:uiPriority w:val="99"/>
    <w:semiHidden/>
    <w:unhideWhenUsed/>
    <w:rsid w:val="00342ADC"/>
    <w:rPr>
      <w:rFonts w:ascii="Consolas" w:hAnsi="Consolas"/>
      <w:sz w:val="22"/>
      <w:szCs w:val="20"/>
    </w:rPr>
  </w:style>
  <w:style w:type="character" w:styleId="HTMLKeyboard">
    <w:name w:val="HTML Keyboard"/>
    <w:basedOn w:val="DefaultParagraphFont"/>
    <w:uiPriority w:val="99"/>
    <w:semiHidden/>
    <w:unhideWhenUsed/>
    <w:rsid w:val="00342ADC"/>
    <w:rPr>
      <w:rFonts w:ascii="Consolas" w:hAnsi="Consolas"/>
      <w:sz w:val="22"/>
      <w:szCs w:val="20"/>
    </w:rPr>
  </w:style>
  <w:style w:type="paragraph" w:styleId="HTMLPreformatted">
    <w:name w:val="HTML Preformatted"/>
    <w:basedOn w:val="Normal"/>
    <w:link w:val="HTMLPreformattedChar"/>
    <w:uiPriority w:val="99"/>
    <w:semiHidden/>
    <w:unhideWhenUsed/>
    <w:rsid w:val="00342ADC"/>
    <w:rPr>
      <w:rFonts w:ascii="Consolas" w:hAnsi="Consolas"/>
      <w:szCs w:val="20"/>
    </w:rPr>
  </w:style>
  <w:style w:type="character" w:customStyle="1" w:styleId="HTMLPreformattedChar">
    <w:name w:val="HTML Preformatted Char"/>
    <w:basedOn w:val="DefaultParagraphFont"/>
    <w:link w:val="HTMLPreformatted"/>
    <w:uiPriority w:val="99"/>
    <w:semiHidden/>
    <w:rsid w:val="00342ADC"/>
    <w:rPr>
      <w:rFonts w:ascii="Consolas" w:hAnsi="Consolas"/>
      <w:szCs w:val="20"/>
    </w:rPr>
  </w:style>
  <w:style w:type="character" w:styleId="HTMLTypewriter">
    <w:name w:val="HTML Typewriter"/>
    <w:basedOn w:val="DefaultParagraphFont"/>
    <w:uiPriority w:val="99"/>
    <w:semiHidden/>
    <w:unhideWhenUsed/>
    <w:rsid w:val="00342ADC"/>
    <w:rPr>
      <w:rFonts w:ascii="Consolas" w:hAnsi="Consolas"/>
      <w:sz w:val="22"/>
      <w:szCs w:val="20"/>
    </w:rPr>
  </w:style>
  <w:style w:type="paragraph" w:styleId="MacroText">
    <w:name w:val="macro"/>
    <w:link w:val="MacroTextChar"/>
    <w:uiPriority w:val="99"/>
    <w:semiHidden/>
    <w:unhideWhenUsed/>
    <w:rsid w:val="00342AD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342ADC"/>
    <w:rPr>
      <w:rFonts w:ascii="Consolas" w:hAnsi="Consolas"/>
      <w:szCs w:val="20"/>
    </w:rPr>
  </w:style>
  <w:style w:type="paragraph" w:styleId="PlainText">
    <w:name w:val="Plain Text"/>
    <w:basedOn w:val="Normal"/>
    <w:link w:val="PlainTextChar"/>
    <w:uiPriority w:val="99"/>
    <w:semiHidden/>
    <w:unhideWhenUsed/>
    <w:rsid w:val="00342ADC"/>
    <w:rPr>
      <w:rFonts w:ascii="Consolas" w:hAnsi="Consolas"/>
      <w:szCs w:val="21"/>
    </w:rPr>
  </w:style>
  <w:style w:type="character" w:customStyle="1" w:styleId="PlainTextChar">
    <w:name w:val="Plain Text Char"/>
    <w:basedOn w:val="DefaultParagraphFont"/>
    <w:link w:val="PlainText"/>
    <w:uiPriority w:val="99"/>
    <w:semiHidden/>
    <w:rsid w:val="00342ADC"/>
    <w:rPr>
      <w:rFonts w:ascii="Consolas" w:hAnsi="Consolas"/>
      <w:szCs w:val="21"/>
    </w:rPr>
  </w:style>
  <w:style w:type="character" w:styleId="PlaceholderText">
    <w:name w:val="Placeholder Text"/>
    <w:basedOn w:val="DefaultParagraphFont"/>
    <w:uiPriority w:val="99"/>
    <w:semiHidden/>
    <w:rsid w:val="00342ADC"/>
    <w:rPr>
      <w:color w:val="3B3838" w:themeColor="background2" w:themeShade="40"/>
    </w:rPr>
  </w:style>
  <w:style w:type="paragraph" w:styleId="Header">
    <w:name w:val="header"/>
    <w:basedOn w:val="Normal"/>
    <w:link w:val="HeaderChar"/>
    <w:uiPriority w:val="99"/>
    <w:unhideWhenUsed/>
    <w:rsid w:val="00342ADC"/>
  </w:style>
  <w:style w:type="character" w:customStyle="1" w:styleId="HeaderChar">
    <w:name w:val="Header Char"/>
    <w:basedOn w:val="DefaultParagraphFont"/>
    <w:link w:val="Header"/>
    <w:uiPriority w:val="99"/>
    <w:rsid w:val="00342ADC"/>
  </w:style>
  <w:style w:type="paragraph" w:styleId="Footer">
    <w:name w:val="footer"/>
    <w:basedOn w:val="Normal"/>
    <w:link w:val="FooterChar"/>
    <w:uiPriority w:val="99"/>
    <w:unhideWhenUsed/>
    <w:rsid w:val="00342ADC"/>
  </w:style>
  <w:style w:type="character" w:customStyle="1" w:styleId="FooterChar">
    <w:name w:val="Footer Char"/>
    <w:basedOn w:val="DefaultParagraphFont"/>
    <w:link w:val="Footer"/>
    <w:uiPriority w:val="99"/>
    <w:rsid w:val="00342ADC"/>
  </w:style>
  <w:style w:type="paragraph" w:styleId="TOC9">
    <w:name w:val="toc 9"/>
    <w:basedOn w:val="Normal"/>
    <w:next w:val="Normal"/>
    <w:autoRedefine/>
    <w:uiPriority w:val="39"/>
    <w:semiHidden/>
    <w:unhideWhenUsed/>
    <w:rsid w:val="00342ADC"/>
    <w:pPr>
      <w:spacing w:after="120"/>
      <w:ind w:left="1757"/>
    </w:pPr>
  </w:style>
  <w:style w:type="table" w:customStyle="1" w:styleId="TableGrid1">
    <w:name w:val="Table Grid1"/>
    <w:basedOn w:val="TableNormal"/>
    <w:next w:val="TableGrid"/>
    <w:uiPriority w:val="39"/>
    <w:rsid w:val="0034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42ADC"/>
    <w:pPr>
      <w:outlineLvl w:val="9"/>
    </w:pPr>
    <w:rPr>
      <w:color w:val="2E74B5" w:themeColor="accent1" w:themeShade="BF"/>
    </w:rPr>
  </w:style>
  <w:style w:type="paragraph" w:styleId="TOC3">
    <w:name w:val="toc 3"/>
    <w:basedOn w:val="Normal"/>
    <w:next w:val="Normal"/>
    <w:autoRedefine/>
    <w:uiPriority w:val="39"/>
    <w:unhideWhenUsed/>
    <w:rsid w:val="00342ADC"/>
    <w:pPr>
      <w:spacing w:after="100"/>
      <w:ind w:left="440"/>
    </w:pPr>
  </w:style>
  <w:style w:type="character" w:customStyle="1" w:styleId="text">
    <w:name w:val="text"/>
    <w:basedOn w:val="DefaultParagraphFont"/>
    <w:rsid w:val="00EF1745"/>
  </w:style>
  <w:style w:type="character" w:customStyle="1" w:styleId="citations">
    <w:name w:val="citations"/>
    <w:basedOn w:val="DefaultParagraphFont"/>
    <w:rsid w:val="00EF1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239E9-B9A7-4581-A0AB-9BBE43F5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57</Pages>
  <Words>9491</Words>
  <Characters>54102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 Le</dc:creator>
  <cp:keywords/>
  <dc:description/>
  <cp:lastModifiedBy>Thien Le</cp:lastModifiedBy>
  <cp:revision>3</cp:revision>
  <dcterms:created xsi:type="dcterms:W3CDTF">2023-01-02T16:45:00Z</dcterms:created>
  <dcterms:modified xsi:type="dcterms:W3CDTF">2023-01-27T01:45:00Z</dcterms:modified>
</cp:coreProperties>
</file>